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9E" w:rsidRDefault="007E3C9E" w:rsidP="00E50662">
      <w:pPr>
        <w:pStyle w:val="afff7"/>
        <w:jc w:val="both"/>
        <w:rPr>
          <w:caps/>
          <w:color w:val="C00000"/>
          <w:lang w:val="ru-RU"/>
        </w:rPr>
      </w:pPr>
    </w:p>
    <w:p w:rsidR="002A167B" w:rsidRDefault="002A167B" w:rsidP="00E50662">
      <w:pPr>
        <w:pStyle w:val="afff7"/>
        <w:jc w:val="both"/>
        <w:rPr>
          <w:caps/>
          <w:color w:val="C00000"/>
          <w:lang w:val="ru-RU"/>
        </w:rPr>
      </w:pPr>
    </w:p>
    <w:p w:rsidR="002A167B" w:rsidRDefault="002A167B"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7E3C9E">
      <w:pPr>
        <w:shd w:val="clear" w:color="auto" w:fill="FFFFFF"/>
        <w:spacing w:before="100" w:beforeAutospacing="1" w:after="100" w:afterAutospacing="1"/>
        <w:jc w:val="center"/>
        <w:rPr>
          <w:rFonts w:ascii="Times New Roman" w:eastAsia="Times New Roman" w:hAnsi="Times New Roman"/>
          <w:b/>
          <w:bCs/>
          <w:color w:val="000000"/>
          <w:sz w:val="40"/>
          <w:lang w:val="ru-RU"/>
        </w:rPr>
      </w:pPr>
      <w:bookmarkStart w:id="0" w:name="_Toc153961102"/>
      <w:bookmarkEnd w:id="0"/>
    </w:p>
    <w:tbl>
      <w:tblPr>
        <w:tblW w:w="9691" w:type="dxa"/>
        <w:tblLook w:val="00A0"/>
      </w:tblPr>
      <w:tblGrid>
        <w:gridCol w:w="3230"/>
        <w:gridCol w:w="3230"/>
        <w:gridCol w:w="3231"/>
      </w:tblGrid>
      <w:tr w:rsidR="00EE04DB" w:rsidRPr="00354CE7" w:rsidTr="00EE04DB">
        <w:trPr>
          <w:trHeight w:val="2099"/>
        </w:trPr>
        <w:tc>
          <w:tcPr>
            <w:tcW w:w="3230" w:type="dxa"/>
          </w:tcPr>
          <w:p w:rsidR="00EE04DB" w:rsidRPr="00EE04DB" w:rsidRDefault="00CF4CC3">
            <w:pPr>
              <w:spacing w:line="276" w:lineRule="auto"/>
              <w:jc w:val="center"/>
              <w:rPr>
                <w:rFonts w:ascii="Times New Roman" w:eastAsia="Times New Roman" w:hAnsi="Times New Roman"/>
                <w:bCs/>
                <w:iCs/>
                <w:color w:val="000000"/>
                <w:kern w:val="24"/>
                <w:lang w:val="ru-RU"/>
              </w:rPr>
            </w:pPr>
            <w:r>
              <w:rPr>
                <w:bCs/>
                <w:iCs/>
                <w:color w:val="000000"/>
                <w:kern w:val="24"/>
                <w:lang w:val="ru-RU"/>
              </w:rPr>
              <w:t>Рассмотрена</w:t>
            </w:r>
            <w:r w:rsidR="00EE04DB" w:rsidRPr="00EE04DB">
              <w:rPr>
                <w:bCs/>
                <w:iCs/>
                <w:color w:val="000000"/>
                <w:kern w:val="24"/>
                <w:lang w:val="ru-RU"/>
              </w:rPr>
              <w:t xml:space="preserve"> на </w:t>
            </w:r>
          </w:p>
          <w:p w:rsidR="00EE04DB" w:rsidRPr="00EE04DB" w:rsidRDefault="00EE04DB">
            <w:pPr>
              <w:spacing w:line="276" w:lineRule="auto"/>
              <w:jc w:val="center"/>
              <w:rPr>
                <w:bCs/>
                <w:iCs/>
                <w:color w:val="000000"/>
                <w:kern w:val="24"/>
                <w:lang w:val="ru-RU"/>
              </w:rPr>
            </w:pPr>
          </w:p>
          <w:p w:rsidR="00EE04DB" w:rsidRPr="00EE04DB" w:rsidRDefault="00EE04DB">
            <w:pPr>
              <w:spacing w:line="276" w:lineRule="auto"/>
              <w:jc w:val="center"/>
              <w:rPr>
                <w:bCs/>
                <w:iCs/>
                <w:color w:val="000000"/>
                <w:kern w:val="24"/>
                <w:lang w:val="ru-RU"/>
              </w:rPr>
            </w:pPr>
            <w:r w:rsidRPr="00EE04DB">
              <w:rPr>
                <w:bCs/>
                <w:iCs/>
                <w:color w:val="000000"/>
                <w:kern w:val="24"/>
                <w:lang w:val="ru-RU"/>
              </w:rPr>
              <w:t>педсовете</w:t>
            </w:r>
          </w:p>
          <w:p w:rsidR="00EE04DB" w:rsidRPr="00EE04DB" w:rsidRDefault="00EE04DB">
            <w:pPr>
              <w:spacing w:line="276" w:lineRule="auto"/>
              <w:jc w:val="center"/>
              <w:rPr>
                <w:bCs/>
                <w:iCs/>
                <w:color w:val="000000"/>
                <w:kern w:val="24"/>
                <w:lang w:val="ru-RU"/>
              </w:rPr>
            </w:pPr>
          </w:p>
          <w:p w:rsidR="00EE04DB" w:rsidRPr="00EE04DB" w:rsidRDefault="00EC3368">
            <w:pPr>
              <w:spacing w:line="276" w:lineRule="auto"/>
              <w:rPr>
                <w:rFonts w:ascii="Times New Roman" w:eastAsia="Times New Roman" w:hAnsi="Times New Roman"/>
                <w:bCs/>
                <w:iCs/>
                <w:color w:val="000000"/>
                <w:kern w:val="24"/>
                <w:lang w:val="ru-RU"/>
              </w:rPr>
            </w:pPr>
            <w:r>
              <w:rPr>
                <w:bCs/>
                <w:iCs/>
                <w:color w:val="000000"/>
                <w:kern w:val="24"/>
                <w:lang w:val="ru-RU"/>
              </w:rPr>
              <w:t>Протокол №</w:t>
            </w:r>
            <w:r w:rsidR="00354CE7">
              <w:rPr>
                <w:bCs/>
                <w:iCs/>
                <w:color w:val="000000"/>
                <w:kern w:val="24"/>
                <w:lang w:val="ru-RU"/>
              </w:rPr>
              <w:t xml:space="preserve"> </w:t>
            </w:r>
            <w:r>
              <w:rPr>
                <w:bCs/>
                <w:iCs/>
                <w:color w:val="000000"/>
                <w:kern w:val="24"/>
                <w:lang w:val="ru-RU"/>
              </w:rPr>
              <w:t xml:space="preserve">5 </w:t>
            </w:r>
            <w:bookmarkStart w:id="1" w:name="_GoBack"/>
            <w:bookmarkEnd w:id="1"/>
            <w:r w:rsidR="00354CE7">
              <w:rPr>
                <w:bCs/>
                <w:iCs/>
                <w:color w:val="000000"/>
                <w:kern w:val="24"/>
                <w:lang w:val="ru-RU"/>
              </w:rPr>
              <w:t xml:space="preserve">от </w:t>
            </w:r>
            <w:r>
              <w:rPr>
                <w:bCs/>
                <w:iCs/>
                <w:color w:val="000000"/>
                <w:kern w:val="24"/>
                <w:lang w:val="ru-RU"/>
              </w:rPr>
              <w:t>30</w:t>
            </w:r>
            <w:r w:rsidR="00EE04DB">
              <w:rPr>
                <w:bCs/>
                <w:iCs/>
                <w:color w:val="000000"/>
                <w:kern w:val="24"/>
                <w:lang w:val="ru-RU"/>
              </w:rPr>
              <w:t>.12..2015</w:t>
            </w:r>
          </w:p>
        </w:tc>
        <w:tc>
          <w:tcPr>
            <w:tcW w:w="3230" w:type="dxa"/>
          </w:tcPr>
          <w:p w:rsidR="00EE04DB" w:rsidRPr="00EC3368" w:rsidRDefault="00CF4CC3">
            <w:pPr>
              <w:spacing w:line="276" w:lineRule="auto"/>
              <w:jc w:val="center"/>
              <w:rPr>
                <w:rFonts w:ascii="Times New Roman" w:eastAsia="Times New Roman" w:hAnsi="Times New Roman"/>
                <w:bCs/>
                <w:iCs/>
                <w:color w:val="000000"/>
                <w:kern w:val="24"/>
                <w:lang w:val="ru-RU"/>
              </w:rPr>
            </w:pPr>
            <w:r w:rsidRPr="00EC3368">
              <w:rPr>
                <w:bCs/>
                <w:iCs/>
                <w:color w:val="000000"/>
                <w:kern w:val="24"/>
                <w:lang w:val="ru-RU"/>
              </w:rPr>
              <w:t>Согласован</w:t>
            </w:r>
            <w:r>
              <w:rPr>
                <w:bCs/>
                <w:iCs/>
                <w:color w:val="000000"/>
                <w:kern w:val="24"/>
                <w:lang w:val="ru-RU"/>
              </w:rPr>
              <w:t>а</w:t>
            </w:r>
            <w:r w:rsidR="00EE04DB" w:rsidRPr="00EC3368">
              <w:rPr>
                <w:bCs/>
                <w:iCs/>
                <w:color w:val="000000"/>
                <w:kern w:val="24"/>
                <w:lang w:val="ru-RU"/>
              </w:rPr>
              <w:t xml:space="preserve"> с</w:t>
            </w:r>
          </w:p>
          <w:p w:rsidR="00EE04DB" w:rsidRPr="00EC3368" w:rsidRDefault="00EE04DB">
            <w:pPr>
              <w:spacing w:line="276" w:lineRule="auto"/>
              <w:jc w:val="center"/>
              <w:rPr>
                <w:bCs/>
                <w:iCs/>
                <w:color w:val="000000"/>
                <w:kern w:val="24"/>
                <w:lang w:val="ru-RU"/>
              </w:rPr>
            </w:pPr>
          </w:p>
          <w:p w:rsidR="00EE04DB" w:rsidRPr="00EC3368" w:rsidRDefault="00EE04DB">
            <w:pPr>
              <w:spacing w:line="276" w:lineRule="auto"/>
              <w:jc w:val="center"/>
              <w:rPr>
                <w:bCs/>
                <w:iCs/>
                <w:color w:val="000000"/>
                <w:kern w:val="24"/>
                <w:lang w:val="ru-RU"/>
              </w:rPr>
            </w:pPr>
            <w:r w:rsidRPr="00EC3368">
              <w:rPr>
                <w:bCs/>
                <w:iCs/>
                <w:color w:val="000000"/>
                <w:kern w:val="24"/>
                <w:lang w:val="ru-RU"/>
              </w:rPr>
              <w:t>Советом Учреждения</w:t>
            </w:r>
          </w:p>
          <w:p w:rsidR="00EE04DB" w:rsidRPr="00EC3368" w:rsidRDefault="00EE04DB">
            <w:pPr>
              <w:pBdr>
                <w:bottom w:val="single" w:sz="12" w:space="1" w:color="auto"/>
              </w:pBdr>
              <w:spacing w:line="276" w:lineRule="auto"/>
              <w:jc w:val="center"/>
              <w:rPr>
                <w:bCs/>
                <w:iCs/>
                <w:color w:val="000000"/>
                <w:kern w:val="24"/>
                <w:lang w:val="ru-RU"/>
              </w:rPr>
            </w:pPr>
          </w:p>
          <w:p w:rsidR="00CF4CC3" w:rsidRDefault="00CF4CC3">
            <w:pPr>
              <w:spacing w:line="276" w:lineRule="auto"/>
              <w:jc w:val="center"/>
              <w:rPr>
                <w:bCs/>
                <w:iCs/>
                <w:color w:val="000000"/>
                <w:kern w:val="24"/>
                <w:lang w:val="ru-RU"/>
              </w:rPr>
            </w:pPr>
            <w:r>
              <w:rPr>
                <w:bCs/>
                <w:iCs/>
                <w:color w:val="000000"/>
                <w:kern w:val="24"/>
                <w:lang w:val="ru-RU"/>
              </w:rPr>
              <w:t xml:space="preserve">Председатель </w:t>
            </w:r>
          </w:p>
          <w:p w:rsidR="00CF4CC3" w:rsidRPr="00CF4CC3" w:rsidRDefault="00CF4CC3">
            <w:pPr>
              <w:spacing w:line="276" w:lineRule="auto"/>
              <w:jc w:val="center"/>
              <w:rPr>
                <w:rFonts w:ascii="Times New Roman" w:eastAsia="Times New Roman" w:hAnsi="Times New Roman"/>
                <w:bCs/>
                <w:iCs/>
                <w:color w:val="000000"/>
                <w:kern w:val="24"/>
                <w:lang w:val="ru-RU"/>
              </w:rPr>
            </w:pPr>
            <w:r>
              <w:rPr>
                <w:bCs/>
                <w:iCs/>
                <w:color w:val="000000"/>
                <w:kern w:val="24"/>
                <w:lang w:val="ru-RU"/>
              </w:rPr>
              <w:t>Караванова В.В.</w:t>
            </w:r>
          </w:p>
        </w:tc>
        <w:tc>
          <w:tcPr>
            <w:tcW w:w="3231" w:type="dxa"/>
          </w:tcPr>
          <w:p w:rsidR="00EE04DB" w:rsidRPr="00EE04DB" w:rsidRDefault="00CF4CC3">
            <w:pPr>
              <w:pBdr>
                <w:bottom w:val="single" w:sz="12" w:space="1" w:color="auto"/>
              </w:pBdr>
              <w:spacing w:line="276" w:lineRule="auto"/>
              <w:jc w:val="center"/>
              <w:rPr>
                <w:rFonts w:ascii="Times New Roman" w:eastAsia="Times New Roman" w:hAnsi="Times New Roman"/>
                <w:bCs/>
                <w:iCs/>
                <w:color w:val="000000"/>
                <w:kern w:val="24"/>
                <w:lang w:val="ru-RU"/>
              </w:rPr>
            </w:pPr>
            <w:r>
              <w:rPr>
                <w:bCs/>
                <w:iCs/>
                <w:color w:val="000000"/>
                <w:kern w:val="24"/>
                <w:lang w:val="ru-RU"/>
              </w:rPr>
              <w:t>Утверждаю</w:t>
            </w:r>
          </w:p>
          <w:p w:rsidR="00EE04DB" w:rsidRPr="00EE04DB" w:rsidRDefault="00EE04DB">
            <w:pPr>
              <w:pBdr>
                <w:bottom w:val="single" w:sz="12" w:space="1" w:color="auto"/>
              </w:pBdr>
              <w:spacing w:line="276" w:lineRule="auto"/>
              <w:jc w:val="center"/>
              <w:rPr>
                <w:bCs/>
                <w:iCs/>
                <w:color w:val="000000"/>
                <w:kern w:val="24"/>
                <w:lang w:val="ru-RU"/>
              </w:rPr>
            </w:pPr>
          </w:p>
          <w:p w:rsidR="00EE04DB" w:rsidRPr="00EE04DB" w:rsidRDefault="00EE04DB">
            <w:pPr>
              <w:spacing w:line="276" w:lineRule="auto"/>
              <w:rPr>
                <w:bCs/>
                <w:iCs/>
                <w:color w:val="000000"/>
                <w:kern w:val="24"/>
                <w:lang w:val="ru-RU"/>
              </w:rPr>
            </w:pPr>
          </w:p>
          <w:p w:rsidR="00EE04DB" w:rsidRPr="00EE04DB" w:rsidRDefault="00EE04DB">
            <w:pPr>
              <w:spacing w:line="276" w:lineRule="auto"/>
              <w:jc w:val="center"/>
              <w:rPr>
                <w:bCs/>
                <w:iCs/>
                <w:color w:val="000000"/>
                <w:kern w:val="24"/>
                <w:lang w:val="ru-RU"/>
              </w:rPr>
            </w:pPr>
            <w:r w:rsidRPr="00EE04DB">
              <w:rPr>
                <w:bCs/>
                <w:iCs/>
                <w:color w:val="000000"/>
                <w:kern w:val="24"/>
                <w:lang w:val="ru-RU"/>
              </w:rPr>
              <w:t>Директор школы</w:t>
            </w:r>
          </w:p>
          <w:p w:rsidR="00EE04DB" w:rsidRPr="00EE04DB" w:rsidRDefault="00EE04DB">
            <w:pPr>
              <w:spacing w:line="276" w:lineRule="auto"/>
              <w:jc w:val="center"/>
              <w:rPr>
                <w:rFonts w:ascii="Times New Roman" w:eastAsia="Times New Roman" w:hAnsi="Times New Roman"/>
                <w:bCs/>
                <w:iCs/>
                <w:color w:val="000000"/>
                <w:kern w:val="24"/>
                <w:lang w:val="ru-RU"/>
              </w:rPr>
            </w:pPr>
            <w:r>
              <w:rPr>
                <w:bCs/>
                <w:iCs/>
                <w:color w:val="000000"/>
                <w:kern w:val="24"/>
                <w:lang w:val="ru-RU"/>
              </w:rPr>
              <w:t>Мурина Л.В.</w:t>
            </w:r>
          </w:p>
        </w:tc>
      </w:tr>
    </w:tbl>
    <w:p w:rsidR="007E3C9E" w:rsidRDefault="007E3C9E" w:rsidP="007E3C9E">
      <w:pPr>
        <w:shd w:val="clear" w:color="auto" w:fill="FFFFFF"/>
        <w:spacing w:before="100" w:beforeAutospacing="1" w:after="100" w:afterAutospacing="1"/>
        <w:jc w:val="center"/>
        <w:rPr>
          <w:rFonts w:ascii="Times New Roman" w:eastAsia="Times New Roman" w:hAnsi="Times New Roman"/>
          <w:b/>
          <w:bCs/>
          <w:color w:val="000000"/>
          <w:sz w:val="40"/>
          <w:lang w:val="ru-RU"/>
        </w:rPr>
      </w:pPr>
    </w:p>
    <w:p w:rsidR="007E3C9E" w:rsidRDefault="007E3C9E" w:rsidP="007E3C9E">
      <w:pPr>
        <w:shd w:val="clear" w:color="auto" w:fill="FFFFFF"/>
        <w:spacing w:before="100" w:beforeAutospacing="1" w:after="100" w:afterAutospacing="1"/>
        <w:jc w:val="center"/>
        <w:rPr>
          <w:rFonts w:ascii="Times New Roman" w:eastAsia="Times New Roman" w:hAnsi="Times New Roman"/>
          <w:b/>
          <w:bCs/>
          <w:color w:val="000000"/>
          <w:sz w:val="40"/>
          <w:lang w:val="ru-RU"/>
        </w:rPr>
      </w:pPr>
    </w:p>
    <w:p w:rsidR="007E3C9E" w:rsidRDefault="007E3C9E" w:rsidP="007E3C9E">
      <w:pPr>
        <w:shd w:val="clear" w:color="auto" w:fill="FFFFFF"/>
        <w:spacing w:before="100" w:beforeAutospacing="1" w:after="100" w:afterAutospacing="1"/>
        <w:jc w:val="center"/>
        <w:rPr>
          <w:rFonts w:ascii="Times New Roman" w:eastAsia="Times New Roman" w:hAnsi="Times New Roman"/>
          <w:b/>
          <w:bCs/>
          <w:color w:val="000000"/>
          <w:sz w:val="40"/>
          <w:lang w:val="ru-RU"/>
        </w:rPr>
      </w:pPr>
    </w:p>
    <w:p w:rsidR="007E3C9E" w:rsidRPr="00723644" w:rsidRDefault="007E3C9E" w:rsidP="007E3C9E">
      <w:pPr>
        <w:shd w:val="clear" w:color="auto" w:fill="FFFFFF"/>
        <w:spacing w:before="100" w:beforeAutospacing="1" w:after="100" w:afterAutospacing="1"/>
        <w:jc w:val="center"/>
        <w:rPr>
          <w:rFonts w:ascii="Times New Roman" w:eastAsia="Times New Roman" w:hAnsi="Times New Roman"/>
          <w:color w:val="000000"/>
          <w:sz w:val="40"/>
          <w:szCs w:val="40"/>
          <w:lang w:val="ru-RU"/>
        </w:rPr>
      </w:pPr>
      <w:r w:rsidRPr="00723644">
        <w:rPr>
          <w:rFonts w:ascii="Times New Roman" w:eastAsia="Times New Roman" w:hAnsi="Times New Roman"/>
          <w:b/>
          <w:bCs/>
          <w:color w:val="000000"/>
          <w:sz w:val="40"/>
          <w:lang w:val="ru-RU"/>
        </w:rPr>
        <w:t>Программа развития</w:t>
      </w:r>
    </w:p>
    <w:p w:rsidR="007E3C9E" w:rsidRPr="007E3C9E" w:rsidRDefault="007E3C9E" w:rsidP="007E3C9E">
      <w:pPr>
        <w:shd w:val="clear" w:color="auto" w:fill="FFFFFF"/>
        <w:spacing w:before="100" w:beforeAutospacing="1" w:after="100" w:afterAutospacing="1"/>
        <w:jc w:val="center"/>
        <w:rPr>
          <w:rFonts w:ascii="Times New Roman" w:eastAsia="Times New Roman" w:hAnsi="Times New Roman"/>
          <w:color w:val="000000"/>
          <w:sz w:val="40"/>
          <w:szCs w:val="40"/>
          <w:lang w:val="ru-RU"/>
        </w:rPr>
      </w:pPr>
      <w:r w:rsidRPr="00723644">
        <w:rPr>
          <w:rFonts w:ascii="Times New Roman" w:eastAsia="Times New Roman" w:hAnsi="Times New Roman"/>
          <w:b/>
          <w:bCs/>
          <w:color w:val="000000"/>
          <w:sz w:val="40"/>
          <w:lang w:val="ru-RU"/>
        </w:rPr>
        <w:t xml:space="preserve">МОУ «СОШ № </w:t>
      </w:r>
      <w:r>
        <w:rPr>
          <w:rFonts w:ascii="Times New Roman" w:eastAsia="Times New Roman" w:hAnsi="Times New Roman"/>
          <w:b/>
          <w:bCs/>
          <w:color w:val="000000"/>
          <w:sz w:val="40"/>
          <w:lang w:val="ru-RU"/>
        </w:rPr>
        <w:t>43</w:t>
      </w:r>
      <w:r w:rsidRPr="00723644">
        <w:rPr>
          <w:rFonts w:ascii="Times New Roman" w:eastAsia="Times New Roman" w:hAnsi="Times New Roman"/>
          <w:b/>
          <w:bCs/>
          <w:color w:val="000000"/>
          <w:sz w:val="40"/>
          <w:lang w:val="ru-RU"/>
        </w:rPr>
        <w:t>»</w:t>
      </w:r>
      <w:r>
        <w:rPr>
          <w:rFonts w:ascii="Times New Roman" w:eastAsia="Times New Roman" w:hAnsi="Times New Roman"/>
          <w:b/>
          <w:bCs/>
          <w:color w:val="000000"/>
          <w:sz w:val="40"/>
          <w:lang w:val="ru-RU"/>
        </w:rPr>
        <w:t>г.</w:t>
      </w:r>
      <w:r w:rsidR="00354CE7">
        <w:rPr>
          <w:rFonts w:ascii="Times New Roman" w:eastAsia="Times New Roman" w:hAnsi="Times New Roman"/>
          <w:b/>
          <w:bCs/>
          <w:color w:val="000000"/>
          <w:sz w:val="40"/>
          <w:lang w:val="ru-RU"/>
        </w:rPr>
        <w:t xml:space="preserve"> </w:t>
      </w:r>
      <w:r>
        <w:rPr>
          <w:rFonts w:ascii="Times New Roman" w:eastAsia="Times New Roman" w:hAnsi="Times New Roman"/>
          <w:b/>
          <w:bCs/>
          <w:color w:val="000000"/>
          <w:sz w:val="40"/>
          <w:lang w:val="ru-RU"/>
        </w:rPr>
        <w:t>Воркуты</w:t>
      </w:r>
    </w:p>
    <w:p w:rsidR="007E3C9E" w:rsidRPr="00723644" w:rsidRDefault="007E3C9E" w:rsidP="007E3C9E">
      <w:pPr>
        <w:shd w:val="clear" w:color="auto" w:fill="FFFFFF"/>
        <w:spacing w:before="100" w:beforeAutospacing="1" w:after="100" w:afterAutospacing="1"/>
        <w:jc w:val="center"/>
        <w:rPr>
          <w:rFonts w:ascii="Times New Roman" w:eastAsia="Times New Roman" w:hAnsi="Times New Roman"/>
          <w:color w:val="000000"/>
          <w:sz w:val="40"/>
          <w:szCs w:val="40"/>
          <w:lang w:val="ru-RU"/>
        </w:rPr>
      </w:pPr>
      <w:r w:rsidRPr="00723644">
        <w:rPr>
          <w:rFonts w:ascii="Times New Roman" w:eastAsia="Times New Roman" w:hAnsi="Times New Roman"/>
          <w:b/>
          <w:bCs/>
          <w:color w:val="000000"/>
          <w:sz w:val="40"/>
          <w:lang w:val="ru-RU"/>
        </w:rPr>
        <w:t>на период</w:t>
      </w:r>
      <w:r w:rsidR="00354CE7">
        <w:rPr>
          <w:rFonts w:ascii="Times New Roman" w:eastAsia="Times New Roman" w:hAnsi="Times New Roman"/>
          <w:b/>
          <w:bCs/>
          <w:color w:val="000000"/>
          <w:sz w:val="40"/>
          <w:lang w:val="ru-RU"/>
        </w:rPr>
        <w:t xml:space="preserve"> </w:t>
      </w:r>
      <w:r w:rsidRPr="00723644">
        <w:rPr>
          <w:rFonts w:ascii="Times New Roman" w:eastAsia="Times New Roman" w:hAnsi="Times New Roman"/>
          <w:b/>
          <w:bCs/>
          <w:color w:val="000000"/>
          <w:sz w:val="40"/>
          <w:lang w:val="ru-RU"/>
        </w:rPr>
        <w:t>201</w:t>
      </w:r>
      <w:r>
        <w:rPr>
          <w:rFonts w:ascii="Times New Roman" w:eastAsia="Times New Roman" w:hAnsi="Times New Roman"/>
          <w:b/>
          <w:bCs/>
          <w:color w:val="000000"/>
          <w:sz w:val="40"/>
          <w:lang w:val="ru-RU"/>
        </w:rPr>
        <w:t>6</w:t>
      </w:r>
      <w:r w:rsidRPr="00723644">
        <w:rPr>
          <w:rFonts w:ascii="Times New Roman" w:eastAsia="Times New Roman" w:hAnsi="Times New Roman"/>
          <w:b/>
          <w:bCs/>
          <w:color w:val="000000"/>
          <w:sz w:val="40"/>
          <w:lang w:val="ru-RU"/>
        </w:rPr>
        <w:t xml:space="preserve"> -2020 года</w:t>
      </w: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7E3C9E" w:rsidRDefault="007E3C9E" w:rsidP="00E50662">
      <w:pPr>
        <w:pStyle w:val="afff7"/>
        <w:jc w:val="both"/>
        <w:rPr>
          <w:caps/>
          <w:color w:val="C00000"/>
          <w:lang w:val="ru-RU"/>
        </w:rPr>
      </w:pPr>
    </w:p>
    <w:p w:rsidR="001B26C1" w:rsidRDefault="001B26C1" w:rsidP="00E50662">
      <w:pPr>
        <w:pStyle w:val="afff7"/>
        <w:jc w:val="both"/>
        <w:rPr>
          <w:caps/>
          <w:color w:val="C00000"/>
          <w:lang w:val="ru-RU"/>
        </w:rPr>
      </w:pPr>
    </w:p>
    <w:p w:rsidR="001B26C1" w:rsidRDefault="001B26C1" w:rsidP="00E50662">
      <w:pPr>
        <w:pStyle w:val="afff7"/>
        <w:jc w:val="both"/>
        <w:rPr>
          <w:caps/>
          <w:color w:val="C00000"/>
          <w:lang w:val="ru-RU"/>
        </w:rPr>
      </w:pPr>
    </w:p>
    <w:p w:rsidR="001B26C1" w:rsidRDefault="001B26C1" w:rsidP="00E50662">
      <w:pPr>
        <w:pStyle w:val="afff7"/>
        <w:jc w:val="both"/>
        <w:rPr>
          <w:caps/>
          <w:color w:val="C00000"/>
          <w:lang w:val="ru-RU"/>
        </w:rPr>
      </w:pPr>
    </w:p>
    <w:p w:rsidR="001B26C1" w:rsidRDefault="001B26C1" w:rsidP="00E50662">
      <w:pPr>
        <w:pStyle w:val="afff7"/>
        <w:jc w:val="both"/>
        <w:rPr>
          <w:caps/>
          <w:color w:val="C00000"/>
          <w:lang w:val="ru-RU"/>
        </w:rPr>
      </w:pPr>
    </w:p>
    <w:p w:rsidR="006B0A90" w:rsidRPr="00354CE7" w:rsidRDefault="00825EC7" w:rsidP="00354CE7">
      <w:pPr>
        <w:pStyle w:val="afff7"/>
        <w:spacing w:line="360" w:lineRule="auto"/>
        <w:jc w:val="center"/>
        <w:rPr>
          <w:b/>
          <w:bCs/>
          <w:lang w:val="ru-RU"/>
        </w:rPr>
      </w:pPr>
      <w:r w:rsidRPr="00354CE7">
        <w:rPr>
          <w:b/>
          <w:caps/>
        </w:rPr>
        <w:t>I</w:t>
      </w:r>
      <w:r w:rsidRPr="00354CE7">
        <w:rPr>
          <w:b/>
          <w:caps/>
          <w:lang w:val="ru-RU"/>
        </w:rPr>
        <w:t>.</w:t>
      </w:r>
      <w:r w:rsidRPr="007E3C9E">
        <w:rPr>
          <w:caps/>
          <w:lang w:val="ru-RU"/>
        </w:rPr>
        <w:t xml:space="preserve"> </w:t>
      </w:r>
      <w:r w:rsidR="006B0A90" w:rsidRPr="007E3C9E">
        <w:rPr>
          <w:b/>
          <w:caps/>
          <w:lang w:val="ru-RU"/>
        </w:rPr>
        <w:t>Краткая аннотация (паспорт) программы</w:t>
      </w:r>
    </w:p>
    <w:p w:rsidR="006B0A90" w:rsidRPr="00C9048A" w:rsidRDefault="006B0A90" w:rsidP="00354CE7">
      <w:pPr>
        <w:spacing w:line="360" w:lineRule="auto"/>
        <w:ind w:firstLine="567"/>
        <w:jc w:val="both"/>
        <w:rPr>
          <w:rFonts w:ascii="Times New Roman" w:hAnsi="Times New Roman"/>
          <w:lang w:val="ru-RU"/>
        </w:rPr>
      </w:pPr>
      <w:r w:rsidRPr="00C9048A">
        <w:rPr>
          <w:rFonts w:ascii="Times New Roman" w:hAnsi="Times New Roman"/>
          <w:lang w:val="ru-RU"/>
        </w:rPr>
        <w:lastRenderedPageBreak/>
        <w:t>ПРОГРАММА РАЗВИТИЯ</w:t>
      </w:r>
      <w:r w:rsidR="00354CE7">
        <w:rPr>
          <w:rFonts w:ascii="Times New Roman" w:hAnsi="Times New Roman"/>
          <w:lang w:val="ru-RU"/>
        </w:rPr>
        <w:t xml:space="preserve"> </w:t>
      </w:r>
      <w:r w:rsidRPr="00C9048A">
        <w:rPr>
          <w:rFonts w:ascii="Times New Roman" w:hAnsi="Times New Roman"/>
          <w:lang w:val="ru-RU"/>
        </w:rPr>
        <w:t>является руководством к действию д</w:t>
      </w:r>
      <w:r w:rsidR="001B26C1">
        <w:rPr>
          <w:rFonts w:ascii="Times New Roman" w:hAnsi="Times New Roman"/>
          <w:lang w:val="ru-RU"/>
        </w:rPr>
        <w:t>ля педагогического коллектива М</w:t>
      </w:r>
      <w:r w:rsidRPr="00C9048A">
        <w:rPr>
          <w:rFonts w:ascii="Times New Roman" w:hAnsi="Times New Roman"/>
          <w:lang w:val="ru-RU"/>
        </w:rPr>
        <w:t xml:space="preserve">ОУ «СОШ № </w:t>
      </w:r>
      <w:r w:rsidR="00723644">
        <w:rPr>
          <w:rFonts w:ascii="Times New Roman" w:hAnsi="Times New Roman"/>
          <w:lang w:val="ru-RU"/>
        </w:rPr>
        <w:t>43</w:t>
      </w:r>
      <w:r w:rsidRPr="00C9048A">
        <w:rPr>
          <w:rFonts w:ascii="Times New Roman" w:hAnsi="Times New Roman"/>
          <w:lang w:val="ru-RU"/>
        </w:rPr>
        <w:t xml:space="preserve">» </w:t>
      </w:r>
      <w:r w:rsidR="00723644">
        <w:rPr>
          <w:rFonts w:ascii="Times New Roman" w:hAnsi="Times New Roman"/>
          <w:lang w:val="ru-RU"/>
        </w:rPr>
        <w:t>г.</w:t>
      </w:r>
      <w:r w:rsidR="00354CE7">
        <w:rPr>
          <w:rFonts w:ascii="Times New Roman" w:hAnsi="Times New Roman"/>
          <w:lang w:val="ru-RU"/>
        </w:rPr>
        <w:t xml:space="preserve"> </w:t>
      </w:r>
      <w:r w:rsidR="00723644">
        <w:rPr>
          <w:rFonts w:ascii="Times New Roman" w:hAnsi="Times New Roman"/>
          <w:lang w:val="ru-RU"/>
        </w:rPr>
        <w:t>Воркуты</w:t>
      </w:r>
      <w:r w:rsidRPr="00C9048A">
        <w:rPr>
          <w:rFonts w:ascii="Times New Roman" w:hAnsi="Times New Roman"/>
          <w:lang w:val="ru-RU"/>
        </w:rPr>
        <w:t xml:space="preserve"> на 201</w:t>
      </w:r>
      <w:r w:rsidR="00723644">
        <w:rPr>
          <w:rFonts w:ascii="Times New Roman" w:hAnsi="Times New Roman"/>
          <w:lang w:val="ru-RU"/>
        </w:rPr>
        <w:t>6</w:t>
      </w:r>
      <w:r w:rsidR="00354CE7">
        <w:rPr>
          <w:rFonts w:ascii="Times New Roman" w:hAnsi="Times New Roman"/>
          <w:lang w:val="ru-RU"/>
        </w:rPr>
        <w:t>-2020 годы:</w:t>
      </w:r>
    </w:p>
    <w:p w:rsidR="006B0A90" w:rsidRPr="00C9048A" w:rsidRDefault="00354CE7" w:rsidP="00354CE7">
      <w:pPr>
        <w:spacing w:line="360" w:lineRule="auto"/>
        <w:ind w:firstLine="567"/>
        <w:jc w:val="both"/>
        <w:rPr>
          <w:rFonts w:ascii="Times New Roman" w:hAnsi="Times New Roman"/>
          <w:lang w:val="ru-RU"/>
        </w:rPr>
      </w:pPr>
      <w:r>
        <w:rPr>
          <w:rFonts w:ascii="Times New Roman" w:hAnsi="Times New Roman"/>
          <w:lang w:val="ru-RU"/>
        </w:rPr>
        <w:t xml:space="preserve">- </w:t>
      </w:r>
      <w:r w:rsidR="006B0A90" w:rsidRPr="00C9048A">
        <w:rPr>
          <w:rFonts w:ascii="Times New Roman" w:hAnsi="Times New Roman"/>
          <w:lang w:val="ru-RU"/>
        </w:rPr>
        <w:t>определяет стратегические и тактические цели, а также задачи развития школы на данный период времени;</w:t>
      </w:r>
    </w:p>
    <w:p w:rsidR="00304FC6" w:rsidRPr="00C9048A" w:rsidRDefault="00354CE7" w:rsidP="00354CE7">
      <w:pPr>
        <w:spacing w:line="360" w:lineRule="auto"/>
        <w:ind w:firstLine="567"/>
        <w:jc w:val="both"/>
        <w:rPr>
          <w:rFonts w:ascii="Times New Roman" w:hAnsi="Times New Roman"/>
          <w:lang w:val="ru-RU"/>
        </w:rPr>
      </w:pPr>
      <w:r>
        <w:rPr>
          <w:rFonts w:ascii="Times New Roman" w:hAnsi="Times New Roman"/>
          <w:lang w:val="ru-RU"/>
        </w:rPr>
        <w:t xml:space="preserve">- </w:t>
      </w:r>
      <w:r w:rsidR="006B0A90" w:rsidRPr="00C9048A">
        <w:rPr>
          <w:rFonts w:ascii="Times New Roman" w:hAnsi="Times New Roman"/>
          <w:lang w:val="ru-RU"/>
        </w:rPr>
        <w:t>определяет основные направления политики школы в связи с имеющимся социальным заказом и прогнозом его изменений.</w:t>
      </w:r>
    </w:p>
    <w:p w:rsidR="00304FC6" w:rsidRPr="00C9048A" w:rsidRDefault="00304FC6" w:rsidP="00354CE7">
      <w:pPr>
        <w:pStyle w:val="afff7"/>
        <w:spacing w:line="360" w:lineRule="auto"/>
        <w:ind w:firstLine="567"/>
        <w:jc w:val="both"/>
        <w:rPr>
          <w:lang w:val="ru-RU"/>
        </w:rPr>
      </w:pPr>
      <w:r w:rsidRPr="00C9048A">
        <w:rPr>
          <w:lang w:val="ru-RU"/>
        </w:rPr>
        <w:t>Настоящая Программа представляет собой долгосро</w:t>
      </w:r>
      <w:r w:rsidR="00354CE7">
        <w:rPr>
          <w:lang w:val="ru-RU"/>
        </w:rPr>
        <w:t xml:space="preserve">чный нормативно-управленческий </w:t>
      </w:r>
      <w:r w:rsidR="00354CE7" w:rsidRPr="00C9048A">
        <w:rPr>
          <w:lang w:val="ru-RU"/>
        </w:rPr>
        <w:t>документ,</w:t>
      </w:r>
      <w:r w:rsidRPr="00C9048A">
        <w:rPr>
          <w:lang w:val="ru-RU"/>
        </w:rPr>
        <w:t xml:space="preserve"> отражающий инновационную образовательную деятельность МОУ "СОШ №</w:t>
      </w:r>
      <w:r w:rsidR="00723644">
        <w:rPr>
          <w:lang w:val="ru-RU"/>
        </w:rPr>
        <w:t xml:space="preserve"> 43</w:t>
      </w:r>
      <w:r w:rsidRPr="00C9048A">
        <w:rPr>
          <w:lang w:val="ru-RU"/>
        </w:rPr>
        <w:t>"</w:t>
      </w:r>
      <w:r w:rsidR="00723644">
        <w:rPr>
          <w:lang w:val="ru-RU"/>
        </w:rPr>
        <w:t xml:space="preserve"> г.</w:t>
      </w:r>
      <w:r w:rsidR="00354CE7">
        <w:rPr>
          <w:lang w:val="ru-RU"/>
        </w:rPr>
        <w:t xml:space="preserve"> </w:t>
      </w:r>
      <w:r w:rsidR="00723644">
        <w:rPr>
          <w:lang w:val="ru-RU"/>
        </w:rPr>
        <w:t>Воркуты</w:t>
      </w:r>
      <w:r w:rsidRPr="00C9048A">
        <w:rPr>
          <w:lang w:val="ru-RU"/>
        </w:rPr>
        <w:t xml:space="preserve"> в соответствии со стратегией развития учреждения до 2020 года. В разработке Программы использованы следующие нормативно-правовые документы:</w:t>
      </w:r>
    </w:p>
    <w:p w:rsidR="00304FC6" w:rsidRPr="00C9048A" w:rsidRDefault="00354CE7" w:rsidP="00354CE7">
      <w:pPr>
        <w:pStyle w:val="afff7"/>
        <w:spacing w:line="360" w:lineRule="auto"/>
        <w:ind w:firstLine="567"/>
        <w:jc w:val="both"/>
        <w:rPr>
          <w:lang w:val="ru-RU"/>
        </w:rPr>
      </w:pPr>
      <w:r>
        <w:rPr>
          <w:lang w:val="ru-RU"/>
        </w:rPr>
        <w:t>-</w:t>
      </w:r>
      <w:r w:rsidR="00304FC6" w:rsidRPr="00C9048A">
        <w:rPr>
          <w:lang w:val="ru-RU"/>
        </w:rPr>
        <w:t xml:space="preserve"> Федеральный закон от 29.12.2012 № 273-ФЗ "Об образовании в Российской Федерации.</w:t>
      </w:r>
    </w:p>
    <w:p w:rsidR="00304FC6" w:rsidRPr="00C9048A" w:rsidRDefault="00354CE7" w:rsidP="00354CE7">
      <w:pPr>
        <w:pStyle w:val="afff7"/>
        <w:spacing w:line="360" w:lineRule="auto"/>
        <w:ind w:firstLine="567"/>
        <w:jc w:val="both"/>
        <w:rPr>
          <w:lang w:val="ru-RU"/>
        </w:rPr>
      </w:pPr>
      <w:r>
        <w:rPr>
          <w:lang w:val="ru-RU"/>
        </w:rPr>
        <w:t xml:space="preserve">- </w:t>
      </w:r>
      <w:r w:rsidR="00304FC6" w:rsidRPr="00C9048A">
        <w:rPr>
          <w:lang w:val="ru-RU"/>
        </w:rPr>
        <w:t>Стратегия социально-экономического развития страны до 2020 года.</w:t>
      </w:r>
    </w:p>
    <w:p w:rsidR="00304FC6" w:rsidRPr="00C9048A" w:rsidRDefault="00354CE7" w:rsidP="00354CE7">
      <w:pPr>
        <w:pStyle w:val="afff7"/>
        <w:spacing w:line="360" w:lineRule="auto"/>
        <w:ind w:firstLine="567"/>
        <w:jc w:val="both"/>
        <w:rPr>
          <w:lang w:val="ru-RU"/>
        </w:rPr>
      </w:pPr>
      <w:r>
        <w:rPr>
          <w:lang w:val="ru-RU"/>
        </w:rPr>
        <w:t xml:space="preserve">- </w:t>
      </w:r>
      <w:r w:rsidR="00304FC6" w:rsidRPr="00C9048A">
        <w:rPr>
          <w:lang w:val="ru-RU"/>
        </w:rPr>
        <w:t>Концепция Федеральной целевой программы развития образования на 2011-2015 годы, утвержденной Распоряжением Правительства РФ от 07.02.2011 № 163-р.</w:t>
      </w:r>
    </w:p>
    <w:p w:rsidR="00304FC6" w:rsidRPr="00C9048A" w:rsidRDefault="00354CE7" w:rsidP="00354CE7">
      <w:pPr>
        <w:pStyle w:val="afff7"/>
        <w:spacing w:line="360" w:lineRule="auto"/>
        <w:ind w:firstLine="567"/>
        <w:jc w:val="both"/>
        <w:rPr>
          <w:lang w:val="ru-RU"/>
        </w:rPr>
      </w:pPr>
      <w:r>
        <w:rPr>
          <w:lang w:val="ru-RU"/>
        </w:rPr>
        <w:t xml:space="preserve">- </w:t>
      </w:r>
      <w:r w:rsidR="00304FC6" w:rsidRPr="00C9048A">
        <w:rPr>
          <w:lang w:val="ru-RU"/>
        </w:rPr>
        <w:t>Государственная программа Российской Федерации "Развитие образования на 2013-2020 годы".</w:t>
      </w:r>
    </w:p>
    <w:p w:rsidR="00304FC6" w:rsidRPr="00C9048A" w:rsidRDefault="00354CE7" w:rsidP="00354CE7">
      <w:pPr>
        <w:pStyle w:val="afff7"/>
        <w:spacing w:line="360" w:lineRule="auto"/>
        <w:ind w:firstLine="567"/>
        <w:jc w:val="both"/>
        <w:rPr>
          <w:lang w:val="ru-RU"/>
        </w:rPr>
      </w:pPr>
      <w:r>
        <w:rPr>
          <w:lang w:val="ru-RU"/>
        </w:rPr>
        <w:t>-</w:t>
      </w:r>
      <w:r w:rsidR="00304FC6" w:rsidRPr="00C9048A">
        <w:rPr>
          <w:lang w:val="ru-RU"/>
        </w:rPr>
        <w:t xml:space="preserve"> Стратегия инновационного развития Российской Федерации на период до 2020 года (Распоряжением Правительства РФ от 08.12.211г. № 2227-р).</w:t>
      </w:r>
    </w:p>
    <w:p w:rsidR="00304FC6" w:rsidRPr="00C9048A" w:rsidRDefault="00354CE7" w:rsidP="00354CE7">
      <w:pPr>
        <w:pStyle w:val="afff7"/>
        <w:spacing w:line="360" w:lineRule="auto"/>
        <w:ind w:firstLine="567"/>
        <w:jc w:val="both"/>
        <w:rPr>
          <w:lang w:val="ru-RU"/>
        </w:rPr>
      </w:pPr>
      <w:r>
        <w:rPr>
          <w:lang w:val="ru-RU"/>
        </w:rPr>
        <w:t xml:space="preserve">- </w:t>
      </w:r>
      <w:r w:rsidR="00304FC6" w:rsidRPr="00C9048A">
        <w:rPr>
          <w:lang w:val="ru-RU"/>
        </w:rPr>
        <w:t>План действий по модернизации общего образования на 2011-2015 годы (утвержден распоряжением Правительства РФ от 07.09.2010 года № 1507-р "О реализации национальной образовательной инициативы "Наша новая школа").</w:t>
      </w:r>
    </w:p>
    <w:p w:rsidR="00E17D79" w:rsidRPr="00354CE7" w:rsidRDefault="00354CE7" w:rsidP="00354CE7">
      <w:pPr>
        <w:pStyle w:val="afff7"/>
        <w:spacing w:line="360" w:lineRule="auto"/>
        <w:ind w:firstLine="567"/>
        <w:jc w:val="both"/>
        <w:rPr>
          <w:lang w:val="ru-RU"/>
        </w:rPr>
      </w:pPr>
      <w:r>
        <w:rPr>
          <w:lang w:val="ru-RU"/>
        </w:rPr>
        <w:t xml:space="preserve">- </w:t>
      </w:r>
      <w:r w:rsidR="00304FC6" w:rsidRPr="00C9048A">
        <w:rPr>
          <w:lang w:val="ru-RU"/>
        </w:rPr>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E17D79" w:rsidRPr="00354CE7" w:rsidRDefault="00354CE7" w:rsidP="00354CE7">
      <w:pPr>
        <w:pStyle w:val="1"/>
        <w:spacing w:before="0" w:after="0" w:line="360" w:lineRule="auto"/>
        <w:jc w:val="center"/>
        <w:rPr>
          <w:rFonts w:ascii="Times New Roman" w:hAnsi="Times New Roman" w:cs="Times New Roman"/>
          <w:sz w:val="24"/>
          <w:szCs w:val="24"/>
          <w:lang w:val="ru-RU"/>
        </w:rPr>
      </w:pPr>
      <w:bookmarkStart w:id="2" w:name="_Toc207446391"/>
      <w:bookmarkStart w:id="3" w:name="_Toc267297221"/>
      <w:bookmarkStart w:id="4" w:name="_Toc379042244"/>
      <w:bookmarkStart w:id="5" w:name="_Toc187086959"/>
      <w:bookmarkStart w:id="6" w:name="_Toc127103164"/>
      <w:bookmarkStart w:id="7" w:name="_Toc127902521"/>
      <w:bookmarkStart w:id="8" w:name="_Toc127902920"/>
      <w:bookmarkStart w:id="9" w:name="_Toc127903110"/>
      <w:r>
        <w:rPr>
          <w:rFonts w:ascii="Times New Roman" w:hAnsi="Times New Roman" w:cs="Times New Roman"/>
          <w:sz w:val="24"/>
          <w:szCs w:val="24"/>
        </w:rPr>
        <w:t xml:space="preserve">Паспорт </w:t>
      </w:r>
      <w:r w:rsidR="00F76F08" w:rsidRPr="00723644">
        <w:rPr>
          <w:rFonts w:ascii="Times New Roman" w:hAnsi="Times New Roman" w:cs="Times New Roman"/>
          <w:sz w:val="24"/>
          <w:szCs w:val="24"/>
        </w:rPr>
        <w:t>программы</w:t>
      </w:r>
      <w:bookmarkEnd w:id="2"/>
      <w:bookmarkEnd w:id="3"/>
      <w:bookmarkEnd w:id="4"/>
      <w:bookmarkEnd w:id="5"/>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0"/>
        <w:gridCol w:w="6162"/>
      </w:tblGrid>
      <w:tr w:rsidR="00E17D79" w:rsidRPr="00354CE7" w:rsidTr="00354CE7">
        <w:tc>
          <w:tcPr>
            <w:tcW w:w="1971" w:type="pct"/>
            <w:vAlign w:val="center"/>
          </w:tcPr>
          <w:p w:rsidR="00E17D79" w:rsidRPr="0002380D" w:rsidRDefault="00E17D79" w:rsidP="00354CE7">
            <w:pPr>
              <w:widowControl w:val="0"/>
              <w:rPr>
                <w:rFonts w:ascii="Times New Roman" w:hAnsi="Times New Roman"/>
                <w:b/>
                <w:sz w:val="16"/>
                <w:szCs w:val="16"/>
              </w:rPr>
            </w:pPr>
            <w:r w:rsidRPr="0002380D">
              <w:rPr>
                <w:rFonts w:ascii="Times New Roman" w:hAnsi="Times New Roman"/>
                <w:b/>
                <w:sz w:val="16"/>
                <w:szCs w:val="16"/>
              </w:rPr>
              <w:t>Полное наименование программы</w:t>
            </w:r>
          </w:p>
        </w:tc>
        <w:tc>
          <w:tcPr>
            <w:tcW w:w="3029" w:type="pct"/>
            <w:vAlign w:val="center"/>
          </w:tcPr>
          <w:p w:rsidR="0002380D" w:rsidRDefault="00723644" w:rsidP="00354CE7">
            <w:pPr>
              <w:widowControl w:val="0"/>
              <w:rPr>
                <w:rFonts w:ascii="Times New Roman" w:hAnsi="Times New Roman"/>
                <w:sz w:val="16"/>
                <w:szCs w:val="16"/>
                <w:lang w:val="ru-RU"/>
              </w:rPr>
            </w:pPr>
            <w:r w:rsidRPr="0002380D">
              <w:rPr>
                <w:rFonts w:ascii="Times New Roman" w:hAnsi="Times New Roman"/>
                <w:sz w:val="16"/>
                <w:szCs w:val="16"/>
                <w:lang w:val="ru-RU"/>
              </w:rPr>
              <w:t xml:space="preserve">Программа развития </w:t>
            </w:r>
            <w:r w:rsidR="00E17D79" w:rsidRPr="0002380D">
              <w:rPr>
                <w:rFonts w:ascii="Times New Roman" w:hAnsi="Times New Roman"/>
                <w:sz w:val="16"/>
                <w:szCs w:val="16"/>
                <w:lang w:val="ru-RU"/>
              </w:rPr>
              <w:t>общеобразовательного учреждения</w:t>
            </w:r>
            <w:r w:rsidR="0002380D">
              <w:rPr>
                <w:rFonts w:ascii="Times New Roman" w:hAnsi="Times New Roman"/>
                <w:sz w:val="16"/>
                <w:szCs w:val="16"/>
                <w:lang w:val="ru-RU"/>
              </w:rPr>
              <w:t xml:space="preserve"> МОУ «СОШ № 43»</w:t>
            </w:r>
          </w:p>
          <w:p w:rsidR="00723644" w:rsidRPr="0002380D" w:rsidRDefault="00723644" w:rsidP="00354CE7">
            <w:pPr>
              <w:widowControl w:val="0"/>
              <w:rPr>
                <w:rFonts w:ascii="Times New Roman" w:hAnsi="Times New Roman"/>
                <w:sz w:val="16"/>
                <w:szCs w:val="16"/>
                <w:lang w:val="ru-RU"/>
              </w:rPr>
            </w:pPr>
            <w:r w:rsidRPr="0002380D">
              <w:rPr>
                <w:rFonts w:ascii="Times New Roman" w:hAnsi="Times New Roman"/>
                <w:sz w:val="16"/>
                <w:szCs w:val="16"/>
                <w:lang w:val="ru-RU"/>
              </w:rPr>
              <w:t>г.</w:t>
            </w:r>
            <w:r w:rsidR="00354CE7" w:rsidRPr="0002380D">
              <w:rPr>
                <w:rFonts w:ascii="Times New Roman" w:hAnsi="Times New Roman"/>
                <w:sz w:val="16"/>
                <w:szCs w:val="16"/>
                <w:lang w:val="ru-RU"/>
              </w:rPr>
              <w:t xml:space="preserve"> </w:t>
            </w:r>
            <w:r w:rsidRPr="0002380D">
              <w:rPr>
                <w:rFonts w:ascii="Times New Roman" w:hAnsi="Times New Roman"/>
                <w:sz w:val="16"/>
                <w:szCs w:val="16"/>
                <w:lang w:val="ru-RU"/>
              </w:rPr>
              <w:t>Воркуты</w:t>
            </w:r>
          </w:p>
        </w:tc>
      </w:tr>
      <w:tr w:rsidR="00E17D79" w:rsidRPr="00C9048A" w:rsidTr="00354CE7">
        <w:tc>
          <w:tcPr>
            <w:tcW w:w="1971" w:type="pct"/>
            <w:vAlign w:val="center"/>
          </w:tcPr>
          <w:p w:rsidR="00E17D79" w:rsidRPr="0002380D" w:rsidRDefault="00E17D79" w:rsidP="00354CE7">
            <w:pPr>
              <w:widowControl w:val="0"/>
              <w:rPr>
                <w:rFonts w:ascii="Times New Roman" w:hAnsi="Times New Roman"/>
                <w:b/>
                <w:sz w:val="16"/>
                <w:szCs w:val="16"/>
              </w:rPr>
            </w:pPr>
            <w:r w:rsidRPr="0002380D">
              <w:rPr>
                <w:rFonts w:ascii="Times New Roman" w:hAnsi="Times New Roman"/>
                <w:b/>
                <w:sz w:val="16"/>
                <w:szCs w:val="16"/>
              </w:rPr>
              <w:t>Основания для разработки программы</w:t>
            </w:r>
          </w:p>
        </w:tc>
        <w:tc>
          <w:tcPr>
            <w:tcW w:w="3029" w:type="pct"/>
            <w:vAlign w:val="center"/>
          </w:tcPr>
          <w:p w:rsidR="00E17D79" w:rsidRPr="0002380D" w:rsidRDefault="009E72FF" w:rsidP="00354CE7">
            <w:pPr>
              <w:widowControl w:val="0"/>
              <w:rPr>
                <w:rFonts w:ascii="Times New Roman" w:hAnsi="Times New Roman"/>
                <w:sz w:val="16"/>
                <w:szCs w:val="16"/>
              </w:rPr>
            </w:pPr>
            <w:r w:rsidRPr="0002380D">
              <w:rPr>
                <w:rFonts w:ascii="Times New Roman" w:hAnsi="Times New Roman"/>
                <w:sz w:val="16"/>
                <w:szCs w:val="16"/>
              </w:rPr>
              <w:t>Реализована программа развития</w:t>
            </w:r>
            <w:r w:rsidR="00723644" w:rsidRPr="0002380D">
              <w:rPr>
                <w:rFonts w:ascii="Times New Roman" w:hAnsi="Times New Roman"/>
                <w:sz w:val="16"/>
                <w:szCs w:val="16"/>
              </w:rPr>
              <w:t xml:space="preserve"> 201</w:t>
            </w:r>
            <w:r w:rsidR="00723644" w:rsidRPr="0002380D">
              <w:rPr>
                <w:rFonts w:ascii="Times New Roman" w:hAnsi="Times New Roman"/>
                <w:sz w:val="16"/>
                <w:szCs w:val="16"/>
                <w:lang w:val="ru-RU"/>
              </w:rPr>
              <w:t>0</w:t>
            </w:r>
            <w:r w:rsidR="006B0A90" w:rsidRPr="0002380D">
              <w:rPr>
                <w:rFonts w:ascii="Times New Roman" w:hAnsi="Times New Roman"/>
                <w:sz w:val="16"/>
                <w:szCs w:val="16"/>
              </w:rPr>
              <w:t>-2015</w:t>
            </w:r>
          </w:p>
        </w:tc>
      </w:tr>
      <w:tr w:rsidR="00E17D79" w:rsidRPr="00C9048A" w:rsidTr="00354CE7">
        <w:tc>
          <w:tcPr>
            <w:tcW w:w="1971" w:type="pct"/>
            <w:vAlign w:val="center"/>
          </w:tcPr>
          <w:p w:rsidR="00E17D79" w:rsidRPr="0002380D" w:rsidRDefault="00E17D79" w:rsidP="00354CE7">
            <w:pPr>
              <w:widowControl w:val="0"/>
              <w:rPr>
                <w:rFonts w:ascii="Times New Roman" w:hAnsi="Times New Roman"/>
                <w:b/>
                <w:sz w:val="16"/>
                <w:szCs w:val="16"/>
                <w:lang w:val="ru-RU"/>
              </w:rPr>
            </w:pPr>
            <w:r w:rsidRPr="0002380D">
              <w:rPr>
                <w:rFonts w:ascii="Times New Roman" w:hAnsi="Times New Roman"/>
                <w:b/>
                <w:sz w:val="16"/>
                <w:szCs w:val="16"/>
                <w:lang w:val="ru-RU"/>
              </w:rPr>
              <w:t>Период и этапы реализации программы</w:t>
            </w:r>
          </w:p>
        </w:tc>
        <w:tc>
          <w:tcPr>
            <w:tcW w:w="3029" w:type="pct"/>
            <w:vAlign w:val="center"/>
          </w:tcPr>
          <w:p w:rsidR="00E17D79" w:rsidRPr="0002380D" w:rsidRDefault="00E17D79" w:rsidP="00354CE7">
            <w:pPr>
              <w:widowControl w:val="0"/>
              <w:rPr>
                <w:rFonts w:ascii="Times New Roman" w:hAnsi="Times New Roman"/>
                <w:sz w:val="16"/>
                <w:szCs w:val="16"/>
                <w:lang w:val="ru-RU"/>
              </w:rPr>
            </w:pPr>
            <w:r w:rsidRPr="0002380D">
              <w:rPr>
                <w:rFonts w:ascii="Times New Roman" w:hAnsi="Times New Roman"/>
                <w:sz w:val="16"/>
                <w:szCs w:val="16"/>
              </w:rPr>
              <w:t>201</w:t>
            </w:r>
            <w:r w:rsidR="00723644" w:rsidRPr="0002380D">
              <w:rPr>
                <w:rFonts w:ascii="Times New Roman" w:hAnsi="Times New Roman"/>
                <w:sz w:val="16"/>
                <w:szCs w:val="16"/>
                <w:lang w:val="ru-RU"/>
              </w:rPr>
              <w:t>6</w:t>
            </w:r>
            <w:r w:rsidRPr="0002380D">
              <w:rPr>
                <w:rFonts w:ascii="Times New Roman" w:hAnsi="Times New Roman"/>
                <w:sz w:val="16"/>
                <w:szCs w:val="16"/>
              </w:rPr>
              <w:t>-20</w:t>
            </w:r>
            <w:r w:rsidR="00EC5036" w:rsidRPr="0002380D">
              <w:rPr>
                <w:rFonts w:ascii="Times New Roman" w:hAnsi="Times New Roman"/>
                <w:sz w:val="16"/>
                <w:szCs w:val="16"/>
              </w:rPr>
              <w:t>20</w:t>
            </w:r>
          </w:p>
        </w:tc>
      </w:tr>
      <w:tr w:rsidR="00E17D79" w:rsidRPr="00354CE7" w:rsidTr="00354CE7">
        <w:tc>
          <w:tcPr>
            <w:tcW w:w="1971" w:type="pct"/>
            <w:vAlign w:val="center"/>
          </w:tcPr>
          <w:p w:rsidR="00E17D79" w:rsidRPr="0002380D" w:rsidRDefault="00E17D79" w:rsidP="00354CE7">
            <w:pPr>
              <w:rPr>
                <w:rFonts w:ascii="Times New Roman" w:hAnsi="Times New Roman"/>
                <w:b/>
                <w:bCs/>
                <w:sz w:val="16"/>
                <w:szCs w:val="16"/>
              </w:rPr>
            </w:pPr>
            <w:r w:rsidRPr="0002380D">
              <w:rPr>
                <w:rFonts w:ascii="Times New Roman" w:hAnsi="Times New Roman"/>
                <w:b/>
                <w:bCs/>
                <w:sz w:val="16"/>
                <w:szCs w:val="16"/>
              </w:rPr>
              <w:t>Основания для разработки программы</w:t>
            </w:r>
          </w:p>
        </w:tc>
        <w:tc>
          <w:tcPr>
            <w:tcW w:w="3029" w:type="pct"/>
            <w:vAlign w:val="center"/>
          </w:tcPr>
          <w:p w:rsidR="006B0A90"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Федеральный закон от 29.12.2012 № 273-ФЗ "Об образовании в Российской Федерации.</w:t>
            </w:r>
          </w:p>
          <w:p w:rsidR="006B0A90"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Стратегия социально-экономического развития страны до 2020 года.</w:t>
            </w:r>
          </w:p>
          <w:p w:rsidR="006B0A90"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Концепция Федеральной целевой программы развития образования на 2011-2015 годы, утвержденной Распоряжением Правительства РФ от 07.02.2011 № 163-р.</w:t>
            </w:r>
          </w:p>
          <w:p w:rsidR="006B0A90"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Государственная программа Российской Федерации "Развитие образования на 2013-2020 годы".</w:t>
            </w:r>
          </w:p>
          <w:p w:rsidR="006B0A90"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Стратегия инновационного развития Российской Федерации на период до 2020 года (Распоряжением Правительства РФ от 08.12.211г. № 2227-р).</w:t>
            </w:r>
          </w:p>
          <w:p w:rsidR="006B0A90"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План действий по модернизации общего образования на 2011-2015 годы (утвержден распоряжением Правительства РФ от 07.09.2010 года № 1507-р "О реализации национальной образовательной инициативы "Наша новая школа").</w:t>
            </w:r>
          </w:p>
          <w:p w:rsidR="006B0A90"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Федеральная целевая программа развития образования на 2011-2015 годы (утверждена Постановлением Правительства РФ от07.02.2011 г. № 61).</w:t>
            </w:r>
          </w:p>
          <w:p w:rsidR="00E17D79" w:rsidRPr="0002380D" w:rsidRDefault="00723644" w:rsidP="00354CE7">
            <w:pPr>
              <w:pStyle w:val="afff7"/>
              <w:tabs>
                <w:tab w:val="left" w:pos="342"/>
              </w:tabs>
              <w:rPr>
                <w:sz w:val="16"/>
                <w:szCs w:val="16"/>
                <w:lang w:val="ru-RU"/>
              </w:rPr>
            </w:pPr>
            <w:r w:rsidRPr="0002380D">
              <w:rPr>
                <w:sz w:val="16"/>
                <w:szCs w:val="16"/>
                <w:lang w:val="ru-RU"/>
              </w:rPr>
              <w:t>-</w:t>
            </w:r>
            <w:r w:rsidR="00354CE7" w:rsidRPr="0002380D">
              <w:rPr>
                <w:sz w:val="16"/>
                <w:szCs w:val="16"/>
                <w:lang w:val="ru-RU"/>
              </w:rPr>
              <w:t xml:space="preserve"> </w:t>
            </w:r>
            <w:r w:rsidR="006B0A90" w:rsidRPr="0002380D">
              <w:rPr>
                <w:sz w:val="16"/>
                <w:szCs w:val="16"/>
                <w:lang w:val="ru-RU"/>
              </w:rPr>
              <w:t>Концепция долгосрочного развития социально-экономического развития РФ на период до 2020 года (утверждена Постановлением Правительства РФ от 17.11.2008</w:t>
            </w:r>
            <w:r w:rsidR="00354CE7" w:rsidRPr="0002380D">
              <w:rPr>
                <w:sz w:val="16"/>
                <w:szCs w:val="16"/>
                <w:lang w:val="ru-RU"/>
              </w:rPr>
              <w:t xml:space="preserve"> </w:t>
            </w:r>
            <w:r w:rsidR="006B0A90" w:rsidRPr="0002380D">
              <w:rPr>
                <w:sz w:val="16"/>
                <w:szCs w:val="16"/>
                <w:lang w:val="ru-RU"/>
              </w:rPr>
              <w:t>г</w:t>
            </w:r>
            <w:r w:rsidR="00354CE7" w:rsidRPr="0002380D">
              <w:rPr>
                <w:sz w:val="16"/>
                <w:szCs w:val="16"/>
                <w:lang w:val="ru-RU"/>
              </w:rPr>
              <w:t>.</w:t>
            </w:r>
            <w:r w:rsidR="006B0A90" w:rsidRPr="0002380D">
              <w:rPr>
                <w:sz w:val="16"/>
                <w:szCs w:val="16"/>
                <w:lang w:val="ru-RU"/>
              </w:rPr>
              <w:t xml:space="preserve"> № 1662-р).</w:t>
            </w:r>
          </w:p>
        </w:tc>
      </w:tr>
      <w:tr w:rsidR="00E17D79" w:rsidRPr="00354CE7" w:rsidTr="00354CE7">
        <w:tc>
          <w:tcPr>
            <w:tcW w:w="1971" w:type="pct"/>
            <w:vAlign w:val="center"/>
          </w:tcPr>
          <w:p w:rsidR="00E17D79" w:rsidRPr="0002380D" w:rsidRDefault="00E17D79" w:rsidP="00354CE7">
            <w:pPr>
              <w:widowControl w:val="0"/>
              <w:rPr>
                <w:rFonts w:ascii="Times New Roman" w:hAnsi="Times New Roman"/>
                <w:b/>
                <w:sz w:val="16"/>
                <w:szCs w:val="16"/>
              </w:rPr>
            </w:pPr>
            <w:r w:rsidRPr="0002380D">
              <w:rPr>
                <w:rFonts w:ascii="Times New Roman" w:hAnsi="Times New Roman"/>
                <w:b/>
                <w:sz w:val="16"/>
                <w:szCs w:val="16"/>
              </w:rPr>
              <w:t>Цель программы</w:t>
            </w:r>
          </w:p>
        </w:tc>
        <w:tc>
          <w:tcPr>
            <w:tcW w:w="3029" w:type="pct"/>
            <w:vAlign w:val="center"/>
          </w:tcPr>
          <w:p w:rsidR="00E17D79" w:rsidRPr="0002380D" w:rsidRDefault="00E17D79" w:rsidP="00354CE7">
            <w:pPr>
              <w:pStyle w:val="11"/>
              <w:rPr>
                <w:rFonts w:ascii="Times New Roman" w:hAnsi="Times New Roman"/>
                <w:sz w:val="16"/>
                <w:szCs w:val="16"/>
                <w:lang w:val="ru-RU"/>
              </w:rPr>
            </w:pPr>
            <w:r w:rsidRPr="0002380D">
              <w:rPr>
                <w:rFonts w:ascii="Times New Roman" w:hAnsi="Times New Roman"/>
                <w:b/>
                <w:sz w:val="16"/>
                <w:szCs w:val="16"/>
                <w:lang w:val="ru-RU"/>
              </w:rPr>
              <w:t xml:space="preserve">Стратегической целью развития образовательной системы школы </w:t>
            </w:r>
            <w:r w:rsidRPr="0002380D">
              <w:rPr>
                <w:rFonts w:ascii="Times New Roman" w:hAnsi="Times New Roman"/>
                <w:sz w:val="16"/>
                <w:szCs w:val="16"/>
                <w:lang w:val="ru-RU"/>
              </w:rPr>
              <w:t>является стано</w:t>
            </w:r>
            <w:r w:rsidR="00315636" w:rsidRPr="0002380D">
              <w:rPr>
                <w:rFonts w:ascii="Times New Roman" w:hAnsi="Times New Roman"/>
                <w:sz w:val="16"/>
                <w:szCs w:val="16"/>
                <w:lang w:val="ru-RU"/>
              </w:rPr>
              <w:t>вление целостной образовательно-воспитательной</w:t>
            </w:r>
            <w:r w:rsidRPr="0002380D">
              <w:rPr>
                <w:rFonts w:ascii="Times New Roman" w:hAnsi="Times New Roman"/>
                <w:sz w:val="16"/>
                <w:szCs w:val="16"/>
                <w:lang w:val="ru-RU"/>
              </w:rPr>
              <w:t xml:space="preserve"> среды школы</w:t>
            </w:r>
            <w:r w:rsidR="00315636" w:rsidRPr="0002380D">
              <w:rPr>
                <w:rFonts w:ascii="Times New Roman" w:hAnsi="Times New Roman"/>
                <w:sz w:val="16"/>
                <w:szCs w:val="16"/>
                <w:lang w:val="ru-RU"/>
              </w:rPr>
              <w:t xml:space="preserve"> «Школы-социума»</w:t>
            </w:r>
            <w:r w:rsidRPr="0002380D">
              <w:rPr>
                <w:rFonts w:ascii="Times New Roman" w:hAnsi="Times New Roman"/>
                <w:sz w:val="16"/>
                <w:szCs w:val="16"/>
                <w:lang w:val="ru-RU"/>
              </w:rPr>
              <w:t>, обеспечивающей реализацию комплексной образовательной модели в условиях реализации новых образовательных стандартов и д</w:t>
            </w:r>
            <w:r w:rsidR="00B73A36" w:rsidRPr="0002380D">
              <w:rPr>
                <w:rFonts w:ascii="Times New Roman" w:hAnsi="Times New Roman"/>
                <w:sz w:val="16"/>
                <w:szCs w:val="16"/>
                <w:lang w:val="ru-RU"/>
              </w:rPr>
              <w:t>остижения качества образования</w:t>
            </w:r>
          </w:p>
        </w:tc>
      </w:tr>
      <w:tr w:rsidR="00E17D79" w:rsidRPr="00354CE7" w:rsidTr="00354CE7">
        <w:tc>
          <w:tcPr>
            <w:tcW w:w="1971" w:type="pct"/>
            <w:vAlign w:val="center"/>
          </w:tcPr>
          <w:p w:rsidR="00E17D79" w:rsidRPr="0002380D" w:rsidRDefault="00E17D79" w:rsidP="00354CE7">
            <w:pPr>
              <w:widowControl w:val="0"/>
              <w:rPr>
                <w:rFonts w:ascii="Times New Roman" w:hAnsi="Times New Roman"/>
                <w:b/>
                <w:sz w:val="16"/>
                <w:szCs w:val="16"/>
              </w:rPr>
            </w:pPr>
            <w:r w:rsidRPr="0002380D">
              <w:rPr>
                <w:rFonts w:ascii="Times New Roman" w:hAnsi="Times New Roman"/>
                <w:b/>
                <w:sz w:val="16"/>
                <w:szCs w:val="16"/>
              </w:rPr>
              <w:lastRenderedPageBreak/>
              <w:t>Основные задачи, мероприятия программы</w:t>
            </w:r>
          </w:p>
        </w:tc>
        <w:tc>
          <w:tcPr>
            <w:tcW w:w="3029" w:type="pct"/>
            <w:vAlign w:val="center"/>
          </w:tcPr>
          <w:p w:rsidR="00E17D79" w:rsidRPr="0002380D" w:rsidRDefault="00723644" w:rsidP="00354CE7">
            <w:pPr>
              <w:pStyle w:val="11"/>
              <w:tabs>
                <w:tab w:val="left" w:pos="536"/>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Создать механизм самопроектирования школой сво</w:t>
            </w:r>
            <w:r w:rsidR="00315636" w:rsidRPr="0002380D">
              <w:rPr>
                <w:rFonts w:ascii="Times New Roman" w:hAnsi="Times New Roman"/>
                <w:sz w:val="16"/>
                <w:szCs w:val="16"/>
                <w:lang w:val="ru-RU"/>
              </w:rPr>
              <w:t>е</w:t>
            </w:r>
            <w:r w:rsidR="00354CE7" w:rsidRPr="0002380D">
              <w:rPr>
                <w:rFonts w:ascii="Times New Roman" w:hAnsi="Times New Roman"/>
                <w:sz w:val="16"/>
                <w:szCs w:val="16"/>
                <w:lang w:val="ru-RU"/>
              </w:rPr>
              <w:t xml:space="preserve">й дальнейшей жизнедеятельности </w:t>
            </w:r>
            <w:r w:rsidR="00315636" w:rsidRPr="0002380D">
              <w:rPr>
                <w:rFonts w:ascii="Times New Roman" w:hAnsi="Times New Roman"/>
                <w:sz w:val="16"/>
                <w:szCs w:val="16"/>
                <w:lang w:val="ru-RU"/>
              </w:rPr>
              <w:t>в модели «Школа-социум»</w:t>
            </w:r>
          </w:p>
          <w:p w:rsidR="00E17D79" w:rsidRPr="0002380D" w:rsidRDefault="00723644" w:rsidP="00354CE7">
            <w:pPr>
              <w:pStyle w:val="11"/>
              <w:tabs>
                <w:tab w:val="left" w:pos="536"/>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 xml:space="preserve">Оптимизировать систему </w:t>
            </w:r>
            <w:r w:rsidR="00E118A9" w:rsidRPr="0002380D">
              <w:rPr>
                <w:rFonts w:ascii="Times New Roman" w:hAnsi="Times New Roman"/>
                <w:sz w:val="16"/>
                <w:szCs w:val="16"/>
                <w:lang w:val="ru-RU"/>
              </w:rPr>
              <w:t xml:space="preserve">интелектуального </w:t>
            </w:r>
            <w:r w:rsidR="00E17D79" w:rsidRPr="0002380D">
              <w:rPr>
                <w:rFonts w:ascii="Times New Roman" w:hAnsi="Times New Roman"/>
                <w:sz w:val="16"/>
                <w:szCs w:val="16"/>
                <w:lang w:val="ru-RU"/>
              </w:rPr>
              <w:t>и психологического сопровождения учебного процесса, создать условия для физического развития личности, ведущей здоровый образ жизни на основе российских патриотических традиций.</w:t>
            </w:r>
          </w:p>
          <w:p w:rsidR="00E17D79" w:rsidRPr="0002380D" w:rsidRDefault="00723644" w:rsidP="00354CE7">
            <w:pPr>
              <w:pStyle w:val="11"/>
              <w:tabs>
                <w:tab w:val="left" w:pos="536"/>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Продолжить работу по дифференциации образования, создать условия для формирования индивидуальных образовательных маршрутов учащихся школы в услови</w:t>
            </w:r>
            <w:r w:rsidRPr="0002380D">
              <w:rPr>
                <w:rFonts w:ascii="Times New Roman" w:hAnsi="Times New Roman"/>
                <w:sz w:val="16"/>
                <w:szCs w:val="16"/>
                <w:lang w:val="ru-RU"/>
              </w:rPr>
              <w:t>ях предпрофильного</w:t>
            </w:r>
            <w:r w:rsidR="00E17D79" w:rsidRPr="0002380D">
              <w:rPr>
                <w:rFonts w:ascii="Times New Roman" w:hAnsi="Times New Roman"/>
                <w:sz w:val="16"/>
                <w:szCs w:val="16"/>
                <w:lang w:val="ru-RU"/>
              </w:rPr>
              <w:t xml:space="preserve"> образования </w:t>
            </w:r>
            <w:r w:rsidR="00E118A9" w:rsidRPr="0002380D">
              <w:rPr>
                <w:rFonts w:ascii="Times New Roman" w:hAnsi="Times New Roman"/>
                <w:sz w:val="16"/>
                <w:szCs w:val="16"/>
                <w:lang w:val="ru-RU"/>
              </w:rPr>
              <w:t xml:space="preserve">при </w:t>
            </w:r>
            <w:r w:rsidR="00E17D79" w:rsidRPr="0002380D">
              <w:rPr>
                <w:rFonts w:ascii="Times New Roman" w:hAnsi="Times New Roman"/>
                <w:sz w:val="16"/>
                <w:szCs w:val="16"/>
                <w:lang w:val="ru-RU"/>
              </w:rPr>
              <w:t>переход</w:t>
            </w:r>
            <w:r w:rsidR="00E118A9" w:rsidRPr="0002380D">
              <w:rPr>
                <w:rFonts w:ascii="Times New Roman" w:hAnsi="Times New Roman"/>
                <w:sz w:val="16"/>
                <w:szCs w:val="16"/>
                <w:lang w:val="ru-RU"/>
              </w:rPr>
              <w:t xml:space="preserve">е </w:t>
            </w:r>
            <w:r w:rsidR="00354CE7" w:rsidRPr="0002380D">
              <w:rPr>
                <w:rFonts w:ascii="Times New Roman" w:hAnsi="Times New Roman"/>
                <w:sz w:val="16"/>
                <w:szCs w:val="16"/>
                <w:lang w:val="ru-RU"/>
              </w:rPr>
              <w:t xml:space="preserve">на ФГОС </w:t>
            </w:r>
            <w:r w:rsidR="00315636" w:rsidRPr="0002380D">
              <w:rPr>
                <w:rFonts w:ascii="Times New Roman" w:hAnsi="Times New Roman"/>
                <w:sz w:val="16"/>
                <w:szCs w:val="16"/>
                <w:lang w:val="ru-RU"/>
              </w:rPr>
              <w:t>ООО.</w:t>
            </w:r>
          </w:p>
          <w:p w:rsidR="00E17D79" w:rsidRPr="0002380D" w:rsidRDefault="00723644" w:rsidP="00354CE7">
            <w:pPr>
              <w:pStyle w:val="11"/>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 xml:space="preserve">Сформировать ориентацию учащихся на развитие стремления к духовному совершенствованию и самосовершенствованию. </w:t>
            </w:r>
          </w:p>
          <w:p w:rsidR="007C4459" w:rsidRPr="0002380D" w:rsidRDefault="0076220B" w:rsidP="00354CE7">
            <w:pPr>
              <w:pStyle w:val="11"/>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 xml:space="preserve">Создать максимально благоприятные условия для </w:t>
            </w:r>
            <w:r w:rsidR="00E118A9" w:rsidRPr="0002380D">
              <w:rPr>
                <w:rFonts w:ascii="Times New Roman" w:hAnsi="Times New Roman"/>
                <w:sz w:val="16"/>
                <w:szCs w:val="16"/>
                <w:lang w:val="ru-RU"/>
              </w:rPr>
              <w:t xml:space="preserve">проектной и инновационной деятельности </w:t>
            </w:r>
            <w:r w:rsidRPr="0002380D">
              <w:rPr>
                <w:rFonts w:ascii="Times New Roman" w:hAnsi="Times New Roman"/>
                <w:sz w:val="16"/>
                <w:szCs w:val="16"/>
                <w:lang w:val="ru-RU"/>
              </w:rPr>
              <w:t>в школе.</w:t>
            </w:r>
          </w:p>
        </w:tc>
      </w:tr>
      <w:tr w:rsidR="00E17D79" w:rsidRPr="00354CE7" w:rsidTr="00354CE7">
        <w:tc>
          <w:tcPr>
            <w:tcW w:w="1971" w:type="pct"/>
            <w:vAlign w:val="center"/>
          </w:tcPr>
          <w:p w:rsidR="00E17D79" w:rsidRPr="0002380D" w:rsidRDefault="00E17D79" w:rsidP="00354CE7">
            <w:pPr>
              <w:widowControl w:val="0"/>
              <w:rPr>
                <w:rFonts w:ascii="Times New Roman" w:hAnsi="Times New Roman"/>
                <w:b/>
                <w:sz w:val="16"/>
                <w:szCs w:val="16"/>
              </w:rPr>
            </w:pPr>
            <w:r w:rsidRPr="0002380D">
              <w:rPr>
                <w:rFonts w:ascii="Times New Roman" w:hAnsi="Times New Roman"/>
                <w:b/>
                <w:sz w:val="16"/>
                <w:szCs w:val="16"/>
              </w:rPr>
              <w:t>Ожидаемые конечные результаты</w:t>
            </w:r>
          </w:p>
        </w:tc>
        <w:tc>
          <w:tcPr>
            <w:tcW w:w="3029" w:type="pct"/>
            <w:vAlign w:val="center"/>
          </w:tcPr>
          <w:p w:rsidR="00E17D79" w:rsidRPr="0002380D" w:rsidRDefault="0076220B" w:rsidP="00354CE7">
            <w:pPr>
              <w:tabs>
                <w:tab w:val="left" w:pos="407"/>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E17D79" w:rsidRPr="0002380D" w:rsidRDefault="0076220B" w:rsidP="00354CE7">
            <w:pPr>
              <w:tabs>
                <w:tab w:val="left" w:pos="407"/>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Обеспечение достижения учащимися школы высокого уровня образованности, отвечающего требованиям ФГОС, а также требованиям региональной и школьной составляющей к результатам образования.</w:t>
            </w:r>
          </w:p>
          <w:p w:rsidR="00E17D79" w:rsidRPr="0002380D" w:rsidRDefault="0076220B" w:rsidP="00354CE7">
            <w:pPr>
              <w:tabs>
                <w:tab w:val="left" w:pos="407"/>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E17D79" w:rsidRPr="0002380D" w:rsidRDefault="0076220B" w:rsidP="00354CE7">
            <w:pPr>
              <w:shd w:val="clear" w:color="auto" w:fill="FFFFFF"/>
              <w:tabs>
                <w:tab w:val="left" w:pos="407"/>
              </w:tabs>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Количественный рост числа учащихся школы</w:t>
            </w: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Pr="0002380D">
              <w:rPr>
                <w:rFonts w:ascii="Times New Roman" w:hAnsi="Times New Roman"/>
                <w:sz w:val="16"/>
                <w:szCs w:val="16"/>
                <w:lang w:val="ru-RU"/>
              </w:rPr>
              <w:t>обучающихся на</w:t>
            </w:r>
            <w:r w:rsidR="009C67BE" w:rsidRPr="0002380D">
              <w:rPr>
                <w:rFonts w:ascii="Times New Roman" w:hAnsi="Times New Roman"/>
                <w:sz w:val="16"/>
                <w:szCs w:val="16"/>
                <w:lang w:val="ru-RU"/>
              </w:rPr>
              <w:t>«4» и «5»</w:t>
            </w:r>
            <w:r w:rsidR="00E17D79" w:rsidRPr="0002380D">
              <w:rPr>
                <w:rFonts w:ascii="Times New Roman" w:hAnsi="Times New Roman"/>
                <w:sz w:val="16"/>
                <w:szCs w:val="16"/>
                <w:lang w:val="ru-RU"/>
              </w:rPr>
              <w:t>, что является показателем во</w:t>
            </w:r>
            <w:r w:rsidR="00E118A9" w:rsidRPr="0002380D">
              <w:rPr>
                <w:rFonts w:ascii="Times New Roman" w:hAnsi="Times New Roman"/>
                <w:sz w:val="16"/>
                <w:szCs w:val="16"/>
                <w:lang w:val="ru-RU"/>
              </w:rPr>
              <w:t>с</w:t>
            </w:r>
            <w:r w:rsidR="00E17D79" w:rsidRPr="0002380D">
              <w:rPr>
                <w:rFonts w:ascii="Times New Roman" w:hAnsi="Times New Roman"/>
                <w:sz w:val="16"/>
                <w:szCs w:val="16"/>
                <w:lang w:val="ru-RU"/>
              </w:rPr>
              <w:t>требованности ее работы среди учащихся и родителей;</w:t>
            </w:r>
          </w:p>
          <w:p w:rsidR="00E17D79" w:rsidRPr="0002380D" w:rsidRDefault="009C67BE" w:rsidP="00354CE7">
            <w:pPr>
              <w:tabs>
                <w:tab w:val="left" w:pos="407"/>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 xml:space="preserve">Рост образовательных и творческих достижений всех субъектов образовательного процесса (участие </w:t>
            </w:r>
            <w:r w:rsidRPr="0002380D">
              <w:rPr>
                <w:rFonts w:ascii="Times New Roman" w:hAnsi="Times New Roman"/>
                <w:sz w:val="16"/>
                <w:szCs w:val="16"/>
                <w:lang w:val="ru-RU"/>
              </w:rPr>
              <w:t>в конкурсах различного уровней</w:t>
            </w:r>
            <w:r w:rsidR="00E17D79" w:rsidRPr="0002380D">
              <w:rPr>
                <w:rFonts w:ascii="Times New Roman" w:hAnsi="Times New Roman"/>
                <w:sz w:val="16"/>
                <w:szCs w:val="16"/>
                <w:lang w:val="ru-RU"/>
              </w:rPr>
              <w:t>)</w:t>
            </w:r>
          </w:p>
          <w:p w:rsidR="00E17D79" w:rsidRPr="0002380D" w:rsidRDefault="009C67BE" w:rsidP="00354CE7">
            <w:pPr>
              <w:shd w:val="clear" w:color="auto" w:fill="FFFFFF"/>
              <w:tabs>
                <w:tab w:val="left" w:pos="407"/>
              </w:tabs>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Pr="0002380D">
              <w:rPr>
                <w:rFonts w:ascii="Times New Roman" w:hAnsi="Times New Roman"/>
                <w:sz w:val="16"/>
                <w:szCs w:val="16"/>
                <w:lang w:val="ru-RU"/>
              </w:rPr>
              <w:t>Повышение рейтинговой оценки</w:t>
            </w:r>
            <w:r w:rsidR="00E17D79" w:rsidRPr="0002380D">
              <w:rPr>
                <w:rFonts w:ascii="Times New Roman" w:hAnsi="Times New Roman"/>
                <w:sz w:val="16"/>
                <w:szCs w:val="16"/>
                <w:lang w:val="ru-RU"/>
              </w:rPr>
              <w:t xml:space="preserve"> деятельности школы</w:t>
            </w:r>
            <w:r w:rsidRPr="0002380D">
              <w:rPr>
                <w:rFonts w:ascii="Times New Roman" w:hAnsi="Times New Roman"/>
                <w:sz w:val="16"/>
                <w:szCs w:val="16"/>
                <w:lang w:val="ru-RU"/>
              </w:rPr>
              <w:t xml:space="preserve"> в системе образования г.</w:t>
            </w:r>
            <w:r w:rsidR="00354CE7" w:rsidRPr="0002380D">
              <w:rPr>
                <w:rFonts w:ascii="Times New Roman" w:hAnsi="Times New Roman"/>
                <w:sz w:val="16"/>
                <w:szCs w:val="16"/>
                <w:lang w:val="ru-RU"/>
              </w:rPr>
              <w:t xml:space="preserve"> </w:t>
            </w:r>
            <w:r w:rsidRPr="0002380D">
              <w:rPr>
                <w:rFonts w:ascii="Times New Roman" w:hAnsi="Times New Roman"/>
                <w:sz w:val="16"/>
                <w:szCs w:val="16"/>
                <w:lang w:val="ru-RU"/>
              </w:rPr>
              <w:t>Воркуты</w:t>
            </w:r>
            <w:r w:rsidR="00E118A9"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что является показателем инновационности в ее работе;</w:t>
            </w:r>
          </w:p>
          <w:p w:rsidR="00E17D79" w:rsidRPr="0002380D" w:rsidRDefault="009C67BE" w:rsidP="00354CE7">
            <w:pPr>
              <w:widowControl w:val="0"/>
              <w:tabs>
                <w:tab w:val="left" w:pos="407"/>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 xml:space="preserve">Отсутствие нареканий к качеству работы школы со стороны органов власти в процессах лицензирования и аттестации, со стороны родителей и учащихся, что является </w:t>
            </w:r>
            <w:r w:rsidRPr="0002380D">
              <w:rPr>
                <w:rFonts w:ascii="Times New Roman" w:hAnsi="Times New Roman"/>
                <w:sz w:val="16"/>
                <w:szCs w:val="16"/>
                <w:lang w:val="ru-RU"/>
              </w:rPr>
              <w:t>показателем хорошего</w:t>
            </w:r>
            <w:r w:rsidR="00E17D79" w:rsidRPr="0002380D">
              <w:rPr>
                <w:rFonts w:ascii="Times New Roman" w:hAnsi="Times New Roman"/>
                <w:sz w:val="16"/>
                <w:szCs w:val="16"/>
                <w:lang w:val="ru-RU"/>
              </w:rPr>
              <w:t xml:space="preserve"> уровня управленческого звена</w:t>
            </w:r>
            <w:r w:rsidRPr="0002380D">
              <w:rPr>
                <w:rFonts w:ascii="Times New Roman" w:hAnsi="Times New Roman"/>
                <w:sz w:val="16"/>
                <w:szCs w:val="16"/>
                <w:lang w:val="ru-RU"/>
              </w:rPr>
              <w:t xml:space="preserve"> школы</w:t>
            </w:r>
            <w:r w:rsidR="00E17D79" w:rsidRPr="0002380D">
              <w:rPr>
                <w:rFonts w:ascii="Times New Roman" w:hAnsi="Times New Roman"/>
                <w:sz w:val="16"/>
                <w:szCs w:val="16"/>
                <w:lang w:val="ru-RU"/>
              </w:rPr>
              <w:t>;</w:t>
            </w:r>
          </w:p>
          <w:p w:rsidR="00E17D79" w:rsidRPr="0002380D" w:rsidRDefault="009C67BE" w:rsidP="00354CE7">
            <w:pPr>
              <w:widowControl w:val="0"/>
              <w:tabs>
                <w:tab w:val="left" w:pos="407"/>
              </w:tabs>
              <w:rPr>
                <w:rFonts w:ascii="Times New Roman" w:hAnsi="Times New Roman"/>
                <w:sz w:val="16"/>
                <w:szCs w:val="16"/>
                <w:lang w:val="ru-RU"/>
              </w:rPr>
            </w:pPr>
            <w:r w:rsidRPr="0002380D">
              <w:rPr>
                <w:rFonts w:ascii="Times New Roman" w:hAnsi="Times New Roman"/>
                <w:sz w:val="16"/>
                <w:szCs w:val="16"/>
                <w:lang w:val="ru-RU"/>
              </w:rPr>
              <w:t>-</w:t>
            </w:r>
            <w:r w:rsidR="00354CE7" w:rsidRPr="0002380D">
              <w:rPr>
                <w:rFonts w:ascii="Times New Roman" w:hAnsi="Times New Roman"/>
                <w:sz w:val="16"/>
                <w:szCs w:val="16"/>
                <w:lang w:val="ru-RU"/>
              </w:rPr>
              <w:t xml:space="preserve"> </w:t>
            </w:r>
            <w:r w:rsidR="00E17D79" w:rsidRPr="0002380D">
              <w:rPr>
                <w:rFonts w:ascii="Times New Roman" w:hAnsi="Times New Roman"/>
                <w:sz w:val="16"/>
                <w:szCs w:val="16"/>
                <w:lang w:val="ru-RU"/>
              </w:rPr>
              <w:t xml:space="preserve">Расширение системы внешних социальных связей школы, увеличение числа субъектов образовательного процесса школы. </w:t>
            </w:r>
          </w:p>
        </w:tc>
      </w:tr>
      <w:tr w:rsidR="00E17D79" w:rsidRPr="00354CE7" w:rsidTr="00354CE7">
        <w:tc>
          <w:tcPr>
            <w:tcW w:w="1971" w:type="pct"/>
            <w:vAlign w:val="center"/>
          </w:tcPr>
          <w:p w:rsidR="00E17D79" w:rsidRPr="0002380D" w:rsidRDefault="00E17D79" w:rsidP="00354CE7">
            <w:pPr>
              <w:widowControl w:val="0"/>
              <w:rPr>
                <w:rFonts w:ascii="Times New Roman" w:hAnsi="Times New Roman"/>
                <w:b/>
                <w:sz w:val="16"/>
                <w:szCs w:val="16"/>
              </w:rPr>
            </w:pPr>
            <w:r w:rsidRPr="0002380D">
              <w:rPr>
                <w:rFonts w:ascii="Times New Roman" w:hAnsi="Times New Roman"/>
                <w:b/>
                <w:sz w:val="16"/>
                <w:szCs w:val="16"/>
              </w:rPr>
              <w:t>Разработчики программы</w:t>
            </w:r>
          </w:p>
        </w:tc>
        <w:tc>
          <w:tcPr>
            <w:tcW w:w="3029" w:type="pct"/>
            <w:vAlign w:val="center"/>
          </w:tcPr>
          <w:p w:rsidR="00E17D79" w:rsidRPr="0002380D" w:rsidRDefault="00E17D79" w:rsidP="00354CE7">
            <w:pPr>
              <w:widowControl w:val="0"/>
              <w:rPr>
                <w:rFonts w:ascii="Times New Roman" w:hAnsi="Times New Roman"/>
                <w:sz w:val="16"/>
                <w:szCs w:val="16"/>
                <w:lang w:val="ru-RU"/>
              </w:rPr>
            </w:pPr>
            <w:r w:rsidRPr="0002380D">
              <w:rPr>
                <w:rFonts w:ascii="Times New Roman" w:hAnsi="Times New Roman"/>
                <w:sz w:val="16"/>
                <w:szCs w:val="16"/>
                <w:lang w:val="ru-RU"/>
              </w:rPr>
              <w:t xml:space="preserve">Программа разработана творческим коллективом, включавшим в себя представителей педагогического и ученического коллективов, родительской общественности </w:t>
            </w:r>
          </w:p>
        </w:tc>
      </w:tr>
      <w:tr w:rsidR="00E17D79" w:rsidRPr="00354CE7" w:rsidTr="00354CE7">
        <w:tc>
          <w:tcPr>
            <w:tcW w:w="1971" w:type="pct"/>
            <w:vAlign w:val="center"/>
          </w:tcPr>
          <w:p w:rsidR="00E17D79" w:rsidRPr="0002380D" w:rsidRDefault="00EB5F08" w:rsidP="00354CE7">
            <w:pPr>
              <w:rPr>
                <w:rFonts w:ascii="Times New Roman" w:hAnsi="Times New Roman"/>
                <w:b/>
                <w:bCs/>
                <w:sz w:val="16"/>
                <w:szCs w:val="16"/>
              </w:rPr>
            </w:pPr>
            <w:r w:rsidRPr="0002380D">
              <w:rPr>
                <w:rFonts w:ascii="Times New Roman" w:hAnsi="Times New Roman"/>
                <w:b/>
                <w:sz w:val="16"/>
                <w:szCs w:val="16"/>
              </w:rPr>
              <w:t>Учредитель учреждения</w:t>
            </w:r>
          </w:p>
        </w:tc>
        <w:tc>
          <w:tcPr>
            <w:tcW w:w="3029" w:type="pct"/>
            <w:vAlign w:val="center"/>
          </w:tcPr>
          <w:p w:rsidR="00E17D79" w:rsidRPr="0002380D" w:rsidRDefault="00EB5F08" w:rsidP="00354CE7">
            <w:pPr>
              <w:pStyle w:val="5"/>
              <w:numPr>
                <w:ilvl w:val="4"/>
                <w:numId w:val="2"/>
              </w:numPr>
              <w:tabs>
                <w:tab w:val="left" w:pos="360"/>
                <w:tab w:val="left" w:pos="1980"/>
              </w:tabs>
              <w:suppressAutoHyphens/>
              <w:spacing w:before="0"/>
              <w:ind w:left="0" w:firstLine="0"/>
              <w:rPr>
                <w:rFonts w:ascii="Times New Roman" w:hAnsi="Times New Roman" w:cs="Times New Roman"/>
                <w:b w:val="0"/>
                <w:i w:val="0"/>
                <w:sz w:val="16"/>
                <w:szCs w:val="16"/>
                <w:lang w:val="ru-RU"/>
              </w:rPr>
            </w:pPr>
            <w:r w:rsidRPr="0002380D">
              <w:rPr>
                <w:rFonts w:ascii="Times New Roman" w:hAnsi="Times New Roman" w:cs="Times New Roman"/>
                <w:b w:val="0"/>
                <w:i w:val="0"/>
                <w:sz w:val="16"/>
                <w:szCs w:val="16"/>
                <w:lang w:val="ru-RU"/>
              </w:rPr>
              <w:t>Управление обра</w:t>
            </w:r>
            <w:r w:rsidR="009C67BE" w:rsidRPr="0002380D">
              <w:rPr>
                <w:rFonts w:ascii="Times New Roman" w:hAnsi="Times New Roman" w:cs="Times New Roman"/>
                <w:b w:val="0"/>
                <w:i w:val="0"/>
                <w:sz w:val="16"/>
                <w:szCs w:val="16"/>
                <w:lang w:val="ru-RU"/>
              </w:rPr>
              <w:t>зования МО ГО «Воркута»</w:t>
            </w:r>
          </w:p>
        </w:tc>
      </w:tr>
      <w:tr w:rsidR="00E17D79" w:rsidRPr="00354CE7" w:rsidTr="00354CE7">
        <w:tc>
          <w:tcPr>
            <w:tcW w:w="1971" w:type="pct"/>
            <w:vAlign w:val="center"/>
          </w:tcPr>
          <w:p w:rsidR="00E17D79" w:rsidRPr="0002380D" w:rsidRDefault="00E17D79" w:rsidP="00354CE7">
            <w:pPr>
              <w:widowControl w:val="0"/>
              <w:rPr>
                <w:rFonts w:ascii="Times New Roman" w:hAnsi="Times New Roman"/>
                <w:b/>
                <w:sz w:val="16"/>
                <w:szCs w:val="16"/>
                <w:lang w:val="ru-RU"/>
              </w:rPr>
            </w:pPr>
            <w:r w:rsidRPr="0002380D">
              <w:rPr>
                <w:rFonts w:ascii="Times New Roman" w:hAnsi="Times New Roman"/>
                <w:b/>
                <w:sz w:val="16"/>
                <w:szCs w:val="16"/>
                <w:lang w:val="ru-RU"/>
              </w:rPr>
              <w:t>Фамилия, имя, отчество, должность, телефон руководителя программы</w:t>
            </w:r>
          </w:p>
        </w:tc>
        <w:tc>
          <w:tcPr>
            <w:tcW w:w="3029" w:type="pct"/>
            <w:vAlign w:val="center"/>
          </w:tcPr>
          <w:p w:rsidR="00E17D79" w:rsidRPr="0002380D" w:rsidRDefault="00E17D79" w:rsidP="00354CE7">
            <w:pPr>
              <w:widowControl w:val="0"/>
              <w:rPr>
                <w:rFonts w:ascii="Times New Roman" w:hAnsi="Times New Roman"/>
                <w:b/>
                <w:sz w:val="16"/>
                <w:szCs w:val="16"/>
                <w:lang w:val="ru-RU"/>
              </w:rPr>
            </w:pPr>
            <w:r w:rsidRPr="0002380D">
              <w:rPr>
                <w:rFonts w:ascii="Times New Roman" w:hAnsi="Times New Roman"/>
                <w:sz w:val="16"/>
                <w:szCs w:val="16"/>
                <w:lang w:val="ru-RU"/>
              </w:rPr>
              <w:t>Директор школы</w:t>
            </w:r>
            <w:r w:rsidR="009C67BE" w:rsidRPr="0002380D">
              <w:rPr>
                <w:rFonts w:ascii="Times New Roman" w:hAnsi="Times New Roman"/>
                <w:sz w:val="16"/>
                <w:szCs w:val="16"/>
                <w:lang w:val="ru-RU"/>
              </w:rPr>
              <w:t xml:space="preserve"> –</w:t>
            </w:r>
            <w:r w:rsidR="00354CE7" w:rsidRPr="0002380D">
              <w:rPr>
                <w:rFonts w:ascii="Times New Roman" w:hAnsi="Times New Roman"/>
                <w:sz w:val="16"/>
                <w:szCs w:val="16"/>
                <w:lang w:val="ru-RU"/>
              </w:rPr>
              <w:t xml:space="preserve"> Мурина Лю</w:t>
            </w:r>
            <w:r w:rsidR="009C67BE" w:rsidRPr="0002380D">
              <w:rPr>
                <w:rFonts w:ascii="Times New Roman" w:hAnsi="Times New Roman"/>
                <w:sz w:val="16"/>
                <w:szCs w:val="16"/>
                <w:lang w:val="ru-RU"/>
              </w:rPr>
              <w:t>дмила Владимировна</w:t>
            </w:r>
          </w:p>
          <w:p w:rsidR="00E17D79" w:rsidRPr="0002380D" w:rsidRDefault="00E17D79" w:rsidP="00354CE7">
            <w:pPr>
              <w:widowControl w:val="0"/>
              <w:rPr>
                <w:rFonts w:ascii="Times New Roman" w:hAnsi="Times New Roman"/>
                <w:sz w:val="16"/>
                <w:szCs w:val="16"/>
                <w:lang w:val="ru-RU"/>
              </w:rPr>
            </w:pPr>
            <w:r w:rsidRPr="0002380D">
              <w:rPr>
                <w:rFonts w:ascii="Times New Roman" w:hAnsi="Times New Roman"/>
                <w:sz w:val="16"/>
                <w:szCs w:val="16"/>
                <w:lang w:val="ru-RU"/>
              </w:rPr>
              <w:t>тел. 8</w:t>
            </w:r>
            <w:r w:rsidR="009C67BE" w:rsidRPr="0002380D">
              <w:rPr>
                <w:rFonts w:ascii="Times New Roman" w:hAnsi="Times New Roman"/>
                <w:sz w:val="16"/>
                <w:szCs w:val="16"/>
                <w:lang w:val="ru-RU"/>
              </w:rPr>
              <w:t> 912-55-22-133</w:t>
            </w:r>
          </w:p>
        </w:tc>
      </w:tr>
      <w:tr w:rsidR="00E17D79" w:rsidRPr="00C9048A" w:rsidTr="00354CE7">
        <w:tc>
          <w:tcPr>
            <w:tcW w:w="1971" w:type="pct"/>
            <w:vAlign w:val="center"/>
          </w:tcPr>
          <w:p w:rsidR="00E17D79" w:rsidRPr="0002380D" w:rsidRDefault="00E17D79" w:rsidP="00354CE7">
            <w:pPr>
              <w:widowControl w:val="0"/>
              <w:rPr>
                <w:rFonts w:ascii="Times New Roman" w:hAnsi="Times New Roman"/>
                <w:b/>
                <w:sz w:val="16"/>
                <w:szCs w:val="16"/>
              </w:rPr>
            </w:pPr>
            <w:r w:rsidRPr="0002380D">
              <w:rPr>
                <w:rFonts w:ascii="Times New Roman" w:hAnsi="Times New Roman"/>
                <w:b/>
                <w:sz w:val="16"/>
                <w:szCs w:val="16"/>
              </w:rPr>
              <w:t>Сайт школы в Интернете</w:t>
            </w:r>
          </w:p>
        </w:tc>
        <w:tc>
          <w:tcPr>
            <w:tcW w:w="3029" w:type="pct"/>
            <w:vAlign w:val="center"/>
          </w:tcPr>
          <w:p w:rsidR="00354CE7" w:rsidRPr="0002380D" w:rsidRDefault="00B73A36" w:rsidP="00354CE7">
            <w:pPr>
              <w:widowControl w:val="0"/>
              <w:rPr>
                <w:rFonts w:ascii="Times New Roman" w:hAnsi="Times New Roman"/>
                <w:sz w:val="16"/>
                <w:szCs w:val="16"/>
                <w:lang w:val="ru-RU"/>
              </w:rPr>
            </w:pPr>
            <w:hyperlink r:id="rId8" w:history="1">
              <w:r w:rsidRPr="0002380D">
                <w:rPr>
                  <w:rStyle w:val="a5"/>
                  <w:rFonts w:ascii="Times New Roman" w:hAnsi="Times New Roman"/>
                  <w:sz w:val="16"/>
                  <w:szCs w:val="16"/>
                </w:rPr>
                <w:t>http://sosh43.ucoz.ru</w:t>
              </w:r>
            </w:hyperlink>
            <w:r w:rsidRPr="0002380D">
              <w:rPr>
                <w:rFonts w:ascii="Times New Roman" w:hAnsi="Times New Roman"/>
                <w:sz w:val="16"/>
                <w:szCs w:val="16"/>
                <w:lang w:val="ru-RU"/>
              </w:rPr>
              <w:t xml:space="preserve"> </w:t>
            </w:r>
          </w:p>
        </w:tc>
      </w:tr>
    </w:tbl>
    <w:p w:rsidR="00EC5036" w:rsidRPr="00354CE7" w:rsidRDefault="00E14A87" w:rsidP="0002380D">
      <w:pPr>
        <w:spacing w:line="360" w:lineRule="auto"/>
        <w:jc w:val="center"/>
        <w:rPr>
          <w:rFonts w:ascii="Times New Roman" w:hAnsi="Times New Roman"/>
          <w:b/>
          <w:shadow/>
          <w:lang w:val="ru-RU"/>
        </w:rPr>
      </w:pPr>
      <w:r w:rsidRPr="00354CE7">
        <w:rPr>
          <w:rFonts w:ascii="Times New Roman" w:hAnsi="Times New Roman"/>
          <w:b/>
          <w:shadow/>
          <w:lang w:val="ru-RU"/>
        </w:rPr>
        <w:t>Основные направления Программы развития МОУ «СОШ №</w:t>
      </w:r>
      <w:r w:rsidR="00B73A36">
        <w:rPr>
          <w:rFonts w:ascii="Times New Roman" w:hAnsi="Times New Roman"/>
          <w:b/>
          <w:shadow/>
          <w:lang w:val="ru-RU"/>
        </w:rPr>
        <w:t xml:space="preserve"> </w:t>
      </w:r>
      <w:r w:rsidRPr="00354CE7">
        <w:rPr>
          <w:rFonts w:ascii="Times New Roman" w:hAnsi="Times New Roman"/>
          <w:b/>
          <w:shadow/>
          <w:lang w:val="ru-RU"/>
        </w:rPr>
        <w:t>43» г.</w:t>
      </w:r>
      <w:r w:rsidR="00354CE7" w:rsidRPr="00354CE7">
        <w:rPr>
          <w:rFonts w:ascii="Times New Roman" w:hAnsi="Times New Roman"/>
          <w:b/>
          <w:shadow/>
          <w:lang w:val="ru-RU"/>
        </w:rPr>
        <w:t xml:space="preserve"> </w:t>
      </w:r>
      <w:r w:rsidRPr="00354CE7">
        <w:rPr>
          <w:rFonts w:ascii="Times New Roman" w:hAnsi="Times New Roman"/>
          <w:b/>
          <w:shadow/>
          <w:lang w:val="ru-RU"/>
        </w:rPr>
        <w:t>Воркуты:</w:t>
      </w:r>
    </w:p>
    <w:p w:rsidR="00E14A87" w:rsidRPr="00E14A87" w:rsidRDefault="00E14A87" w:rsidP="0002380D">
      <w:pPr>
        <w:shd w:val="clear" w:color="auto" w:fill="FFFFFF"/>
        <w:spacing w:line="360" w:lineRule="auto"/>
        <w:ind w:firstLine="567"/>
        <w:rPr>
          <w:rFonts w:ascii="Times New Roman" w:eastAsia="Times New Roman" w:hAnsi="Times New Roman"/>
          <w:color w:val="000000"/>
          <w:lang w:val="ru-RU"/>
        </w:rPr>
      </w:pPr>
      <w:r w:rsidRPr="00E14A87">
        <w:rPr>
          <w:rFonts w:ascii="Times New Roman" w:eastAsia="Times New Roman" w:hAnsi="Times New Roman"/>
          <w:b/>
          <w:bCs/>
          <w:color w:val="000000"/>
          <w:lang w:val="ru-RU"/>
        </w:rPr>
        <w:t>Направление 1.</w:t>
      </w:r>
      <w:r>
        <w:rPr>
          <w:rFonts w:ascii="Times New Roman" w:eastAsia="Times New Roman" w:hAnsi="Times New Roman"/>
          <w:color w:val="000000"/>
        </w:rPr>
        <w:t> </w:t>
      </w:r>
      <w:r w:rsidRPr="00F21171">
        <w:rPr>
          <w:rFonts w:ascii="Times New Roman" w:eastAsia="Times New Roman" w:hAnsi="Times New Roman"/>
          <w:b/>
          <w:color w:val="000000"/>
          <w:lang w:val="ru-RU"/>
        </w:rPr>
        <w:t>Повышение качества образования</w:t>
      </w:r>
      <w:r>
        <w:rPr>
          <w:rFonts w:ascii="Times New Roman" w:eastAsia="Times New Roman" w:hAnsi="Times New Roman"/>
          <w:color w:val="000000"/>
          <w:lang w:val="ru-RU"/>
        </w:rPr>
        <w:t>.</w:t>
      </w:r>
      <w:r w:rsidRPr="00E14A87">
        <w:rPr>
          <w:rFonts w:ascii="Times New Roman" w:eastAsia="Times New Roman" w:hAnsi="Times New Roman"/>
          <w:color w:val="000000"/>
          <w:lang w:val="ru-RU"/>
        </w:rPr>
        <w:t xml:space="preserve"> (</w:t>
      </w:r>
      <w:r>
        <w:rPr>
          <w:rFonts w:ascii="Times New Roman" w:eastAsia="Times New Roman" w:hAnsi="Times New Roman"/>
          <w:color w:val="000000"/>
          <w:lang w:val="ru-RU"/>
        </w:rPr>
        <w:t>Программа качества образования)</w:t>
      </w:r>
    </w:p>
    <w:p w:rsidR="00E14A87" w:rsidRPr="00E14A87" w:rsidRDefault="00E14A87" w:rsidP="0002380D">
      <w:pPr>
        <w:shd w:val="clear" w:color="auto" w:fill="FFFFFF"/>
        <w:spacing w:line="360" w:lineRule="auto"/>
        <w:ind w:firstLine="567"/>
        <w:rPr>
          <w:rFonts w:ascii="Times New Roman" w:eastAsia="Times New Roman" w:hAnsi="Times New Roman"/>
          <w:color w:val="000000"/>
          <w:lang w:val="ru-RU"/>
        </w:rPr>
      </w:pPr>
      <w:r w:rsidRPr="00E14A87">
        <w:rPr>
          <w:rFonts w:ascii="Times New Roman" w:eastAsia="Times New Roman" w:hAnsi="Times New Roman"/>
          <w:b/>
          <w:bCs/>
          <w:color w:val="000000"/>
          <w:lang w:val="ru-RU"/>
        </w:rPr>
        <w:t>Направление 2.</w:t>
      </w:r>
      <w:r>
        <w:rPr>
          <w:rFonts w:ascii="Times New Roman" w:eastAsia="Times New Roman" w:hAnsi="Times New Roman"/>
          <w:color w:val="000000"/>
        </w:rPr>
        <w:t> </w:t>
      </w:r>
      <w:r w:rsidRPr="00F21171">
        <w:rPr>
          <w:rFonts w:ascii="Times New Roman" w:eastAsia="Times New Roman" w:hAnsi="Times New Roman"/>
          <w:b/>
          <w:color w:val="000000"/>
          <w:lang w:val="ru-RU"/>
        </w:rPr>
        <w:t>Совместная связь с родителями учащи</w:t>
      </w:r>
      <w:r w:rsidR="00B73A36">
        <w:rPr>
          <w:rFonts w:ascii="Times New Roman" w:eastAsia="Times New Roman" w:hAnsi="Times New Roman"/>
          <w:b/>
          <w:color w:val="000000"/>
          <w:lang w:val="ru-RU"/>
        </w:rPr>
        <w:t xml:space="preserve">хся, общественностью, жителями </w:t>
      </w:r>
      <w:r w:rsidRPr="00F21171">
        <w:rPr>
          <w:rFonts w:ascii="Times New Roman" w:eastAsia="Times New Roman" w:hAnsi="Times New Roman"/>
          <w:b/>
          <w:color w:val="000000"/>
          <w:lang w:val="ru-RU"/>
        </w:rPr>
        <w:t>поселка</w:t>
      </w:r>
      <w:r>
        <w:rPr>
          <w:rFonts w:ascii="Times New Roman" w:eastAsia="Times New Roman" w:hAnsi="Times New Roman"/>
          <w:color w:val="000000"/>
          <w:lang w:val="ru-RU"/>
        </w:rPr>
        <w:t xml:space="preserve"> (Программа «Школа-социум»).</w:t>
      </w:r>
    </w:p>
    <w:p w:rsidR="00E14A87" w:rsidRPr="00F21171" w:rsidRDefault="00E14A87" w:rsidP="0002380D">
      <w:pPr>
        <w:shd w:val="clear" w:color="auto" w:fill="FFFFFF"/>
        <w:spacing w:line="360" w:lineRule="auto"/>
        <w:ind w:firstLine="567"/>
        <w:rPr>
          <w:rFonts w:ascii="Times New Roman" w:eastAsia="Times New Roman" w:hAnsi="Times New Roman"/>
          <w:color w:val="000000"/>
          <w:lang w:val="ru-RU"/>
        </w:rPr>
      </w:pPr>
      <w:r w:rsidRPr="00E14A87">
        <w:rPr>
          <w:rFonts w:ascii="Times New Roman" w:eastAsia="Times New Roman" w:hAnsi="Times New Roman"/>
          <w:b/>
          <w:bCs/>
          <w:color w:val="000000"/>
          <w:lang w:val="ru-RU"/>
        </w:rPr>
        <w:t>Направление 3.</w:t>
      </w:r>
      <w:r>
        <w:rPr>
          <w:rFonts w:ascii="Times New Roman" w:eastAsia="Times New Roman" w:hAnsi="Times New Roman"/>
          <w:color w:val="000000"/>
        </w:rPr>
        <w:t> </w:t>
      </w:r>
      <w:r w:rsidRPr="00F21171">
        <w:rPr>
          <w:rFonts w:ascii="Times New Roman" w:eastAsia="Times New Roman" w:hAnsi="Times New Roman"/>
          <w:b/>
          <w:color w:val="000000"/>
          <w:lang w:val="ru-RU"/>
        </w:rPr>
        <w:t xml:space="preserve">Создание в рамках школы открытого информационного образовательного пространства </w:t>
      </w:r>
      <w:r w:rsidR="00354CE7">
        <w:rPr>
          <w:rFonts w:ascii="Times New Roman" w:eastAsia="Times New Roman" w:hAnsi="Times New Roman"/>
          <w:color w:val="000000"/>
          <w:lang w:val="ru-RU"/>
        </w:rPr>
        <w:t>(</w:t>
      </w:r>
      <w:r w:rsidRPr="00F21171">
        <w:rPr>
          <w:rFonts w:ascii="Times New Roman" w:eastAsia="Times New Roman" w:hAnsi="Times New Roman"/>
          <w:color w:val="000000"/>
          <w:lang w:val="ru-RU"/>
        </w:rPr>
        <w:t>План организации сетевого взаимодействия с МОУ «СОШ № 23» г.</w:t>
      </w:r>
      <w:r w:rsidR="00354CE7">
        <w:rPr>
          <w:rFonts w:ascii="Times New Roman" w:eastAsia="Times New Roman" w:hAnsi="Times New Roman"/>
          <w:color w:val="000000"/>
          <w:lang w:val="ru-RU"/>
        </w:rPr>
        <w:t xml:space="preserve"> </w:t>
      </w:r>
      <w:r w:rsidRPr="00F21171">
        <w:rPr>
          <w:rFonts w:ascii="Times New Roman" w:eastAsia="Times New Roman" w:hAnsi="Times New Roman"/>
          <w:color w:val="000000"/>
          <w:lang w:val="ru-RU"/>
        </w:rPr>
        <w:t>Воркуты).</w:t>
      </w:r>
    </w:p>
    <w:p w:rsidR="00E14A87" w:rsidRPr="00E14A87" w:rsidRDefault="00E14A87" w:rsidP="0002380D">
      <w:pPr>
        <w:shd w:val="clear" w:color="auto" w:fill="FFFFFF"/>
        <w:spacing w:line="360" w:lineRule="auto"/>
        <w:ind w:firstLine="567"/>
        <w:rPr>
          <w:rFonts w:ascii="Times New Roman" w:eastAsia="Times New Roman" w:hAnsi="Times New Roman"/>
          <w:color w:val="000000"/>
          <w:lang w:val="ru-RU"/>
        </w:rPr>
      </w:pPr>
      <w:r w:rsidRPr="00E14A87">
        <w:rPr>
          <w:rFonts w:ascii="Times New Roman" w:eastAsia="Times New Roman" w:hAnsi="Times New Roman"/>
          <w:b/>
          <w:bCs/>
          <w:color w:val="000000"/>
          <w:lang w:val="ru-RU"/>
        </w:rPr>
        <w:t>Направление 4.</w:t>
      </w:r>
      <w:r>
        <w:rPr>
          <w:rFonts w:ascii="Times New Roman" w:eastAsia="Times New Roman" w:hAnsi="Times New Roman"/>
          <w:color w:val="000000"/>
        </w:rPr>
        <w:t> </w:t>
      </w:r>
      <w:r w:rsidRPr="00F21171">
        <w:rPr>
          <w:rFonts w:ascii="Times New Roman" w:eastAsia="Times New Roman" w:hAnsi="Times New Roman"/>
          <w:b/>
          <w:bCs/>
          <w:color w:val="000000"/>
          <w:lang w:val="ru-RU"/>
        </w:rPr>
        <w:t>Одарённые дети</w:t>
      </w:r>
      <w:r w:rsidR="00354CE7">
        <w:rPr>
          <w:rFonts w:ascii="Times New Roman" w:eastAsia="Times New Roman" w:hAnsi="Times New Roman"/>
          <w:bCs/>
          <w:color w:val="000000"/>
          <w:lang w:val="ru-RU"/>
        </w:rPr>
        <w:t xml:space="preserve"> (</w:t>
      </w:r>
      <w:r w:rsidRPr="00E14A87">
        <w:rPr>
          <w:rFonts w:ascii="Times New Roman" w:eastAsia="Times New Roman" w:hAnsi="Times New Roman"/>
          <w:bCs/>
          <w:color w:val="000000"/>
          <w:lang w:val="ru-RU"/>
        </w:rPr>
        <w:t>Программа «Одаренные дети»).</w:t>
      </w:r>
    </w:p>
    <w:p w:rsidR="00E14A87" w:rsidRPr="00F21171" w:rsidRDefault="00E14A87" w:rsidP="0002380D">
      <w:pPr>
        <w:shd w:val="clear" w:color="auto" w:fill="FFFFFF"/>
        <w:spacing w:line="360" w:lineRule="auto"/>
        <w:ind w:firstLine="567"/>
        <w:rPr>
          <w:rFonts w:ascii="Times New Roman" w:eastAsia="Times New Roman" w:hAnsi="Times New Roman"/>
          <w:color w:val="000000"/>
          <w:lang w:val="ru-RU"/>
        </w:rPr>
      </w:pPr>
      <w:r w:rsidRPr="00E14A87">
        <w:rPr>
          <w:rFonts w:ascii="Times New Roman" w:eastAsia="Times New Roman" w:hAnsi="Times New Roman"/>
          <w:b/>
          <w:bCs/>
          <w:color w:val="000000"/>
          <w:lang w:val="ru-RU"/>
        </w:rPr>
        <w:t>Направление 5</w:t>
      </w:r>
      <w:r w:rsidRPr="00F21171">
        <w:rPr>
          <w:rFonts w:ascii="Times New Roman" w:eastAsia="Times New Roman" w:hAnsi="Times New Roman"/>
          <w:bCs/>
          <w:color w:val="000000"/>
          <w:lang w:val="ru-RU"/>
        </w:rPr>
        <w:t>.</w:t>
      </w:r>
      <w:r w:rsidRPr="00F21171">
        <w:rPr>
          <w:rFonts w:ascii="Times New Roman" w:eastAsia="Times New Roman" w:hAnsi="Times New Roman"/>
          <w:color w:val="000000"/>
        </w:rPr>
        <w:t> </w:t>
      </w:r>
      <w:r w:rsidRPr="00F21171">
        <w:rPr>
          <w:rFonts w:ascii="Times New Roman" w:eastAsia="Times New Roman" w:hAnsi="Times New Roman"/>
          <w:b/>
          <w:color w:val="000000"/>
          <w:lang w:val="ru-RU"/>
        </w:rPr>
        <w:t>Внедрение технологий здоровьесбережения</w:t>
      </w:r>
      <w:r w:rsidR="00354CE7">
        <w:rPr>
          <w:rFonts w:ascii="Times New Roman" w:eastAsia="Times New Roman" w:hAnsi="Times New Roman"/>
          <w:color w:val="000000"/>
          <w:lang w:val="ru-RU"/>
        </w:rPr>
        <w:t xml:space="preserve"> </w:t>
      </w:r>
      <w:r w:rsidRPr="00F21171">
        <w:rPr>
          <w:rFonts w:ascii="Times New Roman" w:eastAsia="Times New Roman" w:hAnsi="Times New Roman"/>
          <w:color w:val="000000"/>
          <w:lang w:val="ru-RU"/>
        </w:rPr>
        <w:t>(Программа «Здоровье»).</w:t>
      </w:r>
    </w:p>
    <w:p w:rsidR="00EC5036" w:rsidRPr="00F21171" w:rsidRDefault="00EC5036" w:rsidP="0002380D">
      <w:pPr>
        <w:spacing w:line="360" w:lineRule="auto"/>
        <w:ind w:firstLine="567"/>
        <w:rPr>
          <w:rFonts w:ascii="Times New Roman" w:hAnsi="Times New Roman"/>
          <w:lang w:val="ru-RU"/>
        </w:rPr>
      </w:pPr>
      <w:r w:rsidRPr="00DE76BB">
        <w:rPr>
          <w:rFonts w:ascii="Times New Roman" w:hAnsi="Times New Roman"/>
          <w:b/>
          <w:lang w:val="ru-RU"/>
        </w:rPr>
        <w:t>Эт</w:t>
      </w:r>
      <w:r w:rsidR="006E27E4" w:rsidRPr="00DE76BB">
        <w:rPr>
          <w:rFonts w:ascii="Times New Roman" w:hAnsi="Times New Roman"/>
          <w:b/>
          <w:lang w:val="ru-RU"/>
        </w:rPr>
        <w:t>апы и сроки реализации Программ</w:t>
      </w:r>
    </w:p>
    <w:p w:rsidR="00315636" w:rsidRPr="00C9048A" w:rsidRDefault="00EC5036" w:rsidP="0002380D">
      <w:pPr>
        <w:spacing w:line="360" w:lineRule="auto"/>
        <w:ind w:firstLine="567"/>
        <w:rPr>
          <w:rFonts w:ascii="Times New Roman" w:hAnsi="Times New Roman"/>
          <w:lang w:val="ru-RU"/>
        </w:rPr>
      </w:pPr>
      <w:r w:rsidRPr="00DE76BB">
        <w:rPr>
          <w:rFonts w:ascii="Times New Roman" w:hAnsi="Times New Roman"/>
          <w:lang w:val="ru-RU"/>
        </w:rPr>
        <w:t xml:space="preserve">Программа развития рассчитана на </w:t>
      </w:r>
      <w:r w:rsidR="006B0A90" w:rsidRPr="00DE76BB">
        <w:rPr>
          <w:rFonts w:ascii="Times New Roman" w:hAnsi="Times New Roman"/>
          <w:lang w:val="ru-RU"/>
        </w:rPr>
        <w:t>пять</w:t>
      </w:r>
      <w:r w:rsidR="00315636">
        <w:rPr>
          <w:rFonts w:ascii="Times New Roman" w:hAnsi="Times New Roman"/>
          <w:lang w:val="ru-RU"/>
        </w:rPr>
        <w:t xml:space="preserve"> лет и реализуется п</w:t>
      </w:r>
      <w:r w:rsidR="00354CE7">
        <w:rPr>
          <w:rFonts w:ascii="Times New Roman" w:hAnsi="Times New Roman"/>
          <w:lang w:val="ru-RU"/>
        </w:rPr>
        <w:t>о</w:t>
      </w:r>
      <w:r w:rsidR="00315636">
        <w:rPr>
          <w:rFonts w:ascii="Times New Roman" w:hAnsi="Times New Roman"/>
          <w:lang w:val="ru-RU"/>
        </w:rPr>
        <w:t xml:space="preserve"> эта</w:t>
      </w:r>
      <w:r w:rsidR="00354CE7">
        <w:rPr>
          <w:rFonts w:ascii="Times New Roman" w:hAnsi="Times New Roman"/>
          <w:lang w:val="ru-RU"/>
        </w:rPr>
        <w:t>п</w:t>
      </w:r>
      <w:r w:rsidR="00315636">
        <w:rPr>
          <w:rFonts w:ascii="Times New Roman" w:hAnsi="Times New Roman"/>
          <w:lang w:val="ru-RU"/>
        </w:rPr>
        <w:t>ам.</w:t>
      </w:r>
    </w:p>
    <w:p w:rsidR="00EC5036" w:rsidRPr="00C9048A" w:rsidRDefault="00DE76BB" w:rsidP="0002380D">
      <w:pPr>
        <w:spacing w:line="360" w:lineRule="auto"/>
        <w:ind w:firstLine="567"/>
        <w:jc w:val="both"/>
        <w:rPr>
          <w:rFonts w:ascii="Times New Roman" w:hAnsi="Times New Roman"/>
          <w:b/>
          <w:i/>
          <w:lang w:val="ru-RU"/>
        </w:rPr>
      </w:pPr>
      <w:r>
        <w:rPr>
          <w:rFonts w:ascii="Times New Roman" w:hAnsi="Times New Roman"/>
          <w:b/>
          <w:i/>
          <w:lang w:val="ru-RU"/>
        </w:rPr>
        <w:t>І этап (декабрь 201</w:t>
      </w:r>
      <w:r w:rsidRPr="00DE76BB">
        <w:rPr>
          <w:rFonts w:ascii="Times New Roman" w:hAnsi="Times New Roman"/>
          <w:b/>
          <w:i/>
          <w:lang w:val="ru-RU"/>
        </w:rPr>
        <w:t>5</w:t>
      </w:r>
      <w:r w:rsidR="00EC5036" w:rsidRPr="00C9048A">
        <w:rPr>
          <w:rFonts w:ascii="Times New Roman" w:hAnsi="Times New Roman"/>
          <w:b/>
          <w:i/>
          <w:lang w:val="ru-RU"/>
        </w:rPr>
        <w:t xml:space="preserve"> – </w:t>
      </w:r>
      <w:r>
        <w:rPr>
          <w:rFonts w:ascii="Times New Roman" w:hAnsi="Times New Roman"/>
          <w:b/>
          <w:i/>
          <w:lang w:val="ru-RU"/>
        </w:rPr>
        <w:t>сентябрь 201</w:t>
      </w:r>
      <w:r w:rsidRPr="00DE76BB">
        <w:rPr>
          <w:rFonts w:ascii="Times New Roman" w:hAnsi="Times New Roman"/>
          <w:b/>
          <w:i/>
          <w:lang w:val="ru-RU"/>
        </w:rPr>
        <w:t>6</w:t>
      </w:r>
      <w:r w:rsidR="00EC5036" w:rsidRPr="00C9048A">
        <w:rPr>
          <w:rFonts w:ascii="Times New Roman" w:hAnsi="Times New Roman"/>
          <w:b/>
          <w:i/>
          <w:lang w:val="ru-RU"/>
        </w:rPr>
        <w:t>)</w:t>
      </w:r>
    </w:p>
    <w:p w:rsidR="00EC5036" w:rsidRPr="00C9048A" w:rsidRDefault="00EC5036" w:rsidP="0002380D">
      <w:pPr>
        <w:pStyle w:val="aff7"/>
        <w:spacing w:line="360" w:lineRule="auto"/>
        <w:ind w:left="0" w:firstLine="567"/>
        <w:jc w:val="both"/>
        <w:rPr>
          <w:rFonts w:ascii="Times New Roman" w:hAnsi="Times New Roman"/>
          <w:lang w:val="ru-RU"/>
        </w:rPr>
      </w:pPr>
      <w:r w:rsidRPr="00C9048A">
        <w:rPr>
          <w:rFonts w:ascii="Times New Roman" w:hAnsi="Times New Roman"/>
          <w:lang w:val="ru-RU"/>
        </w:rPr>
        <w:t>Определение стратегических и тактических целей и задач.</w:t>
      </w:r>
    </w:p>
    <w:p w:rsidR="00085D33" w:rsidRPr="00C9048A" w:rsidRDefault="00DE76BB" w:rsidP="0002380D">
      <w:pPr>
        <w:spacing w:line="360" w:lineRule="auto"/>
        <w:ind w:firstLine="567"/>
        <w:jc w:val="both"/>
        <w:rPr>
          <w:rFonts w:ascii="Times New Roman" w:hAnsi="Times New Roman"/>
          <w:b/>
          <w:i/>
          <w:lang w:val="ru-RU"/>
        </w:rPr>
      </w:pPr>
      <w:r>
        <w:rPr>
          <w:rFonts w:ascii="Times New Roman" w:hAnsi="Times New Roman"/>
          <w:b/>
          <w:i/>
          <w:lang w:val="ru-RU"/>
        </w:rPr>
        <w:t>ІІ этап (сентябрь 2016</w:t>
      </w:r>
      <w:r w:rsidR="00354CE7">
        <w:rPr>
          <w:rFonts w:ascii="Times New Roman" w:hAnsi="Times New Roman"/>
          <w:b/>
          <w:i/>
          <w:lang w:val="ru-RU"/>
        </w:rPr>
        <w:t xml:space="preserve"> – сентябрь 2019</w:t>
      </w:r>
      <w:r w:rsidR="00EC5036" w:rsidRPr="00C9048A">
        <w:rPr>
          <w:rFonts w:ascii="Times New Roman" w:hAnsi="Times New Roman"/>
          <w:b/>
          <w:i/>
          <w:lang w:val="ru-RU"/>
        </w:rPr>
        <w:t>)</w:t>
      </w:r>
    </w:p>
    <w:p w:rsidR="00EC5036" w:rsidRDefault="00354CE7" w:rsidP="0002380D">
      <w:pPr>
        <w:spacing w:line="360" w:lineRule="auto"/>
        <w:ind w:firstLine="567"/>
        <w:jc w:val="both"/>
        <w:rPr>
          <w:rFonts w:ascii="Times New Roman" w:hAnsi="Times New Roman"/>
          <w:lang w:val="ru-RU"/>
        </w:rPr>
      </w:pPr>
      <w:r>
        <w:rPr>
          <w:rFonts w:ascii="Times New Roman" w:hAnsi="Times New Roman"/>
          <w:lang w:val="ru-RU"/>
        </w:rPr>
        <w:t>Реализация программы «</w:t>
      </w:r>
      <w:r w:rsidR="00DE76BB">
        <w:rPr>
          <w:rFonts w:ascii="Times New Roman" w:hAnsi="Times New Roman"/>
          <w:lang w:val="ru-RU"/>
        </w:rPr>
        <w:t>Школа –</w:t>
      </w:r>
      <w:r>
        <w:rPr>
          <w:rFonts w:ascii="Times New Roman" w:hAnsi="Times New Roman"/>
          <w:lang w:val="ru-RU"/>
        </w:rPr>
        <w:t xml:space="preserve"> </w:t>
      </w:r>
      <w:r w:rsidR="00DE76BB">
        <w:rPr>
          <w:rFonts w:ascii="Times New Roman" w:hAnsi="Times New Roman"/>
          <w:lang w:val="ru-RU"/>
        </w:rPr>
        <w:t>социум»</w:t>
      </w:r>
    </w:p>
    <w:p w:rsidR="00085D33" w:rsidRPr="00DE76BB" w:rsidRDefault="00085D33" w:rsidP="0002380D">
      <w:pPr>
        <w:spacing w:line="360" w:lineRule="auto"/>
        <w:ind w:firstLine="567"/>
        <w:jc w:val="both"/>
        <w:rPr>
          <w:rFonts w:ascii="Times New Roman" w:hAnsi="Times New Roman"/>
          <w:lang w:val="ru-RU"/>
        </w:rPr>
      </w:pPr>
      <w:r>
        <w:rPr>
          <w:rFonts w:ascii="Times New Roman" w:hAnsi="Times New Roman"/>
          <w:lang w:val="ru-RU"/>
        </w:rPr>
        <w:t>Реализация программы «Повышение качества образования»</w:t>
      </w:r>
    </w:p>
    <w:p w:rsidR="00EC5036" w:rsidRPr="00315636" w:rsidRDefault="00354CE7" w:rsidP="0002380D">
      <w:pPr>
        <w:spacing w:line="360" w:lineRule="auto"/>
        <w:ind w:firstLine="567"/>
        <w:jc w:val="both"/>
        <w:rPr>
          <w:rFonts w:ascii="Times New Roman" w:hAnsi="Times New Roman"/>
          <w:lang w:val="ru-RU"/>
        </w:rPr>
      </w:pPr>
      <w:r>
        <w:rPr>
          <w:rFonts w:ascii="Times New Roman" w:hAnsi="Times New Roman"/>
          <w:lang w:val="ru-RU"/>
        </w:rPr>
        <w:t xml:space="preserve">Реализация программы </w:t>
      </w:r>
      <w:r w:rsidR="00EC5036" w:rsidRPr="00315636">
        <w:rPr>
          <w:rFonts w:ascii="Times New Roman" w:hAnsi="Times New Roman"/>
          <w:lang w:val="ru-RU"/>
        </w:rPr>
        <w:t>«Одаренные дети»</w:t>
      </w:r>
    </w:p>
    <w:p w:rsidR="00EC5036" w:rsidRPr="00315636" w:rsidRDefault="00EC5036" w:rsidP="0002380D">
      <w:pPr>
        <w:spacing w:line="360" w:lineRule="auto"/>
        <w:ind w:firstLine="567"/>
        <w:jc w:val="both"/>
        <w:rPr>
          <w:rFonts w:ascii="Times New Roman" w:hAnsi="Times New Roman"/>
          <w:lang w:val="ru-RU"/>
        </w:rPr>
      </w:pPr>
      <w:r w:rsidRPr="00315636">
        <w:rPr>
          <w:rFonts w:ascii="Times New Roman" w:hAnsi="Times New Roman"/>
          <w:lang w:val="ru-RU"/>
        </w:rPr>
        <w:t xml:space="preserve">Реализация образовательных программ </w:t>
      </w:r>
      <w:r w:rsidR="00D272D5" w:rsidRPr="00315636">
        <w:rPr>
          <w:rFonts w:ascii="Times New Roman" w:hAnsi="Times New Roman"/>
          <w:lang w:val="ru-RU"/>
        </w:rPr>
        <w:t xml:space="preserve">ФГОС </w:t>
      </w:r>
      <w:r w:rsidRPr="00315636">
        <w:rPr>
          <w:rFonts w:ascii="Times New Roman" w:hAnsi="Times New Roman"/>
          <w:lang w:val="ru-RU"/>
        </w:rPr>
        <w:t xml:space="preserve">НОО, </w:t>
      </w:r>
      <w:r w:rsidR="00D272D5" w:rsidRPr="00315636">
        <w:rPr>
          <w:rFonts w:ascii="Times New Roman" w:hAnsi="Times New Roman"/>
          <w:lang w:val="ru-RU"/>
        </w:rPr>
        <w:t>ФГОС</w:t>
      </w:r>
      <w:r w:rsidR="00085D33" w:rsidRPr="00315636">
        <w:rPr>
          <w:rFonts w:ascii="Times New Roman" w:hAnsi="Times New Roman"/>
          <w:lang w:val="ru-RU"/>
        </w:rPr>
        <w:t>ООО</w:t>
      </w:r>
    </w:p>
    <w:p w:rsidR="00EC5036" w:rsidRPr="00315636" w:rsidRDefault="00DE76BB" w:rsidP="0002380D">
      <w:pPr>
        <w:spacing w:line="360" w:lineRule="auto"/>
        <w:ind w:firstLine="567"/>
        <w:jc w:val="both"/>
        <w:rPr>
          <w:rFonts w:ascii="Times New Roman" w:hAnsi="Times New Roman"/>
          <w:lang w:val="ru-RU"/>
        </w:rPr>
      </w:pPr>
      <w:r w:rsidRPr="00315636">
        <w:rPr>
          <w:rFonts w:ascii="Times New Roman" w:hAnsi="Times New Roman"/>
          <w:lang w:val="ru-RU"/>
        </w:rPr>
        <w:t>Реализация Дорожных карт: «Подготовка к ВПР». «Подготовка к ГИА»</w:t>
      </w:r>
    </w:p>
    <w:p w:rsidR="00EC5036" w:rsidRDefault="00EC5036" w:rsidP="0002380D">
      <w:pPr>
        <w:spacing w:line="360" w:lineRule="auto"/>
        <w:ind w:firstLine="567"/>
        <w:jc w:val="both"/>
        <w:rPr>
          <w:rFonts w:ascii="Times New Roman" w:hAnsi="Times New Roman"/>
          <w:lang w:val="ru-RU"/>
        </w:rPr>
      </w:pPr>
      <w:r w:rsidRPr="00085D33">
        <w:rPr>
          <w:rFonts w:ascii="Times New Roman" w:hAnsi="Times New Roman"/>
          <w:lang w:val="ru-RU"/>
        </w:rPr>
        <w:lastRenderedPageBreak/>
        <w:t>Работа по теме «Здоровьесберегающие технологии в условиях школы».</w:t>
      </w:r>
    </w:p>
    <w:p w:rsidR="00F21171" w:rsidRDefault="00F21171" w:rsidP="0002380D">
      <w:pPr>
        <w:spacing w:line="360" w:lineRule="auto"/>
        <w:ind w:firstLine="567"/>
        <w:jc w:val="both"/>
        <w:rPr>
          <w:rFonts w:ascii="Times New Roman" w:hAnsi="Times New Roman"/>
          <w:lang w:val="ru-RU"/>
        </w:rPr>
      </w:pPr>
      <w:r>
        <w:rPr>
          <w:rFonts w:ascii="Times New Roman" w:hAnsi="Times New Roman"/>
          <w:lang w:val="ru-RU"/>
        </w:rPr>
        <w:t>Реализация Плана сетевого взаимодействия (открытое информационное пространство).</w:t>
      </w:r>
    </w:p>
    <w:p w:rsidR="00085D33" w:rsidRPr="00085D33" w:rsidRDefault="00085D33" w:rsidP="0002380D">
      <w:pPr>
        <w:spacing w:line="360" w:lineRule="auto"/>
        <w:ind w:firstLine="567"/>
        <w:jc w:val="both"/>
        <w:rPr>
          <w:rFonts w:ascii="Times New Roman" w:hAnsi="Times New Roman"/>
          <w:lang w:val="ru-RU"/>
        </w:rPr>
      </w:pPr>
      <w:r>
        <w:rPr>
          <w:rFonts w:ascii="Times New Roman" w:hAnsi="Times New Roman"/>
          <w:lang w:val="ru-RU"/>
        </w:rPr>
        <w:t>Реализация программы дошкольного образования с 2017 года</w:t>
      </w:r>
    </w:p>
    <w:p w:rsidR="00EC5036" w:rsidRPr="00C9048A" w:rsidRDefault="00EC5036" w:rsidP="0002380D">
      <w:pPr>
        <w:spacing w:line="360" w:lineRule="auto"/>
        <w:ind w:firstLine="567"/>
        <w:jc w:val="both"/>
        <w:rPr>
          <w:rFonts w:ascii="Times New Roman" w:hAnsi="Times New Roman"/>
          <w:b/>
          <w:i/>
          <w:lang w:val="ru-RU"/>
        </w:rPr>
      </w:pPr>
      <w:r w:rsidRPr="00C9048A">
        <w:rPr>
          <w:rFonts w:ascii="Times New Roman" w:hAnsi="Times New Roman"/>
          <w:b/>
          <w:i/>
          <w:lang w:val="ru-RU"/>
        </w:rPr>
        <w:t>ІІІ этап (сентябрь 2019</w:t>
      </w:r>
      <w:r w:rsidR="00354CE7">
        <w:rPr>
          <w:rFonts w:ascii="Times New Roman" w:hAnsi="Times New Roman"/>
          <w:b/>
          <w:i/>
          <w:lang w:val="ru-RU"/>
        </w:rPr>
        <w:t xml:space="preserve"> – август 2020</w:t>
      </w:r>
      <w:r w:rsidRPr="00C9048A">
        <w:rPr>
          <w:rFonts w:ascii="Times New Roman" w:hAnsi="Times New Roman"/>
          <w:b/>
          <w:i/>
          <w:lang w:val="ru-RU"/>
        </w:rPr>
        <w:t>)</w:t>
      </w:r>
    </w:p>
    <w:p w:rsidR="00EC5036" w:rsidRPr="00C9048A" w:rsidRDefault="00EC5036" w:rsidP="0002380D">
      <w:pPr>
        <w:pStyle w:val="aff7"/>
        <w:spacing w:line="360" w:lineRule="auto"/>
        <w:ind w:left="0" w:firstLine="567"/>
        <w:jc w:val="both"/>
        <w:rPr>
          <w:rFonts w:ascii="Times New Roman" w:hAnsi="Times New Roman"/>
          <w:lang w:val="ru-RU"/>
        </w:rPr>
      </w:pPr>
      <w:r w:rsidRPr="00C9048A">
        <w:rPr>
          <w:rFonts w:ascii="Times New Roman" w:hAnsi="Times New Roman"/>
          <w:lang w:val="ru-RU"/>
        </w:rPr>
        <w:t>Подведение итогов реализации программы развития, обобщение опыта.</w:t>
      </w:r>
    </w:p>
    <w:p w:rsidR="00304FC6" w:rsidRPr="00C9048A" w:rsidRDefault="00EC5036" w:rsidP="0002380D">
      <w:pPr>
        <w:pStyle w:val="aff7"/>
        <w:spacing w:line="360" w:lineRule="auto"/>
        <w:ind w:left="0" w:firstLine="567"/>
        <w:jc w:val="both"/>
        <w:rPr>
          <w:rFonts w:ascii="Times New Roman" w:hAnsi="Times New Roman"/>
          <w:lang w:val="ru-RU"/>
        </w:rPr>
      </w:pPr>
      <w:r w:rsidRPr="00C9048A">
        <w:rPr>
          <w:rFonts w:ascii="Times New Roman" w:hAnsi="Times New Roman"/>
          <w:lang w:val="ru-RU"/>
        </w:rPr>
        <w:t>Выявление проблемных зон и подготовка новой программы развития школы.</w:t>
      </w:r>
    </w:p>
    <w:p w:rsidR="007C415A" w:rsidRPr="00C9048A" w:rsidRDefault="00825EC7" w:rsidP="0002380D">
      <w:pPr>
        <w:pStyle w:val="afff7"/>
        <w:spacing w:line="360" w:lineRule="auto"/>
        <w:jc w:val="center"/>
        <w:rPr>
          <w:b/>
          <w:bCs/>
          <w:lang w:val="ru-RU"/>
        </w:rPr>
      </w:pPr>
      <w:r w:rsidRPr="00085D33">
        <w:rPr>
          <w:b/>
          <w:bCs/>
        </w:rPr>
        <w:t>II</w:t>
      </w:r>
      <w:r w:rsidR="00F76F08" w:rsidRPr="00085D33">
        <w:rPr>
          <w:b/>
          <w:bCs/>
          <w:lang w:val="ru-RU"/>
        </w:rPr>
        <w:t>.</w:t>
      </w:r>
      <w:r w:rsidR="00354CE7">
        <w:rPr>
          <w:b/>
          <w:bCs/>
          <w:lang w:val="ru-RU"/>
        </w:rPr>
        <w:t xml:space="preserve"> </w:t>
      </w:r>
      <w:r w:rsidR="00F76F08" w:rsidRPr="00085D33">
        <w:rPr>
          <w:b/>
          <w:bCs/>
          <w:lang w:val="ru-RU"/>
        </w:rPr>
        <w:t>АКТУАЛЬНОСТЬ ПРОГРАММЫ РАЗВИТИЯ ШКОЛЫ.</w:t>
      </w:r>
    </w:p>
    <w:p w:rsidR="007C415A" w:rsidRPr="00C9048A" w:rsidRDefault="00A24745" w:rsidP="0002380D">
      <w:pPr>
        <w:pStyle w:val="afff7"/>
        <w:tabs>
          <w:tab w:val="left" w:pos="8820"/>
        </w:tabs>
        <w:spacing w:line="360" w:lineRule="auto"/>
        <w:ind w:firstLine="567"/>
        <w:jc w:val="both"/>
        <w:rPr>
          <w:lang w:val="ru-RU"/>
        </w:rPr>
      </w:pPr>
      <w:r>
        <w:rPr>
          <w:b/>
          <w:bCs/>
          <w:lang w:val="ru-RU"/>
        </w:rPr>
        <w:t>2.1.</w:t>
      </w:r>
      <w:r w:rsidR="00354CE7">
        <w:rPr>
          <w:b/>
          <w:bCs/>
          <w:lang w:val="ru-RU"/>
        </w:rPr>
        <w:t xml:space="preserve"> </w:t>
      </w:r>
      <w:r w:rsidR="007C415A" w:rsidRPr="00C9048A">
        <w:rPr>
          <w:b/>
          <w:bCs/>
          <w:lang w:val="ru-RU"/>
        </w:rPr>
        <w:t>Прогноз развития образования в М</w:t>
      </w:r>
      <w:r w:rsidR="00085D33">
        <w:rPr>
          <w:b/>
          <w:bCs/>
          <w:lang w:val="ru-RU"/>
        </w:rPr>
        <w:t>ОУ "СОШ №</w:t>
      </w:r>
      <w:r w:rsidR="00B73A36">
        <w:rPr>
          <w:b/>
          <w:bCs/>
          <w:lang w:val="ru-RU"/>
        </w:rPr>
        <w:t xml:space="preserve"> </w:t>
      </w:r>
      <w:r w:rsidR="00085D33">
        <w:rPr>
          <w:b/>
          <w:bCs/>
          <w:lang w:val="ru-RU"/>
        </w:rPr>
        <w:t>43</w:t>
      </w:r>
      <w:r w:rsidR="007C415A" w:rsidRPr="00C9048A">
        <w:rPr>
          <w:b/>
          <w:bCs/>
          <w:lang w:val="ru-RU"/>
        </w:rPr>
        <w:t>"</w:t>
      </w:r>
      <w:r w:rsidR="00085D33">
        <w:rPr>
          <w:b/>
          <w:bCs/>
          <w:lang w:val="ru-RU"/>
        </w:rPr>
        <w:t xml:space="preserve"> г.</w:t>
      </w:r>
      <w:r w:rsidR="00354CE7">
        <w:rPr>
          <w:b/>
          <w:bCs/>
          <w:lang w:val="ru-RU"/>
        </w:rPr>
        <w:t xml:space="preserve"> </w:t>
      </w:r>
      <w:r w:rsidR="00085D33">
        <w:rPr>
          <w:b/>
          <w:bCs/>
          <w:lang w:val="ru-RU"/>
        </w:rPr>
        <w:t>Воркуты</w:t>
      </w:r>
      <w:r w:rsidR="007C415A" w:rsidRPr="00C9048A">
        <w:rPr>
          <w:b/>
          <w:bCs/>
          <w:lang w:val="ru-RU"/>
        </w:rPr>
        <w:t xml:space="preserve"> до 2020 года.</w:t>
      </w:r>
    </w:p>
    <w:p w:rsidR="007C415A" w:rsidRDefault="00D15082" w:rsidP="0002380D">
      <w:pPr>
        <w:pStyle w:val="afff7"/>
        <w:tabs>
          <w:tab w:val="left" w:pos="8820"/>
        </w:tabs>
        <w:spacing w:line="360" w:lineRule="auto"/>
        <w:ind w:firstLine="567"/>
        <w:jc w:val="both"/>
        <w:rPr>
          <w:lang w:val="ru-RU"/>
        </w:rPr>
      </w:pPr>
      <w:r>
        <w:rPr>
          <w:lang w:val="ru-RU"/>
        </w:rPr>
        <w:t>1.</w:t>
      </w:r>
      <w:r w:rsidR="00354CE7">
        <w:rPr>
          <w:lang w:val="ru-RU"/>
        </w:rPr>
        <w:t xml:space="preserve"> </w:t>
      </w:r>
      <w:r>
        <w:rPr>
          <w:lang w:val="ru-RU"/>
        </w:rPr>
        <w:t>К</w:t>
      </w:r>
      <w:r w:rsidR="007C415A" w:rsidRPr="00C9048A">
        <w:rPr>
          <w:lang w:val="ru-RU"/>
        </w:rPr>
        <w:t>ачество образования станет одним из определяющих услови</w:t>
      </w:r>
      <w:r>
        <w:rPr>
          <w:lang w:val="ru-RU"/>
        </w:rPr>
        <w:t>й инновационного развития школы.</w:t>
      </w:r>
    </w:p>
    <w:p w:rsidR="00D15082" w:rsidRDefault="00D15082" w:rsidP="0002380D">
      <w:pPr>
        <w:pStyle w:val="afff7"/>
        <w:tabs>
          <w:tab w:val="left" w:pos="8820"/>
        </w:tabs>
        <w:spacing w:line="360" w:lineRule="auto"/>
        <w:ind w:firstLine="567"/>
        <w:jc w:val="both"/>
        <w:rPr>
          <w:lang w:val="ru-RU"/>
        </w:rPr>
      </w:pPr>
      <w:r>
        <w:rPr>
          <w:lang w:val="ru-RU"/>
        </w:rPr>
        <w:t>2. Приобретени</w:t>
      </w:r>
      <w:r w:rsidR="00E04796">
        <w:rPr>
          <w:lang w:val="ru-RU"/>
        </w:rPr>
        <w:t>е статуса малокомплектной школы позволит экономить ресурсы.</w:t>
      </w:r>
    </w:p>
    <w:p w:rsidR="00D15082" w:rsidRDefault="00D15082" w:rsidP="0002380D">
      <w:pPr>
        <w:pStyle w:val="afff7"/>
        <w:tabs>
          <w:tab w:val="left" w:pos="8820"/>
        </w:tabs>
        <w:spacing w:line="360" w:lineRule="auto"/>
        <w:ind w:firstLine="567"/>
        <w:jc w:val="both"/>
        <w:rPr>
          <w:lang w:val="ru-RU"/>
        </w:rPr>
      </w:pPr>
      <w:r>
        <w:rPr>
          <w:lang w:val="ru-RU"/>
        </w:rPr>
        <w:t>3.</w:t>
      </w:r>
      <w:r w:rsidR="00354CE7">
        <w:rPr>
          <w:lang w:val="ru-RU"/>
        </w:rPr>
        <w:t xml:space="preserve"> </w:t>
      </w:r>
      <w:r>
        <w:rPr>
          <w:lang w:val="ru-RU"/>
        </w:rPr>
        <w:t>Реализация программ не только начального общего образования</w:t>
      </w:r>
      <w:r w:rsidR="00E04796">
        <w:rPr>
          <w:lang w:val="ru-RU"/>
        </w:rPr>
        <w:t>, основного общего</w:t>
      </w:r>
      <w:r>
        <w:rPr>
          <w:lang w:val="ru-RU"/>
        </w:rPr>
        <w:t xml:space="preserve">, но и </w:t>
      </w:r>
      <w:r w:rsidR="00E04796">
        <w:rPr>
          <w:lang w:val="ru-RU"/>
        </w:rPr>
        <w:t>дошкольного позволит вести непрерывное образование, соблюдая принцип преемственности.</w:t>
      </w:r>
    </w:p>
    <w:p w:rsidR="00D15082" w:rsidRDefault="00D15082" w:rsidP="0002380D">
      <w:pPr>
        <w:pStyle w:val="afff7"/>
        <w:tabs>
          <w:tab w:val="left" w:pos="8820"/>
        </w:tabs>
        <w:spacing w:line="360" w:lineRule="auto"/>
        <w:ind w:firstLine="567"/>
        <w:jc w:val="both"/>
        <w:rPr>
          <w:lang w:val="ru-RU"/>
        </w:rPr>
      </w:pPr>
      <w:r>
        <w:rPr>
          <w:lang w:val="ru-RU"/>
        </w:rPr>
        <w:t>4.</w:t>
      </w:r>
      <w:r w:rsidR="00E04796">
        <w:rPr>
          <w:lang w:val="ru-RU"/>
        </w:rPr>
        <w:t xml:space="preserve"> Школа на поселке станет социокультурным центром, что по</w:t>
      </w:r>
      <w:r w:rsidR="00F21171">
        <w:rPr>
          <w:lang w:val="ru-RU"/>
        </w:rPr>
        <w:t xml:space="preserve">зволит расширить образовательно-воспитательное </w:t>
      </w:r>
      <w:r w:rsidR="00E04796">
        <w:rPr>
          <w:lang w:val="ru-RU"/>
        </w:rPr>
        <w:t>пространство.</w:t>
      </w:r>
    </w:p>
    <w:p w:rsidR="00D15082" w:rsidRPr="00C9048A" w:rsidRDefault="00E04796" w:rsidP="0002380D">
      <w:pPr>
        <w:pStyle w:val="afff7"/>
        <w:tabs>
          <w:tab w:val="left" w:pos="8820"/>
        </w:tabs>
        <w:spacing w:line="360" w:lineRule="auto"/>
        <w:ind w:firstLine="567"/>
        <w:jc w:val="both"/>
        <w:rPr>
          <w:lang w:val="ru-RU"/>
        </w:rPr>
      </w:pPr>
      <w:r>
        <w:rPr>
          <w:lang w:val="ru-RU"/>
        </w:rPr>
        <w:t>5. Сетевое взаимодействие с МОУ «СОШ № 23» г.</w:t>
      </w:r>
      <w:r w:rsidR="00B73A36">
        <w:rPr>
          <w:lang w:val="ru-RU"/>
        </w:rPr>
        <w:t xml:space="preserve"> </w:t>
      </w:r>
      <w:r>
        <w:rPr>
          <w:lang w:val="ru-RU"/>
        </w:rPr>
        <w:t>Воркуты позволит вести предпрофильную и профильную подготовку.</w:t>
      </w:r>
    </w:p>
    <w:p w:rsidR="007C415A" w:rsidRPr="00C9048A" w:rsidRDefault="00A24745" w:rsidP="0002380D">
      <w:pPr>
        <w:pStyle w:val="afff7"/>
        <w:tabs>
          <w:tab w:val="left" w:pos="8820"/>
        </w:tabs>
        <w:spacing w:line="360" w:lineRule="auto"/>
        <w:ind w:firstLine="567"/>
        <w:jc w:val="both"/>
        <w:rPr>
          <w:b/>
          <w:bCs/>
          <w:lang w:val="ru-RU"/>
        </w:rPr>
      </w:pPr>
      <w:r>
        <w:rPr>
          <w:b/>
          <w:bCs/>
          <w:lang w:val="ru-RU"/>
        </w:rPr>
        <w:t>2.2.</w:t>
      </w:r>
      <w:r w:rsidR="00B73A36">
        <w:rPr>
          <w:b/>
          <w:bCs/>
          <w:lang w:val="ru-RU"/>
        </w:rPr>
        <w:t xml:space="preserve"> </w:t>
      </w:r>
      <w:r w:rsidR="007C415A" w:rsidRPr="00C9048A">
        <w:rPr>
          <w:b/>
          <w:bCs/>
          <w:lang w:val="ru-RU"/>
        </w:rPr>
        <w:t>Характеристика социального заказа на образовательные услуги.</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Социальный заказ - это те образов</w:t>
      </w:r>
      <w:r w:rsidR="00B73A36">
        <w:rPr>
          <w:lang w:val="ru-RU"/>
        </w:rPr>
        <w:t xml:space="preserve">ательные </w:t>
      </w:r>
      <w:r w:rsidRPr="00C9048A">
        <w:rPr>
          <w:lang w:val="ru-RU"/>
        </w:rPr>
        <w:t>желания и ожидания государства, муниципалитета, педагогического сообщества, учащихся, их родителей по отношению к школе. Каждый субъект, делающий социальный заказ, выделяет приоритетные направления по совершенствованию школьного образования.</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Государство считает главными следующие направления: оптимизация образовательного процесса с целью сохранения физического, психического и д</w:t>
      </w:r>
      <w:r w:rsidR="00B73A36">
        <w:rPr>
          <w:lang w:val="ru-RU"/>
        </w:rPr>
        <w:t>уховно-нравственного здоровья уча</w:t>
      </w:r>
      <w:r w:rsidRPr="00C9048A">
        <w:rPr>
          <w:lang w:val="ru-RU"/>
        </w:rPr>
        <w:t>щегося; усиление роли социально-гуманитарного цикла дисциплин способствующих формированию духовности и активной гражданской позиции личности; ведение</w:t>
      </w:r>
      <w:r w:rsidR="00497A74">
        <w:rPr>
          <w:lang w:val="ru-RU"/>
        </w:rPr>
        <w:t xml:space="preserve"> предпрофильного и </w:t>
      </w:r>
      <w:r w:rsidRPr="00C9048A">
        <w:rPr>
          <w:lang w:val="ru-RU"/>
        </w:rPr>
        <w:t>профильного обучения в школе в целях обеспечения проф</w:t>
      </w:r>
      <w:r w:rsidR="00B73A36">
        <w:rPr>
          <w:lang w:val="ru-RU"/>
        </w:rPr>
        <w:t>ессионального самоопределения уча</w:t>
      </w:r>
      <w:r w:rsidRPr="00C9048A">
        <w:rPr>
          <w:lang w:val="ru-RU"/>
        </w:rPr>
        <w:t>щихся; обеспечения оптимальных условий для развития и становления каждого ребенка и реализации его потенциальных способностей и возможностей; совершенствование системы оценивания учебных достижений учащихся на всех ступенях образования и оценки качества образования; информатизация обучения</w:t>
      </w:r>
      <w:r w:rsidR="00497A74">
        <w:rPr>
          <w:lang w:val="ru-RU"/>
        </w:rPr>
        <w:t xml:space="preserve">, </w:t>
      </w:r>
      <w:r w:rsidRPr="00C9048A">
        <w:rPr>
          <w:lang w:val="ru-RU"/>
        </w:rPr>
        <w:t>формирование информационной грамотности выпускников.</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xml:space="preserve">Все эти направления, составляющие государственный социальный заказ, весьма актуальны и востребованы участниками образовательного </w:t>
      </w:r>
      <w:r w:rsidR="00497A74">
        <w:rPr>
          <w:lang w:val="ru-RU"/>
        </w:rPr>
        <w:t>процесса. Родители и учащиеся М</w:t>
      </w:r>
      <w:r w:rsidRPr="00C9048A">
        <w:rPr>
          <w:lang w:val="ru-RU"/>
        </w:rPr>
        <w:t>ОУ "СОШ №</w:t>
      </w:r>
      <w:r w:rsidR="00B73A36">
        <w:rPr>
          <w:lang w:val="ru-RU"/>
        </w:rPr>
        <w:t xml:space="preserve"> </w:t>
      </w:r>
      <w:r w:rsidRPr="00C9048A">
        <w:rPr>
          <w:lang w:val="ru-RU"/>
        </w:rPr>
        <w:t>4</w:t>
      </w:r>
      <w:r w:rsidR="00497A74">
        <w:rPr>
          <w:lang w:val="ru-RU"/>
        </w:rPr>
        <w:t>3</w:t>
      </w:r>
      <w:r w:rsidRPr="00C9048A">
        <w:rPr>
          <w:lang w:val="ru-RU"/>
        </w:rPr>
        <w:t>"</w:t>
      </w:r>
      <w:r w:rsidR="00497A74">
        <w:rPr>
          <w:lang w:val="ru-RU"/>
        </w:rPr>
        <w:t xml:space="preserve"> г.</w:t>
      </w:r>
      <w:r w:rsidR="00B73A36">
        <w:rPr>
          <w:lang w:val="ru-RU"/>
        </w:rPr>
        <w:t xml:space="preserve"> </w:t>
      </w:r>
      <w:r w:rsidR="00497A74">
        <w:rPr>
          <w:lang w:val="ru-RU"/>
        </w:rPr>
        <w:t>Воркуты</w:t>
      </w:r>
      <w:r w:rsidR="00B73A36">
        <w:rPr>
          <w:lang w:val="ru-RU"/>
        </w:rPr>
        <w:t xml:space="preserve"> хотят видеть </w:t>
      </w:r>
      <w:r w:rsidRPr="00C9048A">
        <w:rPr>
          <w:lang w:val="ru-RU"/>
        </w:rPr>
        <w:t>свое образовательное учреждение как открытое информац</w:t>
      </w:r>
      <w:r w:rsidR="00B73A36">
        <w:rPr>
          <w:lang w:val="ru-RU"/>
        </w:rPr>
        <w:t xml:space="preserve">ионное </w:t>
      </w:r>
      <w:r w:rsidRPr="00C9048A">
        <w:rPr>
          <w:lang w:val="ru-RU"/>
        </w:rPr>
        <w:t xml:space="preserve">образовательное пространство, в котором созданы максимальные условия развития личности, </w:t>
      </w:r>
      <w:r w:rsidRPr="00C9048A">
        <w:rPr>
          <w:lang w:val="ru-RU"/>
        </w:rPr>
        <w:lastRenderedPageBreak/>
        <w:t>выявления всех потенциальных возможностей качественного</w:t>
      </w:r>
      <w:r w:rsidR="00B73A36">
        <w:rPr>
          <w:lang w:val="ru-RU"/>
        </w:rPr>
        <w:t xml:space="preserve"> образования и воспитания. </w:t>
      </w:r>
      <w:r w:rsidR="00497A74">
        <w:rPr>
          <w:lang w:val="ru-RU"/>
        </w:rPr>
        <w:t>В М</w:t>
      </w:r>
      <w:r w:rsidRPr="00C9048A">
        <w:rPr>
          <w:lang w:val="ru-RU"/>
        </w:rPr>
        <w:t>ОУ "СОШ №</w:t>
      </w:r>
      <w:r w:rsidR="00B73A36">
        <w:rPr>
          <w:lang w:val="ru-RU"/>
        </w:rPr>
        <w:t xml:space="preserve"> </w:t>
      </w:r>
      <w:r w:rsidRPr="00C9048A">
        <w:rPr>
          <w:lang w:val="ru-RU"/>
        </w:rPr>
        <w:t>4</w:t>
      </w:r>
      <w:r w:rsidR="00497A74">
        <w:rPr>
          <w:lang w:val="ru-RU"/>
        </w:rPr>
        <w:t>3</w:t>
      </w:r>
      <w:r w:rsidRPr="00C9048A">
        <w:rPr>
          <w:lang w:val="ru-RU"/>
        </w:rPr>
        <w:t>"</w:t>
      </w:r>
      <w:r w:rsidR="00497A74">
        <w:rPr>
          <w:lang w:val="ru-RU"/>
        </w:rPr>
        <w:t xml:space="preserve"> г.</w:t>
      </w:r>
      <w:r w:rsidR="00B73A36">
        <w:rPr>
          <w:lang w:val="ru-RU"/>
        </w:rPr>
        <w:t xml:space="preserve"> </w:t>
      </w:r>
      <w:r w:rsidR="00497A74">
        <w:rPr>
          <w:lang w:val="ru-RU"/>
        </w:rPr>
        <w:t>Воркуты</w:t>
      </w:r>
      <w:r w:rsidRPr="00C9048A">
        <w:rPr>
          <w:lang w:val="ru-RU"/>
        </w:rPr>
        <w:t xml:space="preserve"> социальный заказ изучается ежегодно в следующих формах:</w:t>
      </w:r>
    </w:p>
    <w:p w:rsidR="007C415A" w:rsidRPr="00C9048A" w:rsidRDefault="00B73A36" w:rsidP="0002380D">
      <w:pPr>
        <w:pStyle w:val="afff7"/>
        <w:tabs>
          <w:tab w:val="left" w:pos="8820"/>
        </w:tabs>
        <w:spacing w:line="360" w:lineRule="auto"/>
        <w:ind w:firstLine="567"/>
        <w:jc w:val="both"/>
        <w:rPr>
          <w:lang w:val="ru-RU"/>
        </w:rPr>
      </w:pPr>
      <w:r>
        <w:rPr>
          <w:lang w:val="ru-RU"/>
        </w:rPr>
        <w:t xml:space="preserve">- проведение </w:t>
      </w:r>
      <w:r w:rsidR="007C415A" w:rsidRPr="00C9048A">
        <w:rPr>
          <w:lang w:val="ru-RU"/>
        </w:rPr>
        <w:t>родительских собраний;</w:t>
      </w:r>
    </w:p>
    <w:p w:rsidR="007C415A" w:rsidRPr="00C9048A" w:rsidRDefault="00497A74" w:rsidP="0002380D">
      <w:pPr>
        <w:pStyle w:val="afff7"/>
        <w:tabs>
          <w:tab w:val="left" w:pos="8820"/>
        </w:tabs>
        <w:spacing w:line="360" w:lineRule="auto"/>
        <w:ind w:firstLine="567"/>
        <w:jc w:val="both"/>
        <w:rPr>
          <w:lang w:val="ru-RU"/>
        </w:rPr>
      </w:pPr>
      <w:r>
        <w:rPr>
          <w:lang w:val="ru-RU"/>
        </w:rPr>
        <w:t>- организация работы С</w:t>
      </w:r>
      <w:r w:rsidR="007C415A" w:rsidRPr="00C9048A">
        <w:rPr>
          <w:lang w:val="ru-RU"/>
        </w:rPr>
        <w:t>овета школы;</w:t>
      </w:r>
    </w:p>
    <w:p w:rsidR="007C415A" w:rsidRDefault="007C415A" w:rsidP="0002380D">
      <w:pPr>
        <w:pStyle w:val="afff7"/>
        <w:tabs>
          <w:tab w:val="left" w:pos="8820"/>
        </w:tabs>
        <w:spacing w:line="360" w:lineRule="auto"/>
        <w:ind w:firstLine="567"/>
        <w:jc w:val="both"/>
        <w:rPr>
          <w:lang w:val="ru-RU"/>
        </w:rPr>
      </w:pPr>
      <w:r w:rsidRPr="00C9048A">
        <w:rPr>
          <w:lang w:val="ru-RU"/>
        </w:rPr>
        <w:t>- анкетирование ро</w:t>
      </w:r>
      <w:r w:rsidR="00497A74">
        <w:rPr>
          <w:lang w:val="ru-RU"/>
        </w:rPr>
        <w:t>дителей: "Изучение</w:t>
      </w:r>
      <w:r w:rsidRPr="00C9048A">
        <w:rPr>
          <w:lang w:val="ru-RU"/>
        </w:rPr>
        <w:t xml:space="preserve"> образовательного заказа родителей", "Изучение образовательных запросов учащихся", «Удовлетворенность</w:t>
      </w:r>
      <w:r w:rsidR="00497A74">
        <w:rPr>
          <w:lang w:val="ru-RU"/>
        </w:rPr>
        <w:t xml:space="preserve"> учащихся и</w:t>
      </w:r>
      <w:r w:rsidRPr="00C9048A">
        <w:rPr>
          <w:lang w:val="ru-RU"/>
        </w:rPr>
        <w:t xml:space="preserve"> роди</w:t>
      </w:r>
      <w:r w:rsidR="00497A74">
        <w:rPr>
          <w:lang w:val="ru-RU"/>
        </w:rPr>
        <w:t>телей качеством образовательных услуг</w:t>
      </w:r>
      <w:r w:rsidRPr="00C9048A">
        <w:rPr>
          <w:lang w:val="ru-RU"/>
        </w:rPr>
        <w:t>";</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xml:space="preserve">Родители </w:t>
      </w:r>
      <w:r w:rsidR="00B73A36" w:rsidRPr="00C9048A">
        <w:rPr>
          <w:lang w:val="ru-RU"/>
        </w:rPr>
        <w:t>учащихся,</w:t>
      </w:r>
      <w:r w:rsidRPr="00C9048A">
        <w:rPr>
          <w:lang w:val="ru-RU"/>
        </w:rPr>
        <w:t xml:space="preserve"> прежде </w:t>
      </w:r>
      <w:r w:rsidR="00B73A36" w:rsidRPr="00C9048A">
        <w:rPr>
          <w:lang w:val="ru-RU"/>
        </w:rPr>
        <w:t>всего,</w:t>
      </w:r>
      <w:r w:rsidRPr="00C9048A">
        <w:rPr>
          <w:lang w:val="ru-RU"/>
        </w:rPr>
        <w:t xml:space="preserve"> хотят, чтобы школа смогла обеспечить:</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качественное образование и воспитание детей;</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развитие индивидуальных способностей и возможностей каждого ученика;</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профильное и дифференцированное обучение детей в соответствии с их способностями, склонностями и интересами;</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развитие мотивации их детей к продолжению обучения после окончания школы;</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xml:space="preserve">- качественную подготовку выпускников к обучению в высших </w:t>
      </w:r>
      <w:r w:rsidR="00497A74">
        <w:rPr>
          <w:lang w:val="ru-RU"/>
        </w:rPr>
        <w:t>и средних специальных учебных заведениях</w:t>
      </w:r>
      <w:r w:rsidRPr="00C9048A">
        <w:rPr>
          <w:lang w:val="ru-RU"/>
        </w:rPr>
        <w:t>;</w:t>
      </w:r>
    </w:p>
    <w:p w:rsidR="007C415A" w:rsidRPr="00C9048A" w:rsidRDefault="00497A74" w:rsidP="0002380D">
      <w:pPr>
        <w:pStyle w:val="afff7"/>
        <w:tabs>
          <w:tab w:val="left" w:pos="8820"/>
        </w:tabs>
        <w:spacing w:line="360" w:lineRule="auto"/>
        <w:ind w:firstLine="567"/>
        <w:jc w:val="both"/>
        <w:rPr>
          <w:lang w:val="ru-RU"/>
        </w:rPr>
      </w:pPr>
      <w:r>
        <w:rPr>
          <w:lang w:val="ru-RU"/>
        </w:rPr>
        <w:t xml:space="preserve">- </w:t>
      </w:r>
      <w:r w:rsidR="007C415A" w:rsidRPr="00C9048A">
        <w:rPr>
          <w:lang w:val="ru-RU"/>
        </w:rPr>
        <w:t>подготовку учащ</w:t>
      </w:r>
      <w:r>
        <w:rPr>
          <w:lang w:val="ru-RU"/>
        </w:rPr>
        <w:t>ихся выпускных классов для сдачи ОГЭ и ЕГЭ</w:t>
      </w:r>
      <w:r w:rsidR="007C415A" w:rsidRPr="00C9048A">
        <w:rPr>
          <w:lang w:val="ru-RU"/>
        </w:rPr>
        <w:t>;</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разнообразный и интересный досуг детей;</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формирование информационной грамотности;</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сохранение и укрепление здоровья и безопасности детей.</w:t>
      </w:r>
    </w:p>
    <w:p w:rsidR="007C415A" w:rsidRPr="00C9048A" w:rsidRDefault="00B73A36" w:rsidP="0002380D">
      <w:pPr>
        <w:pStyle w:val="afff7"/>
        <w:tabs>
          <w:tab w:val="left" w:pos="8820"/>
        </w:tabs>
        <w:spacing w:line="360" w:lineRule="auto"/>
        <w:ind w:firstLine="567"/>
        <w:jc w:val="both"/>
        <w:rPr>
          <w:lang w:val="ru-RU"/>
        </w:rPr>
      </w:pPr>
      <w:r>
        <w:rPr>
          <w:lang w:val="ru-RU"/>
        </w:rPr>
        <w:t xml:space="preserve">Учащиеся школы </w:t>
      </w:r>
      <w:r w:rsidR="007C415A" w:rsidRPr="00C9048A">
        <w:rPr>
          <w:lang w:val="ru-RU"/>
        </w:rPr>
        <w:t>формулирует следующие социально-образовательные запросы:</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максимальное развитие способов деятельности, применимых в практической жизни;</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создание комфортных материально-технических условий обучения;</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создание комфортных психологических условий общения с педагогами и сверстниками;</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создание условий для возможности пол</w:t>
      </w:r>
      <w:r w:rsidR="00497A74">
        <w:rPr>
          <w:lang w:val="ru-RU"/>
        </w:rPr>
        <w:t xml:space="preserve">учения качественного </w:t>
      </w:r>
      <w:r w:rsidRPr="00C9048A">
        <w:rPr>
          <w:lang w:val="ru-RU"/>
        </w:rPr>
        <w:t>образования</w:t>
      </w:r>
      <w:r w:rsidR="00497A74">
        <w:rPr>
          <w:lang w:val="ru-RU"/>
        </w:rPr>
        <w:t xml:space="preserve"> через индивидуальные образовательные маршруты</w:t>
      </w:r>
      <w:r w:rsidRPr="00C9048A">
        <w:rPr>
          <w:lang w:val="ru-RU"/>
        </w:rPr>
        <w:t>;</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создание условий для освоения новых информационных технологий;</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формирование среды,</w:t>
      </w:r>
      <w:r w:rsidR="00497A74">
        <w:rPr>
          <w:lang w:val="ru-RU"/>
        </w:rPr>
        <w:t xml:space="preserve"> в</w:t>
      </w:r>
      <w:r w:rsidRPr="00C9048A">
        <w:rPr>
          <w:lang w:val="ru-RU"/>
        </w:rPr>
        <w:t xml:space="preserve">  которой интересно и радостно общаться;</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Таким образом, учащиеся хотят, чтобы в школе им всегда было интересно</w:t>
      </w:r>
      <w:r w:rsidR="00497A74">
        <w:rPr>
          <w:lang w:val="ru-RU"/>
        </w:rPr>
        <w:t>,</w:t>
      </w:r>
      <w:r w:rsidRPr="00C9048A">
        <w:rPr>
          <w:lang w:val="ru-RU"/>
        </w:rPr>
        <w:t xml:space="preserve"> комфортно, и они смогли получить качественное образование и сформировать навыки, необходимые для полноценной будущей жизни.</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xml:space="preserve">Педагоги школы делают социальный </w:t>
      </w:r>
      <w:r w:rsidR="00B73A36" w:rsidRPr="00C9048A">
        <w:rPr>
          <w:lang w:val="ru-RU"/>
        </w:rPr>
        <w:t>заказ,</w:t>
      </w:r>
      <w:r w:rsidRPr="00C9048A">
        <w:rPr>
          <w:lang w:val="ru-RU"/>
        </w:rPr>
        <w:t xml:space="preserve"> прежде всего на создание достойных материальных условий. Учителя нуждаются в комфортных психологических условиях и атмосфере радости труда и общения. Педагогический коллектив ожидает улучшения материально-технического обеспечения образовательного процесса и создания условий для творческого роста и реализации профессионального потенциала. </w:t>
      </w:r>
    </w:p>
    <w:p w:rsidR="007C415A" w:rsidRPr="00C9048A" w:rsidRDefault="007C415A" w:rsidP="0002380D">
      <w:pPr>
        <w:pStyle w:val="afff7"/>
        <w:tabs>
          <w:tab w:val="left" w:pos="8820"/>
        </w:tabs>
        <w:spacing w:line="360" w:lineRule="auto"/>
        <w:ind w:firstLine="567"/>
        <w:jc w:val="both"/>
        <w:rPr>
          <w:lang w:val="ru-RU"/>
        </w:rPr>
      </w:pPr>
      <w:r w:rsidRPr="00C9048A">
        <w:rPr>
          <w:lang w:val="ru-RU"/>
        </w:rPr>
        <w:t xml:space="preserve">Образовательные запросы и ожидания всех участников образовательного процесса в итоге </w:t>
      </w:r>
      <w:r w:rsidRPr="00C9048A">
        <w:rPr>
          <w:lang w:val="ru-RU"/>
        </w:rPr>
        <w:lastRenderedPageBreak/>
        <w:t xml:space="preserve">имеют общий критерий: в </w:t>
      </w:r>
      <w:r w:rsidR="003D4BBD">
        <w:rPr>
          <w:lang w:val="ru-RU"/>
        </w:rPr>
        <w:t>школе</w:t>
      </w:r>
      <w:r w:rsidRPr="00C9048A">
        <w:rPr>
          <w:lang w:val="ru-RU"/>
        </w:rPr>
        <w:t xml:space="preserve"> должны быть созданы все условия для полноценного творческого труда и максимального развития потенциальных возможностей и способностей личности учащегося и педагога.</w:t>
      </w:r>
    </w:p>
    <w:p w:rsidR="00F7736A" w:rsidRDefault="00825EC7" w:rsidP="0002380D">
      <w:pPr>
        <w:pStyle w:val="afff7"/>
        <w:tabs>
          <w:tab w:val="left" w:pos="9355"/>
        </w:tabs>
        <w:spacing w:line="360" w:lineRule="auto"/>
        <w:jc w:val="center"/>
        <w:rPr>
          <w:b/>
          <w:bCs/>
          <w:lang w:val="ru-RU"/>
        </w:rPr>
      </w:pPr>
      <w:r w:rsidRPr="006562DF">
        <w:rPr>
          <w:b/>
          <w:bCs/>
        </w:rPr>
        <w:t>III</w:t>
      </w:r>
      <w:r w:rsidR="00EF5B02" w:rsidRPr="006562DF">
        <w:rPr>
          <w:b/>
          <w:bCs/>
          <w:lang w:val="ru-RU"/>
        </w:rPr>
        <w:t>.</w:t>
      </w:r>
      <w:r w:rsidR="00B73A36">
        <w:rPr>
          <w:b/>
          <w:bCs/>
          <w:lang w:val="ru-RU"/>
        </w:rPr>
        <w:t xml:space="preserve"> </w:t>
      </w:r>
      <w:r w:rsidR="00EF5B02" w:rsidRPr="006562DF">
        <w:rPr>
          <w:b/>
          <w:bCs/>
          <w:lang w:val="ru-RU"/>
        </w:rPr>
        <w:t>ИНФОРМАЦИОННО-АНАЛИТИЧЕСКАЯ СПРАВКА О ШКОЛЕ.</w:t>
      </w:r>
    </w:p>
    <w:p w:rsidR="006562DF" w:rsidRDefault="00A56FEC" w:rsidP="0002380D">
      <w:pPr>
        <w:pStyle w:val="afff7"/>
        <w:tabs>
          <w:tab w:val="left" w:pos="9355"/>
        </w:tabs>
        <w:spacing w:line="360" w:lineRule="auto"/>
        <w:ind w:firstLine="567"/>
        <w:jc w:val="both"/>
        <w:rPr>
          <w:b/>
          <w:bCs/>
          <w:lang w:val="ru-RU"/>
        </w:rPr>
      </w:pPr>
      <w:r>
        <w:rPr>
          <w:b/>
          <w:bCs/>
          <w:lang w:val="ru-RU"/>
        </w:rPr>
        <w:t>3.</w:t>
      </w:r>
      <w:r w:rsidR="006562DF">
        <w:rPr>
          <w:b/>
          <w:bCs/>
          <w:lang w:val="ru-RU"/>
        </w:rPr>
        <w:t>1</w:t>
      </w:r>
      <w:r w:rsidR="00B73A36">
        <w:rPr>
          <w:b/>
          <w:bCs/>
          <w:lang w:val="ru-RU"/>
        </w:rPr>
        <w:t xml:space="preserve">. Историческая </w:t>
      </w:r>
      <w:r w:rsidR="00E43E17">
        <w:rPr>
          <w:b/>
          <w:bCs/>
          <w:lang w:val="ru-RU"/>
        </w:rPr>
        <w:t>с</w:t>
      </w:r>
      <w:r w:rsidR="006562DF">
        <w:rPr>
          <w:b/>
          <w:bCs/>
          <w:lang w:val="ru-RU"/>
        </w:rPr>
        <w:t>правка</w:t>
      </w:r>
      <w:r w:rsidR="006562DF" w:rsidRPr="00A56FEC">
        <w:rPr>
          <w:b/>
          <w:bCs/>
          <w:lang w:val="ru-RU"/>
        </w:rPr>
        <w:t>:</w:t>
      </w:r>
    </w:p>
    <w:p w:rsidR="00FE7C81" w:rsidRPr="001E01F9" w:rsidRDefault="00FE7C81"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 xml:space="preserve">Год основания: </w:t>
      </w:r>
      <w:r w:rsidR="00B73A36">
        <w:rPr>
          <w:rFonts w:ascii="Times New Roman" w:hAnsi="Times New Roman"/>
          <w:sz w:val="22"/>
          <w:szCs w:val="22"/>
          <w:lang w:val="ru-RU"/>
        </w:rPr>
        <w:t>1953</w:t>
      </w:r>
    </w:p>
    <w:p w:rsidR="00E43E17" w:rsidRPr="00A21C2E" w:rsidRDefault="00B73A36" w:rsidP="0002380D">
      <w:pPr>
        <w:spacing w:line="360" w:lineRule="auto"/>
        <w:ind w:firstLine="567"/>
        <w:jc w:val="both"/>
        <w:rPr>
          <w:rFonts w:ascii="Times New Roman" w:hAnsi="Times New Roman"/>
          <w:b/>
          <w:bCs/>
          <w:color w:val="595959"/>
          <w:lang w:val="ru-RU"/>
        </w:rPr>
      </w:pPr>
      <w:r>
        <w:rPr>
          <w:lang w:val="ru-RU"/>
        </w:rPr>
        <w:t>Муниципальное общеобразовательное учреждение</w:t>
      </w:r>
      <w:r w:rsidR="00E43E17" w:rsidRPr="00E43E17">
        <w:rPr>
          <w:lang w:val="ru-RU"/>
        </w:rPr>
        <w:t xml:space="preserve"> «Средняя общеобразовательная школа № 43» г.</w:t>
      </w:r>
      <w:r>
        <w:rPr>
          <w:lang w:val="ru-RU"/>
        </w:rPr>
        <w:t xml:space="preserve"> </w:t>
      </w:r>
      <w:r w:rsidR="00E43E17" w:rsidRPr="00E43E17">
        <w:rPr>
          <w:lang w:val="ru-RU"/>
        </w:rPr>
        <w:t xml:space="preserve">Воркуты расположена практически в центре </w:t>
      </w:r>
      <w:r>
        <w:rPr>
          <w:lang w:val="ru-RU"/>
        </w:rPr>
        <w:t>пгт</w:t>
      </w:r>
      <w:r w:rsidR="00E43E17" w:rsidRPr="00E43E17">
        <w:rPr>
          <w:lang w:val="ru-RU"/>
        </w:rPr>
        <w:t>.</w:t>
      </w:r>
      <w:r>
        <w:rPr>
          <w:lang w:val="ru-RU"/>
        </w:rPr>
        <w:t xml:space="preserve"> Елецкий</w:t>
      </w:r>
      <w:r w:rsidR="00E43E17" w:rsidRPr="00E43E17">
        <w:rPr>
          <w:lang w:val="ru-RU"/>
        </w:rPr>
        <w:t>. Компактное расположение станции позволяет говорить о территориальной доступн</w:t>
      </w:r>
      <w:r>
        <w:rPr>
          <w:lang w:val="ru-RU"/>
        </w:rPr>
        <w:t>ости школы большинству учащих</w:t>
      </w:r>
      <w:r w:rsidR="00E43E17" w:rsidRPr="00E43E17">
        <w:rPr>
          <w:lang w:val="ru-RU"/>
        </w:rPr>
        <w:t xml:space="preserve">ся в ней. Одна из причин востребованности школы – это проживание семей в микрорайоне школы, обслуживающих железнодорожную линию «Чум-Лабытнанги» </w:t>
      </w:r>
      <w:r w:rsidR="00E43E17">
        <w:t>C</w:t>
      </w:r>
      <w:r w:rsidR="00E43E17" w:rsidRPr="00E43E17">
        <w:rPr>
          <w:lang w:val="ru-RU"/>
        </w:rPr>
        <w:t xml:space="preserve">еверной железной дороги. </w:t>
      </w:r>
    </w:p>
    <w:p w:rsidR="00E43E17" w:rsidRPr="00E43E17" w:rsidRDefault="00E43E17" w:rsidP="0002380D">
      <w:pPr>
        <w:spacing w:line="360" w:lineRule="auto"/>
        <w:ind w:firstLine="567"/>
        <w:jc w:val="both"/>
        <w:rPr>
          <w:lang w:val="ru-RU"/>
        </w:rPr>
      </w:pPr>
      <w:r w:rsidRPr="00E43E17">
        <w:rPr>
          <w:lang w:val="ru-RU"/>
        </w:rPr>
        <w:t>Специфика шко</w:t>
      </w:r>
      <w:r w:rsidR="00315636">
        <w:rPr>
          <w:lang w:val="ru-RU"/>
        </w:rPr>
        <w:t xml:space="preserve">лы определяется статусом школы </w:t>
      </w:r>
      <w:r w:rsidRPr="00E43E17">
        <w:rPr>
          <w:lang w:val="ru-RU"/>
        </w:rPr>
        <w:t>Муниципальное общеобразовательное учреждение «Средняя общеобразо</w:t>
      </w:r>
      <w:r w:rsidR="00315636">
        <w:rPr>
          <w:lang w:val="ru-RU"/>
        </w:rPr>
        <w:t>вательная школа №</w:t>
      </w:r>
      <w:r w:rsidR="00B73A36">
        <w:rPr>
          <w:lang w:val="ru-RU"/>
        </w:rPr>
        <w:t xml:space="preserve"> </w:t>
      </w:r>
      <w:r w:rsidR="00315636">
        <w:rPr>
          <w:lang w:val="ru-RU"/>
        </w:rPr>
        <w:t>43» г. Воркуты».</w:t>
      </w:r>
      <w:r w:rsidRPr="00E43E17">
        <w:rPr>
          <w:lang w:val="ru-RU"/>
        </w:rPr>
        <w:t xml:space="preserve"> Школа является государственным учреждением, поэтому ориентирована на выполнение социального заказа общества, родителей, учащихся на основе выполнения общеобразовательных программ.</w:t>
      </w:r>
    </w:p>
    <w:p w:rsidR="00E43E17" w:rsidRPr="00B73A36" w:rsidRDefault="00E43E17" w:rsidP="0002380D">
      <w:pPr>
        <w:keepLines/>
        <w:spacing w:line="360" w:lineRule="auto"/>
        <w:ind w:firstLine="567"/>
        <w:jc w:val="both"/>
        <w:rPr>
          <w:bCs/>
          <w:lang w:val="ru-RU"/>
        </w:rPr>
      </w:pPr>
      <w:r w:rsidRPr="00E43E17">
        <w:rPr>
          <w:lang w:val="ru-RU"/>
        </w:rPr>
        <w:t>Одной из стратегических целей</w:t>
      </w:r>
      <w:r w:rsidR="00B73A36">
        <w:rPr>
          <w:lang w:val="ru-RU"/>
        </w:rPr>
        <w:t xml:space="preserve"> школы, заявленной в Программе </w:t>
      </w:r>
      <w:r w:rsidRPr="00E43E17">
        <w:rPr>
          <w:lang w:val="ru-RU"/>
        </w:rPr>
        <w:t>развития, является совершенствование усло</w:t>
      </w:r>
      <w:r w:rsidR="00B73A36">
        <w:rPr>
          <w:lang w:val="ru-RU"/>
        </w:rPr>
        <w:t xml:space="preserve">вий, направленных на получение </w:t>
      </w:r>
      <w:r w:rsidRPr="00E43E17">
        <w:rPr>
          <w:bCs/>
          <w:lang w:val="ru-RU"/>
        </w:rPr>
        <w:t xml:space="preserve">общедоступного и бесплатного качественного образования. </w:t>
      </w:r>
    </w:p>
    <w:p w:rsidR="006562DF" w:rsidRPr="00B73A36" w:rsidRDefault="00E43E17" w:rsidP="0002380D">
      <w:pPr>
        <w:pStyle w:val="afff7"/>
        <w:tabs>
          <w:tab w:val="left" w:pos="9355"/>
        </w:tabs>
        <w:spacing w:line="360" w:lineRule="auto"/>
        <w:ind w:firstLine="567"/>
        <w:jc w:val="both"/>
        <w:rPr>
          <w:b/>
          <w:bCs/>
          <w:lang w:val="ru-RU"/>
        </w:rPr>
      </w:pPr>
      <w:r>
        <w:rPr>
          <w:b/>
          <w:bCs/>
          <w:lang w:val="ru-RU"/>
        </w:rPr>
        <w:t>3.2</w:t>
      </w:r>
      <w:r w:rsidR="00B73A36">
        <w:rPr>
          <w:b/>
          <w:bCs/>
          <w:lang w:val="ru-RU"/>
        </w:rPr>
        <w:t>.</w:t>
      </w:r>
      <w:r>
        <w:rPr>
          <w:b/>
          <w:bCs/>
          <w:lang w:val="ru-RU"/>
        </w:rPr>
        <w:t xml:space="preserve"> Инфориационная справка</w:t>
      </w:r>
    </w:p>
    <w:p w:rsidR="006562DF" w:rsidRPr="001E01F9"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Полное наименование:</w:t>
      </w:r>
      <w:r w:rsidRPr="001E01F9">
        <w:rPr>
          <w:rFonts w:ascii="Times New Roman" w:hAnsi="Times New Roman"/>
          <w:sz w:val="22"/>
          <w:szCs w:val="22"/>
          <w:lang w:val="ru-RU"/>
        </w:rPr>
        <w:t xml:space="preserve"> Муниципальное общеобразовательное учреждение «Средняя общеобразовательная школа № 43» г. Воркуты. </w:t>
      </w:r>
    </w:p>
    <w:p w:rsidR="006562DF" w:rsidRPr="001E01F9"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Сокращенное наименование:</w:t>
      </w:r>
      <w:r w:rsidRPr="001E01F9">
        <w:rPr>
          <w:rFonts w:ascii="Times New Roman" w:hAnsi="Times New Roman"/>
          <w:sz w:val="22"/>
          <w:szCs w:val="22"/>
          <w:lang w:val="ru-RU"/>
        </w:rPr>
        <w:t xml:space="preserve"> МОУ «СОШ № 43» г. Воркуты.</w:t>
      </w:r>
    </w:p>
    <w:p w:rsidR="006562DF" w:rsidRPr="001E01F9"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 xml:space="preserve">Официальное наименование на коми языке: </w:t>
      </w:r>
      <w:r w:rsidRPr="001E01F9">
        <w:rPr>
          <w:rFonts w:ascii="Times New Roman" w:hAnsi="Times New Roman"/>
          <w:sz w:val="22"/>
          <w:szCs w:val="22"/>
          <w:lang w:val="ru-RU"/>
        </w:rPr>
        <w:t>“43 №-а шöр школа” Воркута карса</w:t>
      </w:r>
      <w:r w:rsidR="00B73A36">
        <w:rPr>
          <w:rFonts w:ascii="Times New Roman" w:hAnsi="Times New Roman"/>
          <w:sz w:val="22"/>
          <w:szCs w:val="22"/>
          <w:lang w:val="ru-RU"/>
        </w:rPr>
        <w:t xml:space="preserve"> </w:t>
      </w:r>
      <w:r w:rsidRPr="001E01F9">
        <w:rPr>
          <w:rFonts w:ascii="Times New Roman" w:hAnsi="Times New Roman"/>
          <w:sz w:val="22"/>
          <w:szCs w:val="22"/>
          <w:lang w:val="ru-RU"/>
        </w:rPr>
        <w:t>муниципальнöй велöдан учреждение.</w:t>
      </w:r>
    </w:p>
    <w:p w:rsidR="006562DF" w:rsidRPr="001E01F9"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Устав</w:t>
      </w:r>
      <w:r w:rsidRPr="001E01F9">
        <w:rPr>
          <w:rFonts w:ascii="Times New Roman" w:hAnsi="Times New Roman"/>
          <w:sz w:val="22"/>
          <w:szCs w:val="22"/>
          <w:lang w:val="ru-RU"/>
        </w:rPr>
        <w:t xml:space="preserve"> МОУ “СОШ № 43“ г. Воркуты утверждён Постановлением администрации муниципального образования городского округа «Воркута» от </w:t>
      </w:r>
      <w:r w:rsidR="00B73A36">
        <w:rPr>
          <w:rFonts w:ascii="Times New Roman" w:hAnsi="Times New Roman"/>
          <w:sz w:val="22"/>
          <w:szCs w:val="22"/>
          <w:lang w:val="ru-RU"/>
        </w:rPr>
        <w:t>18.03.2016</w:t>
      </w:r>
      <w:r w:rsidRPr="001E01F9">
        <w:rPr>
          <w:rFonts w:ascii="Times New Roman" w:hAnsi="Times New Roman"/>
          <w:sz w:val="22"/>
          <w:szCs w:val="22"/>
          <w:lang w:val="ru-RU"/>
        </w:rPr>
        <w:t xml:space="preserve"> № </w:t>
      </w:r>
      <w:r w:rsidR="00B73A36">
        <w:rPr>
          <w:rFonts w:ascii="Times New Roman" w:hAnsi="Times New Roman"/>
          <w:sz w:val="22"/>
          <w:szCs w:val="22"/>
          <w:lang w:val="ru-RU"/>
        </w:rPr>
        <w:t>487.</w:t>
      </w:r>
    </w:p>
    <w:p w:rsidR="006562DF" w:rsidRPr="001E01F9"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Лицензия</w:t>
      </w:r>
      <w:r w:rsidRPr="001E01F9">
        <w:rPr>
          <w:rFonts w:ascii="Times New Roman" w:hAnsi="Times New Roman"/>
          <w:sz w:val="22"/>
          <w:szCs w:val="22"/>
          <w:lang w:val="ru-RU"/>
        </w:rPr>
        <w:t xml:space="preserve"> на право ведения образовательной деятельности регистрационный № 749-О </w:t>
      </w:r>
      <w:r w:rsidR="00B73A36">
        <w:rPr>
          <w:rFonts w:ascii="Times New Roman" w:hAnsi="Times New Roman"/>
          <w:sz w:val="22"/>
          <w:szCs w:val="22"/>
          <w:lang w:val="ru-RU"/>
        </w:rPr>
        <w:t>серия 11Л01 № 0001079 выдана 20</w:t>
      </w:r>
      <w:r w:rsidRPr="001E01F9">
        <w:rPr>
          <w:rFonts w:ascii="Times New Roman" w:hAnsi="Times New Roman"/>
          <w:sz w:val="22"/>
          <w:szCs w:val="22"/>
          <w:lang w:val="ru-RU"/>
        </w:rPr>
        <w:t>.03.2015.</w:t>
      </w:r>
    </w:p>
    <w:p w:rsidR="006562DF" w:rsidRPr="001E01F9"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Свидетельство о государственной аккредитации:</w:t>
      </w:r>
      <w:r w:rsidRPr="001E01F9">
        <w:rPr>
          <w:rFonts w:ascii="Times New Roman" w:hAnsi="Times New Roman"/>
          <w:sz w:val="22"/>
          <w:szCs w:val="22"/>
          <w:lang w:val="ru-RU"/>
        </w:rPr>
        <w:t xml:space="preserve"> ре</w:t>
      </w:r>
      <w:r w:rsidR="00B73A36">
        <w:rPr>
          <w:rFonts w:ascii="Times New Roman" w:hAnsi="Times New Roman"/>
          <w:sz w:val="22"/>
          <w:szCs w:val="22"/>
          <w:lang w:val="ru-RU"/>
        </w:rPr>
        <w:t>гистрационный № 131-О от 07.05.2014</w:t>
      </w:r>
      <w:r w:rsidRPr="001E01F9">
        <w:rPr>
          <w:rFonts w:ascii="Times New Roman" w:hAnsi="Times New Roman"/>
          <w:sz w:val="22"/>
          <w:szCs w:val="22"/>
          <w:lang w:val="ru-RU"/>
        </w:rPr>
        <w:t>; св</w:t>
      </w:r>
      <w:r w:rsidR="00B73A36">
        <w:rPr>
          <w:rFonts w:ascii="Times New Roman" w:hAnsi="Times New Roman"/>
          <w:sz w:val="22"/>
          <w:szCs w:val="22"/>
          <w:lang w:val="ru-RU"/>
        </w:rPr>
        <w:t>идетельство действует до 07.05.2026</w:t>
      </w:r>
      <w:r w:rsidRPr="001E01F9">
        <w:rPr>
          <w:rFonts w:ascii="Times New Roman" w:hAnsi="Times New Roman"/>
          <w:sz w:val="22"/>
          <w:szCs w:val="22"/>
          <w:lang w:val="ru-RU"/>
        </w:rPr>
        <w:t>.</w:t>
      </w:r>
    </w:p>
    <w:p w:rsidR="006562DF" w:rsidRPr="001E01F9" w:rsidRDefault="006562DF" w:rsidP="0002380D">
      <w:pPr>
        <w:pStyle w:val="afff3"/>
        <w:spacing w:line="360" w:lineRule="auto"/>
        <w:ind w:firstLine="567"/>
        <w:jc w:val="both"/>
        <w:rPr>
          <w:rFonts w:ascii="Times New Roman" w:hAnsi="Times New Roman"/>
          <w:b/>
          <w:sz w:val="22"/>
          <w:szCs w:val="22"/>
          <w:lang w:val="ru-RU"/>
        </w:rPr>
      </w:pPr>
      <w:r w:rsidRPr="001E01F9">
        <w:rPr>
          <w:rFonts w:ascii="Times New Roman" w:hAnsi="Times New Roman"/>
          <w:b/>
          <w:sz w:val="22"/>
          <w:szCs w:val="22"/>
          <w:lang w:val="ru-RU"/>
        </w:rPr>
        <w:t>Место нахождения:</w:t>
      </w:r>
    </w:p>
    <w:p w:rsidR="006562DF" w:rsidRPr="001E01F9"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 xml:space="preserve">юридический адрес: </w:t>
      </w:r>
      <w:r w:rsidRPr="001E01F9">
        <w:rPr>
          <w:rFonts w:ascii="Times New Roman" w:hAnsi="Times New Roman"/>
          <w:sz w:val="22"/>
          <w:szCs w:val="22"/>
          <w:lang w:val="ru-RU"/>
        </w:rPr>
        <w:t>169945, Республика Коми, г. Воркута, пгт. Елецкий,ул. Школьная, д. 4;</w:t>
      </w:r>
    </w:p>
    <w:p w:rsidR="006562DF" w:rsidRPr="00FE7C81"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 xml:space="preserve">фактический адрес: </w:t>
      </w:r>
      <w:r w:rsidRPr="001E01F9">
        <w:rPr>
          <w:rFonts w:ascii="Times New Roman" w:hAnsi="Times New Roman"/>
          <w:sz w:val="22"/>
          <w:szCs w:val="22"/>
          <w:lang w:val="ru-RU"/>
        </w:rPr>
        <w:t>169945, Республика Коми, г. Воркута, пгт. Елецкий, ул. Школьная, д. 4.</w:t>
      </w:r>
    </w:p>
    <w:p w:rsidR="006562DF" w:rsidRPr="00354CE7"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Телефон (факс)</w:t>
      </w:r>
      <w:r w:rsidRPr="00354CE7">
        <w:rPr>
          <w:rFonts w:ascii="Times New Roman" w:hAnsi="Times New Roman"/>
          <w:b/>
          <w:sz w:val="22"/>
          <w:szCs w:val="22"/>
          <w:lang w:val="ru-RU"/>
        </w:rPr>
        <w:t xml:space="preserve">: </w:t>
      </w:r>
      <w:r w:rsidRPr="00354CE7">
        <w:rPr>
          <w:rFonts w:ascii="Times New Roman" w:hAnsi="Times New Roman"/>
          <w:sz w:val="22"/>
          <w:szCs w:val="22"/>
          <w:lang w:val="ru-RU"/>
        </w:rPr>
        <w:t xml:space="preserve">(82151) 9-27-13, 3-84, </w:t>
      </w:r>
      <w:r w:rsidRPr="001E01F9">
        <w:rPr>
          <w:rFonts w:ascii="Times New Roman" w:hAnsi="Times New Roman"/>
          <w:b/>
          <w:sz w:val="22"/>
          <w:szCs w:val="22"/>
          <w:lang w:val="de-DE"/>
        </w:rPr>
        <w:t>e</w:t>
      </w:r>
      <w:r w:rsidRPr="00354CE7">
        <w:rPr>
          <w:rFonts w:ascii="Times New Roman" w:hAnsi="Times New Roman"/>
          <w:b/>
          <w:sz w:val="22"/>
          <w:szCs w:val="22"/>
          <w:lang w:val="ru-RU"/>
        </w:rPr>
        <w:t>-</w:t>
      </w:r>
      <w:r w:rsidRPr="001E01F9">
        <w:rPr>
          <w:rFonts w:ascii="Times New Roman" w:hAnsi="Times New Roman"/>
          <w:b/>
          <w:sz w:val="22"/>
          <w:szCs w:val="22"/>
          <w:lang w:val="de-DE"/>
        </w:rPr>
        <w:t>mail</w:t>
      </w:r>
      <w:r w:rsidRPr="00354CE7">
        <w:rPr>
          <w:rFonts w:ascii="Times New Roman" w:hAnsi="Times New Roman"/>
          <w:b/>
          <w:sz w:val="22"/>
          <w:szCs w:val="22"/>
          <w:lang w:val="ru-RU"/>
        </w:rPr>
        <w:t>:</w:t>
      </w:r>
      <w:hyperlink r:id="rId9" w:history="1">
        <w:r w:rsidR="00B73A36" w:rsidRPr="00036BED">
          <w:rPr>
            <w:rStyle w:val="a5"/>
            <w:rFonts w:ascii="Times New Roman" w:hAnsi="Times New Roman"/>
            <w:sz w:val="22"/>
            <w:szCs w:val="22"/>
            <w:lang w:val="de-DE"/>
          </w:rPr>
          <w:t>eletckyshcool</w:t>
        </w:r>
        <w:r w:rsidR="00B73A36" w:rsidRPr="00036BED">
          <w:rPr>
            <w:rStyle w:val="a5"/>
            <w:rFonts w:ascii="Times New Roman" w:hAnsi="Times New Roman"/>
            <w:sz w:val="22"/>
            <w:szCs w:val="22"/>
            <w:lang w:val="ru-RU"/>
          </w:rPr>
          <w:t>43@</w:t>
        </w:r>
        <w:r w:rsidR="00B73A36" w:rsidRPr="00036BED">
          <w:rPr>
            <w:rStyle w:val="a5"/>
            <w:rFonts w:ascii="Times New Roman" w:hAnsi="Times New Roman"/>
            <w:sz w:val="22"/>
            <w:szCs w:val="22"/>
          </w:rPr>
          <w:t>mail</w:t>
        </w:r>
        <w:r w:rsidR="00B73A36" w:rsidRPr="00036BED">
          <w:rPr>
            <w:rStyle w:val="a5"/>
            <w:rFonts w:ascii="Times New Roman" w:hAnsi="Times New Roman"/>
            <w:sz w:val="22"/>
            <w:szCs w:val="22"/>
            <w:lang w:val="ru-RU"/>
          </w:rPr>
          <w:t>.</w:t>
        </w:r>
        <w:r w:rsidR="00B73A36" w:rsidRPr="00036BED">
          <w:rPr>
            <w:rStyle w:val="a5"/>
            <w:rFonts w:ascii="Times New Roman" w:hAnsi="Times New Roman"/>
            <w:sz w:val="22"/>
            <w:szCs w:val="22"/>
            <w:lang w:val="de-DE"/>
          </w:rPr>
          <w:t>ru</w:t>
        </w:r>
      </w:hyperlink>
    </w:p>
    <w:p w:rsidR="00F7736A" w:rsidRPr="00B73A36" w:rsidRDefault="006562DF" w:rsidP="0002380D">
      <w:pPr>
        <w:pStyle w:val="afff3"/>
        <w:spacing w:line="360" w:lineRule="auto"/>
        <w:ind w:firstLine="567"/>
        <w:jc w:val="both"/>
        <w:rPr>
          <w:rFonts w:ascii="Times New Roman" w:hAnsi="Times New Roman"/>
          <w:sz w:val="22"/>
          <w:szCs w:val="22"/>
          <w:lang w:val="ru-RU"/>
        </w:rPr>
      </w:pPr>
      <w:r w:rsidRPr="001E01F9">
        <w:rPr>
          <w:rFonts w:ascii="Times New Roman" w:hAnsi="Times New Roman"/>
          <w:b/>
          <w:sz w:val="22"/>
          <w:szCs w:val="22"/>
          <w:lang w:val="ru-RU"/>
        </w:rPr>
        <w:t>Адрес официального сайта:</w:t>
      </w:r>
      <w:r w:rsidR="00B73A36">
        <w:rPr>
          <w:rFonts w:ascii="Times New Roman" w:hAnsi="Times New Roman"/>
          <w:b/>
          <w:sz w:val="22"/>
          <w:szCs w:val="22"/>
          <w:lang w:val="ru-RU"/>
        </w:rPr>
        <w:t xml:space="preserve"> </w:t>
      </w:r>
      <w:hyperlink r:id="rId10" w:history="1">
        <w:r w:rsidR="00B73A36" w:rsidRPr="00036BED">
          <w:rPr>
            <w:rStyle w:val="a5"/>
            <w:rFonts w:ascii="Times New Roman" w:hAnsi="Times New Roman"/>
            <w:sz w:val="22"/>
            <w:szCs w:val="22"/>
          </w:rPr>
          <w:t>http</w:t>
        </w:r>
        <w:r w:rsidR="00B73A36" w:rsidRPr="00036BED">
          <w:rPr>
            <w:rStyle w:val="a5"/>
            <w:rFonts w:ascii="Times New Roman" w:hAnsi="Times New Roman"/>
            <w:sz w:val="22"/>
            <w:szCs w:val="22"/>
            <w:lang w:val="ru-RU"/>
          </w:rPr>
          <w:t>://</w:t>
        </w:r>
        <w:r w:rsidR="00B73A36" w:rsidRPr="00036BED">
          <w:rPr>
            <w:rStyle w:val="a5"/>
            <w:rFonts w:ascii="Times New Roman" w:hAnsi="Times New Roman"/>
            <w:sz w:val="22"/>
            <w:szCs w:val="22"/>
          </w:rPr>
          <w:t>sosh</w:t>
        </w:r>
        <w:r w:rsidR="00B73A36" w:rsidRPr="00036BED">
          <w:rPr>
            <w:rStyle w:val="a5"/>
            <w:rFonts w:ascii="Times New Roman" w:hAnsi="Times New Roman"/>
            <w:sz w:val="22"/>
            <w:szCs w:val="22"/>
            <w:lang w:val="ru-RU"/>
          </w:rPr>
          <w:t>43.</w:t>
        </w:r>
        <w:r w:rsidR="00B73A36" w:rsidRPr="00036BED">
          <w:rPr>
            <w:rStyle w:val="a5"/>
            <w:rFonts w:ascii="Times New Roman" w:hAnsi="Times New Roman"/>
            <w:sz w:val="22"/>
            <w:szCs w:val="22"/>
          </w:rPr>
          <w:t>ucoz</w:t>
        </w:r>
        <w:r w:rsidR="00B73A36" w:rsidRPr="00036BED">
          <w:rPr>
            <w:rStyle w:val="a5"/>
            <w:rFonts w:ascii="Times New Roman" w:hAnsi="Times New Roman"/>
            <w:sz w:val="22"/>
            <w:szCs w:val="22"/>
            <w:lang w:val="ru-RU"/>
          </w:rPr>
          <w:t>.</w:t>
        </w:r>
        <w:r w:rsidR="00B73A36" w:rsidRPr="00036BED">
          <w:rPr>
            <w:rStyle w:val="a5"/>
            <w:rFonts w:ascii="Times New Roman" w:hAnsi="Times New Roman"/>
            <w:sz w:val="22"/>
            <w:szCs w:val="22"/>
          </w:rPr>
          <w:t>ru</w:t>
        </w:r>
      </w:hyperlink>
      <w:r w:rsidR="00B73A36">
        <w:rPr>
          <w:rFonts w:ascii="Times New Roman" w:hAnsi="Times New Roman"/>
          <w:sz w:val="22"/>
          <w:szCs w:val="22"/>
          <w:lang w:val="ru-RU"/>
        </w:rPr>
        <w:t xml:space="preserve"> </w:t>
      </w:r>
    </w:p>
    <w:p w:rsidR="006562DF" w:rsidRPr="006562DF" w:rsidRDefault="00A56FEC" w:rsidP="0002380D">
      <w:pPr>
        <w:numPr>
          <w:ilvl w:val="1"/>
          <w:numId w:val="1"/>
        </w:numPr>
        <w:tabs>
          <w:tab w:val="left" w:pos="720"/>
        </w:tabs>
        <w:suppressAutoHyphens/>
        <w:spacing w:line="360" w:lineRule="auto"/>
        <w:ind w:firstLine="567"/>
        <w:jc w:val="both"/>
        <w:rPr>
          <w:rFonts w:ascii="Times New Roman" w:hAnsi="Times New Roman"/>
          <w:b/>
        </w:rPr>
      </w:pPr>
      <w:r>
        <w:rPr>
          <w:rFonts w:ascii="Times New Roman" w:hAnsi="Times New Roman"/>
          <w:b/>
          <w:lang w:val="ru-RU"/>
        </w:rPr>
        <w:t>3.</w:t>
      </w:r>
      <w:r w:rsidR="00E43E17">
        <w:rPr>
          <w:rFonts w:ascii="Times New Roman" w:hAnsi="Times New Roman"/>
          <w:b/>
          <w:lang w:val="ru-RU"/>
        </w:rPr>
        <w:t>3</w:t>
      </w:r>
      <w:r w:rsidR="006562DF" w:rsidRPr="006562DF">
        <w:rPr>
          <w:rFonts w:ascii="Times New Roman" w:hAnsi="Times New Roman"/>
          <w:b/>
          <w:lang w:val="ru-RU"/>
        </w:rPr>
        <w:t>. Основные локальные акты</w:t>
      </w:r>
    </w:p>
    <w:p w:rsidR="00F7736A" w:rsidRPr="00C9048A" w:rsidRDefault="00F7736A" w:rsidP="0002380D">
      <w:pPr>
        <w:numPr>
          <w:ilvl w:val="1"/>
          <w:numId w:val="1"/>
        </w:numPr>
        <w:tabs>
          <w:tab w:val="left" w:pos="720"/>
        </w:tabs>
        <w:suppressAutoHyphens/>
        <w:spacing w:line="360" w:lineRule="auto"/>
        <w:ind w:firstLine="567"/>
        <w:jc w:val="both"/>
        <w:rPr>
          <w:rFonts w:ascii="Times New Roman" w:hAnsi="Times New Roman"/>
        </w:rPr>
      </w:pPr>
      <w:r w:rsidRPr="00C9048A">
        <w:rPr>
          <w:rFonts w:ascii="Times New Roman" w:hAnsi="Times New Roman"/>
          <w:u w:val="single"/>
        </w:rPr>
        <w:t>Коллективный трудовой договор</w:t>
      </w:r>
    </w:p>
    <w:p w:rsidR="00F7736A" w:rsidRPr="00C9048A" w:rsidRDefault="00F7736A" w:rsidP="0002380D">
      <w:pPr>
        <w:numPr>
          <w:ilvl w:val="1"/>
          <w:numId w:val="1"/>
        </w:numPr>
        <w:tabs>
          <w:tab w:val="left" w:pos="720"/>
        </w:tabs>
        <w:suppressAutoHyphens/>
        <w:spacing w:line="360" w:lineRule="auto"/>
        <w:ind w:firstLine="567"/>
        <w:jc w:val="both"/>
        <w:rPr>
          <w:rFonts w:ascii="Times New Roman" w:hAnsi="Times New Roman"/>
          <w:u w:val="single"/>
        </w:rPr>
      </w:pPr>
      <w:r w:rsidRPr="00C9048A">
        <w:rPr>
          <w:rFonts w:ascii="Times New Roman" w:hAnsi="Times New Roman"/>
          <w:u w:val="single"/>
        </w:rPr>
        <w:lastRenderedPageBreak/>
        <w:t>Положения</w:t>
      </w:r>
    </w:p>
    <w:p w:rsidR="00F7736A" w:rsidRPr="00C9048A" w:rsidRDefault="00F7736A" w:rsidP="0002380D">
      <w:pPr>
        <w:numPr>
          <w:ilvl w:val="1"/>
          <w:numId w:val="1"/>
        </w:numPr>
        <w:tabs>
          <w:tab w:val="left" w:pos="720"/>
        </w:tabs>
        <w:suppressAutoHyphens/>
        <w:spacing w:line="360" w:lineRule="auto"/>
        <w:ind w:firstLine="567"/>
        <w:jc w:val="both"/>
        <w:rPr>
          <w:rFonts w:ascii="Times New Roman" w:hAnsi="Times New Roman"/>
          <w:u w:val="single"/>
        </w:rPr>
      </w:pPr>
      <w:r w:rsidRPr="00C9048A">
        <w:rPr>
          <w:rFonts w:ascii="Times New Roman" w:hAnsi="Times New Roman"/>
          <w:u w:val="single"/>
        </w:rPr>
        <w:t>Инструкции</w:t>
      </w:r>
    </w:p>
    <w:p w:rsidR="00F7736A" w:rsidRPr="00C9048A" w:rsidRDefault="00F7736A" w:rsidP="0002380D">
      <w:pPr>
        <w:numPr>
          <w:ilvl w:val="1"/>
          <w:numId w:val="1"/>
        </w:numPr>
        <w:tabs>
          <w:tab w:val="left" w:pos="720"/>
        </w:tabs>
        <w:suppressAutoHyphens/>
        <w:spacing w:line="360" w:lineRule="auto"/>
        <w:ind w:firstLine="567"/>
        <w:jc w:val="both"/>
        <w:rPr>
          <w:rFonts w:ascii="Times New Roman" w:hAnsi="Times New Roman"/>
          <w:u w:val="single"/>
        </w:rPr>
      </w:pPr>
      <w:r w:rsidRPr="00C9048A">
        <w:rPr>
          <w:rFonts w:ascii="Times New Roman" w:hAnsi="Times New Roman"/>
          <w:u w:val="single"/>
        </w:rPr>
        <w:t>Приказы</w:t>
      </w:r>
    </w:p>
    <w:p w:rsidR="00F7736A" w:rsidRPr="00C9048A" w:rsidRDefault="00F7736A" w:rsidP="0002380D">
      <w:pPr>
        <w:numPr>
          <w:ilvl w:val="1"/>
          <w:numId w:val="1"/>
        </w:numPr>
        <w:tabs>
          <w:tab w:val="left" w:pos="720"/>
        </w:tabs>
        <w:suppressAutoHyphens/>
        <w:spacing w:line="360" w:lineRule="auto"/>
        <w:ind w:firstLine="567"/>
        <w:jc w:val="both"/>
        <w:rPr>
          <w:rFonts w:ascii="Times New Roman" w:hAnsi="Times New Roman"/>
        </w:rPr>
      </w:pPr>
      <w:r w:rsidRPr="00C9048A">
        <w:rPr>
          <w:rFonts w:ascii="Times New Roman" w:hAnsi="Times New Roman"/>
          <w:u w:val="single"/>
        </w:rPr>
        <w:t>Договор</w:t>
      </w:r>
    </w:p>
    <w:p w:rsidR="00F7736A" w:rsidRPr="00A24745" w:rsidRDefault="00A56FEC" w:rsidP="0002380D">
      <w:pPr>
        <w:pStyle w:val="5"/>
        <w:numPr>
          <w:ilvl w:val="4"/>
          <w:numId w:val="2"/>
        </w:numPr>
        <w:tabs>
          <w:tab w:val="left" w:pos="0"/>
          <w:tab w:val="left" w:pos="360"/>
        </w:tabs>
        <w:suppressAutoHyphens/>
        <w:spacing w:before="0" w:after="0" w:line="360" w:lineRule="auto"/>
        <w:ind w:left="0" w:firstLine="567"/>
        <w:jc w:val="both"/>
        <w:rPr>
          <w:rFonts w:ascii="Times New Roman" w:hAnsi="Times New Roman" w:cs="Times New Roman"/>
          <w:i w:val="0"/>
          <w:sz w:val="24"/>
          <w:szCs w:val="24"/>
        </w:rPr>
      </w:pPr>
      <w:r>
        <w:rPr>
          <w:rFonts w:ascii="Times New Roman" w:hAnsi="Times New Roman" w:cs="Times New Roman"/>
          <w:i w:val="0"/>
          <w:sz w:val="24"/>
          <w:szCs w:val="24"/>
          <w:lang w:val="ru-RU"/>
        </w:rPr>
        <w:t>3.</w:t>
      </w:r>
      <w:r w:rsidR="00E43E17">
        <w:rPr>
          <w:rFonts w:ascii="Times New Roman" w:hAnsi="Times New Roman" w:cs="Times New Roman"/>
          <w:i w:val="0"/>
          <w:sz w:val="24"/>
          <w:szCs w:val="24"/>
          <w:lang w:val="ru-RU"/>
        </w:rPr>
        <w:t>4</w:t>
      </w:r>
      <w:r w:rsidR="00EF5B02" w:rsidRPr="00A24745">
        <w:rPr>
          <w:rFonts w:ascii="Times New Roman" w:hAnsi="Times New Roman" w:cs="Times New Roman"/>
          <w:i w:val="0"/>
          <w:sz w:val="24"/>
          <w:szCs w:val="24"/>
        </w:rPr>
        <w:t>.</w:t>
      </w:r>
      <w:r w:rsidR="00B73A36">
        <w:rPr>
          <w:rFonts w:ascii="Times New Roman" w:hAnsi="Times New Roman" w:cs="Times New Roman"/>
          <w:i w:val="0"/>
          <w:sz w:val="24"/>
          <w:szCs w:val="24"/>
          <w:lang w:val="ru-RU"/>
        </w:rPr>
        <w:t xml:space="preserve"> </w:t>
      </w:r>
      <w:r w:rsidR="00F7736A" w:rsidRPr="00A24745">
        <w:rPr>
          <w:rFonts w:ascii="Times New Roman" w:hAnsi="Times New Roman" w:cs="Times New Roman"/>
          <w:i w:val="0"/>
          <w:sz w:val="24"/>
          <w:szCs w:val="24"/>
        </w:rPr>
        <w:t>Режим работы общеобразовательного учреждения:</w:t>
      </w:r>
    </w:p>
    <w:p w:rsidR="00F7736A" w:rsidRPr="006562DF" w:rsidRDefault="006562DF" w:rsidP="0002380D">
      <w:pPr>
        <w:pStyle w:val="6"/>
        <w:widowControl w:val="0"/>
        <w:numPr>
          <w:ilvl w:val="5"/>
          <w:numId w:val="2"/>
        </w:numPr>
        <w:tabs>
          <w:tab w:val="left" w:pos="0"/>
          <w:tab w:val="left" w:pos="360"/>
          <w:tab w:val="left" w:pos="2880"/>
          <w:tab w:val="left" w:pos="8640"/>
        </w:tabs>
        <w:suppressAutoHyphens/>
        <w:autoSpaceDE w:val="0"/>
        <w:spacing w:before="0" w:after="0" w:line="360" w:lineRule="auto"/>
        <w:ind w:left="0" w:firstLine="567"/>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6</w:t>
      </w:r>
      <w:r w:rsidR="00B73A36">
        <w:rPr>
          <w:rFonts w:ascii="Times New Roman" w:hAnsi="Times New Roman" w:cs="Times New Roman"/>
          <w:b w:val="0"/>
          <w:sz w:val="24"/>
          <w:szCs w:val="24"/>
          <w:lang w:val="ru-RU"/>
        </w:rPr>
        <w:t xml:space="preserve"> – дневная </w:t>
      </w:r>
      <w:r w:rsidRPr="006562DF">
        <w:rPr>
          <w:rFonts w:ascii="Times New Roman" w:hAnsi="Times New Roman" w:cs="Times New Roman"/>
          <w:b w:val="0"/>
          <w:sz w:val="24"/>
          <w:szCs w:val="24"/>
          <w:lang w:val="ru-RU"/>
        </w:rPr>
        <w:t>учебная неделя</w:t>
      </w:r>
      <w:r w:rsidR="00B73A36">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 xml:space="preserve">1 класс – 5 </w:t>
      </w:r>
      <w:r w:rsidR="00B73A36">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дневная учебная неделя)</w:t>
      </w:r>
    </w:p>
    <w:p w:rsidR="00F7736A" w:rsidRPr="00FE7C81" w:rsidRDefault="00F7736A" w:rsidP="0002380D">
      <w:pPr>
        <w:tabs>
          <w:tab w:val="left" w:pos="0"/>
          <w:tab w:val="left" w:pos="360"/>
        </w:tabs>
        <w:spacing w:line="360" w:lineRule="auto"/>
        <w:ind w:firstLine="567"/>
        <w:jc w:val="both"/>
        <w:rPr>
          <w:rFonts w:ascii="Times New Roman" w:hAnsi="Times New Roman"/>
        </w:rPr>
      </w:pPr>
      <w:r w:rsidRPr="00C9048A">
        <w:rPr>
          <w:rFonts w:ascii="Times New Roman" w:hAnsi="Times New Roman"/>
        </w:rPr>
        <w:t xml:space="preserve">Сменность занятий: </w:t>
      </w:r>
      <w:r w:rsidRPr="00C9048A">
        <w:rPr>
          <w:rFonts w:ascii="Times New Roman" w:hAnsi="Times New Roman"/>
          <w:b/>
        </w:rPr>
        <w:t xml:space="preserve">1 смена: </w:t>
      </w:r>
      <w:r w:rsidRPr="00C9048A">
        <w:rPr>
          <w:rFonts w:ascii="Times New Roman" w:hAnsi="Times New Roman"/>
          <w:b/>
          <w:u w:val="single"/>
        </w:rPr>
        <w:t>1-</w:t>
      </w:r>
      <w:r w:rsidR="006562DF">
        <w:rPr>
          <w:rFonts w:ascii="Times New Roman" w:hAnsi="Times New Roman"/>
          <w:b/>
          <w:u w:val="single"/>
          <w:lang w:val="ru-RU"/>
        </w:rPr>
        <w:t>11</w:t>
      </w:r>
      <w:r w:rsidR="00B73A36">
        <w:rPr>
          <w:rFonts w:ascii="Times New Roman" w:hAnsi="Times New Roman"/>
          <w:b/>
        </w:rPr>
        <w:t xml:space="preserve"> </w:t>
      </w:r>
      <w:r w:rsidRPr="00C9048A">
        <w:rPr>
          <w:rFonts w:ascii="Times New Roman" w:hAnsi="Times New Roman"/>
          <w:b/>
        </w:rPr>
        <w:t>классы</w:t>
      </w:r>
    </w:p>
    <w:p w:rsidR="00F7736A" w:rsidRPr="00C9048A" w:rsidRDefault="00F7736A" w:rsidP="0002380D">
      <w:pPr>
        <w:pStyle w:val="6"/>
        <w:numPr>
          <w:ilvl w:val="5"/>
          <w:numId w:val="2"/>
        </w:numPr>
        <w:tabs>
          <w:tab w:val="left" w:pos="0"/>
          <w:tab w:val="left" w:pos="360"/>
          <w:tab w:val="left" w:pos="2520"/>
          <w:tab w:val="left" w:pos="5040"/>
          <w:tab w:val="left" w:pos="7020"/>
        </w:tabs>
        <w:suppressAutoHyphens/>
        <w:spacing w:before="0" w:after="0" w:line="360" w:lineRule="auto"/>
        <w:ind w:left="0" w:firstLine="567"/>
        <w:jc w:val="both"/>
        <w:rPr>
          <w:rFonts w:ascii="Times New Roman" w:hAnsi="Times New Roman" w:cs="Times New Roman"/>
          <w:b w:val="0"/>
          <w:sz w:val="24"/>
          <w:szCs w:val="24"/>
          <w:lang w:val="ru-RU"/>
        </w:rPr>
      </w:pPr>
      <w:r w:rsidRPr="00C9048A">
        <w:rPr>
          <w:rFonts w:ascii="Times New Roman" w:hAnsi="Times New Roman" w:cs="Times New Roman"/>
          <w:b w:val="0"/>
          <w:sz w:val="24"/>
          <w:szCs w:val="24"/>
          <w:lang w:val="ru-RU"/>
        </w:rPr>
        <w:t xml:space="preserve">Начало занятий </w:t>
      </w:r>
      <w:r w:rsidR="00B73A36">
        <w:rPr>
          <w:rFonts w:ascii="Times New Roman" w:hAnsi="Times New Roman" w:cs="Times New Roman"/>
          <w:b w:val="0"/>
          <w:sz w:val="24"/>
          <w:szCs w:val="24"/>
          <w:lang w:val="ru-RU"/>
        </w:rPr>
        <w:t>1</w:t>
      </w:r>
      <w:r w:rsidR="006562DF">
        <w:rPr>
          <w:rFonts w:ascii="Times New Roman" w:hAnsi="Times New Roman" w:cs="Times New Roman"/>
          <w:b w:val="0"/>
          <w:sz w:val="24"/>
          <w:szCs w:val="24"/>
          <w:lang w:val="ru-RU"/>
        </w:rPr>
        <w:t>-й смены: 8ч.3</w:t>
      </w:r>
      <w:r w:rsidR="00B73A36">
        <w:rPr>
          <w:rFonts w:ascii="Times New Roman" w:hAnsi="Times New Roman" w:cs="Times New Roman"/>
          <w:b w:val="0"/>
          <w:sz w:val="24"/>
          <w:szCs w:val="24"/>
          <w:lang w:val="ru-RU"/>
        </w:rPr>
        <w:t xml:space="preserve">0 м. </w:t>
      </w:r>
      <w:r w:rsidRPr="00C9048A">
        <w:rPr>
          <w:rFonts w:ascii="Times New Roman" w:hAnsi="Times New Roman" w:cs="Times New Roman"/>
          <w:b w:val="0"/>
          <w:sz w:val="24"/>
          <w:szCs w:val="24"/>
          <w:lang w:val="ru-RU"/>
        </w:rPr>
        <w:t xml:space="preserve">Окончание занятий </w:t>
      </w:r>
      <w:r w:rsidR="00B73A36">
        <w:rPr>
          <w:rFonts w:ascii="Times New Roman" w:hAnsi="Times New Roman" w:cs="Times New Roman"/>
          <w:b w:val="0"/>
          <w:sz w:val="24"/>
          <w:szCs w:val="24"/>
          <w:lang w:val="ru-RU"/>
        </w:rPr>
        <w:t>1</w:t>
      </w:r>
      <w:r w:rsidR="006562DF">
        <w:rPr>
          <w:rFonts w:ascii="Times New Roman" w:hAnsi="Times New Roman" w:cs="Times New Roman"/>
          <w:b w:val="0"/>
          <w:sz w:val="24"/>
          <w:szCs w:val="24"/>
          <w:lang w:val="ru-RU"/>
        </w:rPr>
        <w:t>-й смены: 14 ч. 10</w:t>
      </w:r>
      <w:r w:rsidRPr="00C9048A">
        <w:rPr>
          <w:rFonts w:ascii="Times New Roman" w:hAnsi="Times New Roman" w:cs="Times New Roman"/>
          <w:b w:val="0"/>
          <w:sz w:val="24"/>
          <w:szCs w:val="24"/>
          <w:lang w:val="ru-RU"/>
        </w:rPr>
        <w:t xml:space="preserve"> м.</w:t>
      </w:r>
    </w:p>
    <w:p w:rsidR="00F7736A" w:rsidRPr="00FE7C81" w:rsidRDefault="00A56FEC" w:rsidP="0002380D">
      <w:pPr>
        <w:pStyle w:val="6"/>
        <w:numPr>
          <w:ilvl w:val="5"/>
          <w:numId w:val="2"/>
        </w:numPr>
        <w:tabs>
          <w:tab w:val="left" w:pos="360"/>
          <w:tab w:val="left" w:pos="2520"/>
          <w:tab w:val="left" w:pos="5040"/>
          <w:tab w:val="left" w:pos="7020"/>
        </w:tabs>
        <w:suppressAutoHyphens/>
        <w:spacing w:before="0" w:after="0" w:line="360" w:lineRule="auto"/>
        <w:ind w:left="0" w:firstLine="567"/>
        <w:jc w:val="both"/>
        <w:rPr>
          <w:rFonts w:ascii="Times New Roman" w:hAnsi="Times New Roman" w:cs="Times New Roman"/>
          <w:b w:val="0"/>
          <w:sz w:val="24"/>
          <w:szCs w:val="24"/>
          <w:lang w:val="ru-RU"/>
        </w:rPr>
      </w:pPr>
      <w:r w:rsidRPr="00FE7C81">
        <w:rPr>
          <w:rFonts w:ascii="Times New Roman" w:hAnsi="Times New Roman"/>
          <w:lang w:val="ru-RU"/>
        </w:rPr>
        <w:t>3.</w:t>
      </w:r>
      <w:r w:rsidR="00E43E17" w:rsidRPr="00FE7C81">
        <w:rPr>
          <w:rFonts w:ascii="Times New Roman" w:hAnsi="Times New Roman"/>
          <w:lang w:val="ru-RU"/>
        </w:rPr>
        <w:t>5</w:t>
      </w:r>
      <w:r w:rsidR="006562DF" w:rsidRPr="00FE7C81">
        <w:rPr>
          <w:rFonts w:ascii="Times New Roman" w:hAnsi="Times New Roman"/>
          <w:lang w:val="ru-RU"/>
        </w:rPr>
        <w:t>.</w:t>
      </w:r>
      <w:r w:rsidR="00B73A36">
        <w:rPr>
          <w:rFonts w:ascii="Times New Roman" w:hAnsi="Times New Roman"/>
          <w:lang w:val="ru-RU"/>
        </w:rPr>
        <w:t xml:space="preserve"> </w:t>
      </w:r>
      <w:r w:rsidR="00F7736A" w:rsidRPr="00FE7C81">
        <w:rPr>
          <w:rFonts w:ascii="Times New Roman" w:hAnsi="Times New Roman"/>
          <w:lang w:val="ru-RU"/>
        </w:rPr>
        <w:t>Продолжительность урока:</w:t>
      </w:r>
    </w:p>
    <w:p w:rsidR="00F7736A" w:rsidRDefault="006562DF" w:rsidP="0002380D">
      <w:pPr>
        <w:tabs>
          <w:tab w:val="left" w:pos="0"/>
          <w:tab w:val="left" w:pos="360"/>
          <w:tab w:val="left" w:pos="1800"/>
          <w:tab w:val="left" w:pos="5040"/>
          <w:tab w:val="left" w:pos="6120"/>
        </w:tabs>
        <w:spacing w:line="360" w:lineRule="auto"/>
        <w:ind w:firstLine="567"/>
        <w:jc w:val="both"/>
        <w:rPr>
          <w:rFonts w:ascii="Times New Roman" w:hAnsi="Times New Roman"/>
          <w:lang w:val="ru-RU"/>
        </w:rPr>
      </w:pPr>
      <w:r>
        <w:rPr>
          <w:rFonts w:ascii="Times New Roman" w:hAnsi="Times New Roman"/>
          <w:lang w:val="ru-RU"/>
        </w:rPr>
        <w:t>в 1- классе</w:t>
      </w:r>
      <w:r w:rsidR="00F7736A" w:rsidRPr="00C9048A">
        <w:rPr>
          <w:rFonts w:ascii="Times New Roman" w:hAnsi="Times New Roman"/>
          <w:lang w:val="ru-RU"/>
        </w:rPr>
        <w:t xml:space="preserve"> 35 мин.</w:t>
      </w:r>
      <w:r w:rsidR="00B73A36">
        <w:rPr>
          <w:rFonts w:ascii="Times New Roman" w:hAnsi="Times New Roman"/>
          <w:lang w:val="ru-RU"/>
        </w:rPr>
        <w:t xml:space="preserve"> </w:t>
      </w:r>
      <w:r w:rsidR="00F7736A" w:rsidRPr="00C9048A">
        <w:rPr>
          <w:rFonts w:ascii="Times New Roman" w:hAnsi="Times New Roman"/>
          <w:lang w:val="ru-RU"/>
        </w:rPr>
        <w:t xml:space="preserve">- </w:t>
      </w:r>
      <w:r w:rsidR="00B73A36">
        <w:rPr>
          <w:rFonts w:ascii="Times New Roman" w:hAnsi="Times New Roman"/>
          <w:lang w:val="de-DE"/>
        </w:rPr>
        <w:t>I</w:t>
      </w:r>
      <w:r w:rsidR="00F7736A" w:rsidRPr="00C9048A">
        <w:rPr>
          <w:rFonts w:ascii="Times New Roman" w:hAnsi="Times New Roman"/>
          <w:lang w:val="ru-RU"/>
        </w:rPr>
        <w:t xml:space="preserve"> полугодие, 4</w:t>
      </w:r>
      <w:r w:rsidR="00EF5B02" w:rsidRPr="00C9048A">
        <w:rPr>
          <w:rFonts w:ascii="Times New Roman" w:hAnsi="Times New Roman"/>
          <w:lang w:val="ru-RU"/>
        </w:rPr>
        <w:t>5</w:t>
      </w:r>
      <w:r w:rsidR="00B73A36">
        <w:rPr>
          <w:rFonts w:ascii="Times New Roman" w:hAnsi="Times New Roman"/>
          <w:lang w:val="ru-RU"/>
        </w:rPr>
        <w:t xml:space="preserve">мин </w:t>
      </w:r>
      <w:r w:rsidR="00B73A36" w:rsidRPr="00B73A36">
        <w:rPr>
          <w:rFonts w:ascii="Times New Roman" w:hAnsi="Times New Roman"/>
          <w:lang w:val="ru-RU"/>
        </w:rPr>
        <w:t xml:space="preserve">- </w:t>
      </w:r>
      <w:r w:rsidR="00B73A36">
        <w:rPr>
          <w:rFonts w:ascii="Times New Roman" w:hAnsi="Times New Roman"/>
          <w:lang w:val="de-DE"/>
        </w:rPr>
        <w:t>II</w:t>
      </w:r>
      <w:r w:rsidR="00F7736A" w:rsidRPr="00C9048A">
        <w:rPr>
          <w:rFonts w:ascii="Times New Roman" w:hAnsi="Times New Roman"/>
          <w:lang w:val="ru-RU"/>
        </w:rPr>
        <w:t xml:space="preserve"> полугодие; во 2-4 классах 4</w:t>
      </w:r>
      <w:r w:rsidR="00EF5B02" w:rsidRPr="00C9048A">
        <w:rPr>
          <w:rFonts w:ascii="Times New Roman" w:hAnsi="Times New Roman"/>
          <w:lang w:val="ru-RU"/>
        </w:rPr>
        <w:t>5</w:t>
      </w:r>
      <w:r w:rsidR="00F7736A" w:rsidRPr="00C9048A">
        <w:rPr>
          <w:rFonts w:ascii="Times New Roman" w:hAnsi="Times New Roman"/>
          <w:lang w:val="ru-RU"/>
        </w:rPr>
        <w:t xml:space="preserve"> (мин.), в 5-11 классах 4</w:t>
      </w:r>
      <w:r w:rsidR="00EF5B02" w:rsidRPr="00C9048A">
        <w:rPr>
          <w:rFonts w:ascii="Times New Roman" w:hAnsi="Times New Roman"/>
          <w:lang w:val="ru-RU"/>
        </w:rPr>
        <w:t>5</w:t>
      </w:r>
      <w:r w:rsidR="00F7736A" w:rsidRPr="00C9048A">
        <w:rPr>
          <w:rFonts w:ascii="Times New Roman" w:hAnsi="Times New Roman"/>
          <w:lang w:val="ru-RU"/>
        </w:rPr>
        <w:t xml:space="preserve"> (мин.);</w:t>
      </w:r>
    </w:p>
    <w:p w:rsidR="00304FC6" w:rsidRDefault="00A56FEC" w:rsidP="0002380D">
      <w:pPr>
        <w:spacing w:line="360" w:lineRule="auto"/>
        <w:ind w:firstLine="567"/>
        <w:jc w:val="both"/>
        <w:rPr>
          <w:rFonts w:ascii="Times New Roman" w:hAnsi="Times New Roman"/>
          <w:b/>
          <w:lang w:val="ru-RU"/>
        </w:rPr>
      </w:pPr>
      <w:r>
        <w:rPr>
          <w:rFonts w:ascii="Times New Roman" w:hAnsi="Times New Roman"/>
          <w:b/>
          <w:lang w:val="ru-RU"/>
        </w:rPr>
        <w:t>3.</w:t>
      </w:r>
      <w:r w:rsidR="00E43E17">
        <w:rPr>
          <w:rFonts w:ascii="Times New Roman" w:hAnsi="Times New Roman"/>
          <w:b/>
          <w:lang w:val="ru-RU"/>
        </w:rPr>
        <w:t>6</w:t>
      </w:r>
      <w:r w:rsidR="006562DF">
        <w:rPr>
          <w:rFonts w:ascii="Times New Roman" w:hAnsi="Times New Roman"/>
          <w:b/>
          <w:lang w:val="ru-RU"/>
        </w:rPr>
        <w:t>.</w:t>
      </w:r>
      <w:r w:rsidR="003A1988" w:rsidRPr="002073ED">
        <w:rPr>
          <w:rFonts w:ascii="Times New Roman" w:hAnsi="Times New Roman"/>
          <w:b/>
          <w:lang w:val="ru-RU"/>
        </w:rPr>
        <w:t xml:space="preserve"> Объемные показатели</w:t>
      </w:r>
    </w:p>
    <w:p w:rsidR="00A21C2E" w:rsidRDefault="00A21C2E" w:rsidP="0002380D">
      <w:pPr>
        <w:pStyle w:val="consplusnonformat0"/>
        <w:tabs>
          <w:tab w:val="left" w:pos="993"/>
        </w:tabs>
        <w:spacing w:before="0" w:beforeAutospacing="0" w:after="0" w:afterAutospacing="0" w:line="360" w:lineRule="auto"/>
        <w:ind w:firstLine="567"/>
        <w:jc w:val="both"/>
        <w:rPr>
          <w:b/>
        </w:rPr>
      </w:pPr>
      <w:r>
        <w:rPr>
          <w:b/>
        </w:rPr>
        <w:t>Материально-техническое оснащение: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3501"/>
        <w:gridCol w:w="3534"/>
        <w:gridCol w:w="2837"/>
      </w:tblGrid>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B73A36">
            <w:pPr>
              <w:widowControl w:val="0"/>
              <w:autoSpaceDE w:val="0"/>
              <w:autoSpaceDN w:val="0"/>
              <w:adjustRightInd w:val="0"/>
              <w:jc w:val="center"/>
              <w:rPr>
                <w:rFonts w:ascii="Times New Roman" w:hAnsi="Times New Roman"/>
                <w:b/>
                <w:sz w:val="16"/>
                <w:szCs w:val="16"/>
              </w:rPr>
            </w:pPr>
            <w:r w:rsidRPr="0002380D">
              <w:rPr>
                <w:rFonts w:ascii="Times New Roman" w:hAnsi="Times New Roman"/>
                <w:b/>
                <w:sz w:val="16"/>
                <w:szCs w:val="16"/>
              </w:rPr>
              <w:t>№</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B73A36">
            <w:pPr>
              <w:widowControl w:val="0"/>
              <w:autoSpaceDE w:val="0"/>
              <w:autoSpaceDN w:val="0"/>
              <w:adjustRightInd w:val="0"/>
              <w:jc w:val="center"/>
              <w:rPr>
                <w:rFonts w:ascii="Times New Roman" w:hAnsi="Times New Roman"/>
                <w:b/>
                <w:sz w:val="16"/>
                <w:szCs w:val="16"/>
              </w:rPr>
            </w:pPr>
            <w:r w:rsidRPr="0002380D">
              <w:rPr>
                <w:rFonts w:ascii="Times New Roman" w:hAnsi="Times New Roman"/>
                <w:b/>
                <w:sz w:val="16"/>
                <w:szCs w:val="16"/>
              </w:rPr>
              <w:t>Перечень показателей</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B73A36">
            <w:pPr>
              <w:widowControl w:val="0"/>
              <w:autoSpaceDE w:val="0"/>
              <w:autoSpaceDN w:val="0"/>
              <w:adjustRightInd w:val="0"/>
              <w:jc w:val="center"/>
              <w:rPr>
                <w:rFonts w:ascii="Times New Roman" w:hAnsi="Times New Roman"/>
                <w:b/>
                <w:sz w:val="16"/>
                <w:szCs w:val="16"/>
              </w:rPr>
            </w:pPr>
            <w:r w:rsidRPr="0002380D">
              <w:rPr>
                <w:rFonts w:ascii="Times New Roman" w:hAnsi="Times New Roman"/>
                <w:b/>
                <w:sz w:val="16"/>
                <w:szCs w:val="16"/>
              </w:rPr>
              <w:t>Характеристика объектов</w:t>
            </w:r>
          </w:p>
        </w:tc>
        <w:tc>
          <w:tcPr>
            <w:tcW w:w="134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B73A36">
            <w:pPr>
              <w:widowControl w:val="0"/>
              <w:autoSpaceDE w:val="0"/>
              <w:autoSpaceDN w:val="0"/>
              <w:adjustRightInd w:val="0"/>
              <w:jc w:val="center"/>
              <w:rPr>
                <w:rFonts w:ascii="Times New Roman" w:hAnsi="Times New Roman"/>
                <w:b/>
                <w:sz w:val="16"/>
                <w:szCs w:val="16"/>
              </w:rPr>
            </w:pPr>
            <w:r w:rsidRPr="0002380D">
              <w:rPr>
                <w:rFonts w:ascii="Times New Roman" w:hAnsi="Times New Roman"/>
                <w:b/>
                <w:sz w:val="16"/>
                <w:szCs w:val="16"/>
              </w:rPr>
              <w:t>Примечания</w:t>
            </w:r>
          </w:p>
        </w:tc>
      </w:tr>
      <w:tr w:rsidR="00B73A36" w:rsidTr="00B73A36">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3A36" w:rsidRPr="0002380D" w:rsidRDefault="00B73A36" w:rsidP="00B73A36">
            <w:pPr>
              <w:widowControl w:val="0"/>
              <w:autoSpaceDE w:val="0"/>
              <w:autoSpaceDN w:val="0"/>
              <w:adjustRightInd w:val="0"/>
              <w:jc w:val="center"/>
              <w:rPr>
                <w:rFonts w:ascii="Times New Roman" w:hAnsi="Times New Roman"/>
                <w:b/>
                <w:sz w:val="16"/>
                <w:szCs w:val="16"/>
              </w:rPr>
            </w:pPr>
            <w:r w:rsidRPr="0002380D">
              <w:rPr>
                <w:rFonts w:ascii="Times New Roman" w:hAnsi="Times New Roman"/>
                <w:b/>
                <w:sz w:val="16"/>
                <w:szCs w:val="16"/>
              </w:rPr>
              <w:t>1. Материально-техническое обеспечение:</w:t>
            </w: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1.1.</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Ти</w:t>
            </w:r>
            <w:r w:rsidR="00B73A36" w:rsidRPr="0002380D">
              <w:rPr>
                <w:rFonts w:ascii="Times New Roman" w:hAnsi="Times New Roman"/>
                <w:sz w:val="16"/>
                <w:szCs w:val="16"/>
                <w:lang w:val="ru-RU"/>
              </w:rPr>
              <w:t xml:space="preserve">п здания ОУ </w:t>
            </w:r>
            <w:r w:rsidRPr="0002380D">
              <w:rPr>
                <w:rFonts w:ascii="Times New Roman" w:hAnsi="Times New Roman"/>
                <w:sz w:val="16"/>
                <w:szCs w:val="16"/>
                <w:lang w:val="ru-RU"/>
              </w:rPr>
              <w:t>(типовое/приспособленное)</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Типовое</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1.2.</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Год ввода в эксплуатацию</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1953</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1.3.</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Проектная мощность</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250</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1.4.</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Фактическая наполняемость</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50</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1.5.</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 xml:space="preserve">Кол-во учебных кабинетов, классных комнат </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11</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RPr="001C6C55"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1.6.</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 в том числе оборудованных специализированных кабинетов</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jc w:val="center"/>
              <w:rPr>
                <w:rFonts w:ascii="Times New Roman" w:eastAsia="Times New Roman" w:hAnsi="Times New Roman"/>
                <w:sz w:val="16"/>
                <w:szCs w:val="16"/>
                <w:lang w:val="ru-RU"/>
              </w:rPr>
            </w:pPr>
            <w:r w:rsidRPr="0002380D">
              <w:rPr>
                <w:rFonts w:ascii="Times New Roman" w:hAnsi="Times New Roman"/>
                <w:sz w:val="16"/>
                <w:szCs w:val="16"/>
                <w:lang w:val="ru-RU"/>
              </w:rPr>
              <w:t>Кабинеты начальных классов – 3;</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Кабинеты русского языка и литературы – 1;</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Кабинеты математики – 1;</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Кабинет физики с лаборантской – 1;</w:t>
            </w:r>
          </w:p>
          <w:p w:rsidR="00A21C2E" w:rsidRPr="0002380D" w:rsidRDefault="0002380D" w:rsidP="0002380D">
            <w:pPr>
              <w:jc w:val="center"/>
              <w:rPr>
                <w:rFonts w:ascii="Times New Roman" w:hAnsi="Times New Roman"/>
                <w:sz w:val="16"/>
                <w:szCs w:val="16"/>
                <w:lang w:val="ru-RU"/>
              </w:rPr>
            </w:pPr>
            <w:r w:rsidRPr="0002380D">
              <w:rPr>
                <w:rFonts w:ascii="Times New Roman" w:hAnsi="Times New Roman"/>
                <w:sz w:val="16"/>
                <w:szCs w:val="16"/>
                <w:lang w:val="ru-RU"/>
              </w:rPr>
              <w:t>Кабинет биологии и</w:t>
            </w:r>
            <w:r w:rsidR="00A21C2E" w:rsidRPr="0002380D">
              <w:rPr>
                <w:rFonts w:ascii="Times New Roman" w:hAnsi="Times New Roman"/>
                <w:sz w:val="16"/>
                <w:szCs w:val="16"/>
                <w:lang w:val="ru-RU"/>
              </w:rPr>
              <w:t xml:space="preserve"> химии с лаборантской – 1;</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Кабинет немецкого языка</w:t>
            </w:r>
            <w:r w:rsidR="0002380D" w:rsidRPr="0002380D">
              <w:rPr>
                <w:rFonts w:ascii="Times New Roman" w:hAnsi="Times New Roman"/>
                <w:sz w:val="16"/>
                <w:szCs w:val="16"/>
              </w:rPr>
              <w:t xml:space="preserve"> </w:t>
            </w:r>
            <w:r w:rsidRPr="0002380D">
              <w:rPr>
                <w:rFonts w:ascii="Times New Roman" w:hAnsi="Times New Roman"/>
                <w:sz w:val="16"/>
                <w:szCs w:val="16"/>
                <w:lang w:val="ru-RU"/>
              </w:rPr>
              <w:t>-</w:t>
            </w:r>
            <w:r w:rsidR="0002380D" w:rsidRPr="0002380D">
              <w:rPr>
                <w:rFonts w:ascii="Times New Roman" w:hAnsi="Times New Roman"/>
                <w:sz w:val="16"/>
                <w:szCs w:val="16"/>
              </w:rPr>
              <w:t xml:space="preserve"> </w:t>
            </w:r>
            <w:r w:rsidRPr="0002380D">
              <w:rPr>
                <w:rFonts w:ascii="Times New Roman" w:hAnsi="Times New Roman"/>
                <w:sz w:val="16"/>
                <w:szCs w:val="16"/>
                <w:lang w:val="ru-RU"/>
              </w:rPr>
              <w:t>1</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Кабинет географии – 1;</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Кабинеты информатики – 1.</w:t>
            </w:r>
          </w:p>
          <w:p w:rsidR="00A21C2E" w:rsidRPr="0002380D" w:rsidRDefault="0002380D"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 xml:space="preserve">Кабинет </w:t>
            </w:r>
            <w:r w:rsidR="00A21C2E" w:rsidRPr="0002380D">
              <w:rPr>
                <w:rFonts w:ascii="Times New Roman" w:hAnsi="Times New Roman"/>
                <w:sz w:val="16"/>
                <w:szCs w:val="16"/>
                <w:lang w:val="ru-RU"/>
              </w:rPr>
              <w:t>технологии</w:t>
            </w:r>
            <w:r w:rsidRPr="0002380D">
              <w:rPr>
                <w:rFonts w:ascii="Times New Roman" w:hAnsi="Times New Roman"/>
                <w:sz w:val="16"/>
                <w:szCs w:val="16"/>
                <w:lang w:val="ru-RU"/>
              </w:rPr>
              <w:t xml:space="preserve"> </w:t>
            </w:r>
            <w:r w:rsidR="00A21C2E" w:rsidRPr="0002380D">
              <w:rPr>
                <w:rFonts w:ascii="Times New Roman" w:hAnsi="Times New Roman"/>
                <w:sz w:val="16"/>
                <w:szCs w:val="16"/>
                <w:lang w:val="ru-RU"/>
              </w:rPr>
              <w:t>-</w:t>
            </w:r>
            <w:r w:rsidRPr="0002380D">
              <w:rPr>
                <w:rFonts w:ascii="Times New Roman" w:hAnsi="Times New Roman"/>
                <w:sz w:val="16"/>
                <w:szCs w:val="16"/>
                <w:lang w:val="ru-RU"/>
              </w:rPr>
              <w:t xml:space="preserve"> </w:t>
            </w:r>
            <w:r w:rsidR="00A21C2E" w:rsidRPr="0002380D">
              <w:rPr>
                <w:rFonts w:ascii="Times New Roman" w:hAnsi="Times New Roman"/>
                <w:sz w:val="16"/>
                <w:szCs w:val="16"/>
                <w:lang w:val="ru-RU"/>
              </w:rPr>
              <w:t>1</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1.7.</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Спортивный зал</w:t>
            </w:r>
          </w:p>
        </w:tc>
        <w:tc>
          <w:tcPr>
            <w:tcW w:w="167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jc w:val="center"/>
              <w:rPr>
                <w:rFonts w:ascii="Times New Roman" w:hAnsi="Times New Roman"/>
                <w:sz w:val="16"/>
                <w:szCs w:val="16"/>
                <w:vertAlign w:val="superscript"/>
                <w:lang w:val="ru-RU"/>
              </w:rPr>
            </w:pPr>
            <w:r w:rsidRPr="0002380D">
              <w:rPr>
                <w:rFonts w:ascii="Times New Roman" w:hAnsi="Times New Roman"/>
                <w:sz w:val="16"/>
                <w:szCs w:val="16"/>
              </w:rPr>
              <w:t>Площадь -</w:t>
            </w:r>
            <w:r w:rsidR="0002380D" w:rsidRPr="0002380D">
              <w:rPr>
                <w:rFonts w:ascii="Times New Roman" w:hAnsi="Times New Roman"/>
                <w:sz w:val="16"/>
                <w:szCs w:val="16"/>
                <w:lang w:val="ru-RU"/>
              </w:rPr>
              <w:t xml:space="preserve"> </w:t>
            </w:r>
            <w:r w:rsidRPr="0002380D">
              <w:rPr>
                <w:rFonts w:ascii="Times New Roman" w:hAnsi="Times New Roman"/>
                <w:sz w:val="16"/>
                <w:szCs w:val="16"/>
              </w:rPr>
              <w:t>54 м</w:t>
            </w:r>
            <w:r w:rsidRPr="0002380D">
              <w:rPr>
                <w:rFonts w:ascii="Times New Roman" w:hAnsi="Times New Roman"/>
                <w:sz w:val="16"/>
                <w:szCs w:val="16"/>
                <w:vertAlign w:val="superscript"/>
              </w:rPr>
              <w:t>2</w:t>
            </w:r>
          </w:p>
        </w:tc>
        <w:tc>
          <w:tcPr>
            <w:tcW w:w="134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jc w:val="center"/>
              <w:rPr>
                <w:rFonts w:ascii="Times New Roman" w:eastAsia="Times New Roman" w:hAnsi="Times New Roman"/>
                <w:sz w:val="16"/>
                <w:szCs w:val="16"/>
                <w:lang w:val="ru-RU"/>
              </w:rPr>
            </w:pPr>
            <w:r w:rsidRPr="0002380D">
              <w:rPr>
                <w:rFonts w:ascii="Times New Roman" w:hAnsi="Times New Roman"/>
                <w:sz w:val="16"/>
                <w:szCs w:val="16"/>
                <w:lang w:val="ru-RU"/>
              </w:rPr>
              <w:t>Имеется тренажерный зал</w:t>
            </w:r>
          </w:p>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Площадь</w:t>
            </w:r>
            <w:r w:rsidR="0002380D" w:rsidRPr="0002380D">
              <w:rPr>
                <w:rFonts w:ascii="Times New Roman" w:hAnsi="Times New Roman"/>
                <w:sz w:val="16"/>
                <w:szCs w:val="16"/>
                <w:lang w:val="ru-RU"/>
              </w:rPr>
              <w:t xml:space="preserve"> </w:t>
            </w:r>
            <w:r w:rsidRPr="0002380D">
              <w:rPr>
                <w:rFonts w:ascii="Times New Roman" w:hAnsi="Times New Roman"/>
                <w:sz w:val="16"/>
                <w:szCs w:val="16"/>
                <w:lang w:val="ru-RU"/>
              </w:rPr>
              <w:t>-</w:t>
            </w:r>
            <w:r w:rsidR="0002380D" w:rsidRPr="0002380D">
              <w:rPr>
                <w:rFonts w:ascii="Times New Roman" w:hAnsi="Times New Roman"/>
                <w:sz w:val="16"/>
                <w:szCs w:val="16"/>
                <w:lang w:val="ru-RU"/>
              </w:rPr>
              <w:t xml:space="preserve"> </w:t>
            </w:r>
            <w:r w:rsidRPr="0002380D">
              <w:rPr>
                <w:rFonts w:ascii="Times New Roman" w:hAnsi="Times New Roman"/>
                <w:sz w:val="16"/>
                <w:szCs w:val="16"/>
                <w:lang w:val="ru-RU"/>
              </w:rPr>
              <w:t>18 м</w:t>
            </w:r>
            <w:r w:rsidRPr="0002380D">
              <w:rPr>
                <w:rFonts w:ascii="Times New Roman" w:hAnsi="Times New Roman"/>
                <w:sz w:val="16"/>
                <w:szCs w:val="16"/>
                <w:vertAlign w:val="superscript"/>
                <w:lang w:val="ru-RU"/>
              </w:rPr>
              <w:t>2</w:t>
            </w: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1.8.</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Актовый зал</w:t>
            </w:r>
          </w:p>
        </w:tc>
        <w:tc>
          <w:tcPr>
            <w:tcW w:w="167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jc w:val="center"/>
              <w:rPr>
                <w:rFonts w:ascii="Times New Roman" w:eastAsia="Times New Roman" w:hAnsi="Times New Roman"/>
                <w:sz w:val="16"/>
                <w:szCs w:val="16"/>
                <w:lang w:val="ru-RU"/>
              </w:rPr>
            </w:pPr>
            <w:r w:rsidRPr="0002380D">
              <w:rPr>
                <w:rFonts w:ascii="Times New Roman" w:hAnsi="Times New Roman"/>
                <w:sz w:val="16"/>
                <w:szCs w:val="16"/>
              </w:rPr>
              <w:t>нет</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1.9.</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Мастерские</w:t>
            </w:r>
          </w:p>
        </w:tc>
        <w:tc>
          <w:tcPr>
            <w:tcW w:w="167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jc w:val="center"/>
              <w:rPr>
                <w:rFonts w:ascii="Times New Roman" w:eastAsia="Times New Roman" w:hAnsi="Times New Roman"/>
                <w:sz w:val="16"/>
                <w:szCs w:val="16"/>
                <w:lang w:val="ru-RU"/>
              </w:rPr>
            </w:pPr>
            <w:r w:rsidRPr="0002380D">
              <w:rPr>
                <w:rFonts w:ascii="Times New Roman" w:hAnsi="Times New Roman"/>
                <w:sz w:val="16"/>
                <w:szCs w:val="16"/>
              </w:rPr>
              <w:t>нет</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1.10</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Столовая</w:t>
            </w:r>
          </w:p>
        </w:tc>
        <w:tc>
          <w:tcPr>
            <w:tcW w:w="167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rPr>
              <w:t>+</w:t>
            </w:r>
          </w:p>
        </w:tc>
        <w:tc>
          <w:tcPr>
            <w:tcW w:w="134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Посадочных мест - 50</w:t>
            </w: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1.11</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Библиотека</w:t>
            </w:r>
          </w:p>
        </w:tc>
        <w:tc>
          <w:tcPr>
            <w:tcW w:w="167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rPr>
              <w:t>+</w:t>
            </w:r>
          </w:p>
        </w:tc>
        <w:tc>
          <w:tcPr>
            <w:tcW w:w="134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медиатека – 52 единицы</w:t>
            </w:r>
          </w:p>
        </w:tc>
      </w:tr>
      <w:tr w:rsidR="0002380D" w:rsidTr="0002380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2380D" w:rsidRPr="0002380D" w:rsidRDefault="0002380D" w:rsidP="0002380D">
            <w:pPr>
              <w:widowControl w:val="0"/>
              <w:autoSpaceDE w:val="0"/>
              <w:autoSpaceDN w:val="0"/>
              <w:adjustRightInd w:val="0"/>
              <w:jc w:val="center"/>
              <w:rPr>
                <w:rFonts w:ascii="Times New Roman" w:hAnsi="Times New Roman"/>
                <w:b/>
                <w:sz w:val="16"/>
                <w:szCs w:val="16"/>
              </w:rPr>
            </w:pPr>
            <w:r w:rsidRPr="0002380D">
              <w:rPr>
                <w:rFonts w:ascii="Times New Roman" w:hAnsi="Times New Roman"/>
                <w:b/>
                <w:sz w:val="16"/>
                <w:szCs w:val="16"/>
              </w:rPr>
              <w:t>2.</w:t>
            </w:r>
            <w:r w:rsidRPr="0002380D">
              <w:rPr>
                <w:rFonts w:ascii="Times New Roman" w:hAnsi="Times New Roman"/>
                <w:b/>
                <w:sz w:val="16"/>
                <w:szCs w:val="16"/>
                <w:lang w:val="ru-RU"/>
              </w:rPr>
              <w:t xml:space="preserve"> </w:t>
            </w:r>
            <w:r w:rsidRPr="0002380D">
              <w:rPr>
                <w:rFonts w:ascii="Times New Roman" w:hAnsi="Times New Roman"/>
                <w:b/>
                <w:sz w:val="16"/>
                <w:szCs w:val="16"/>
              </w:rPr>
              <w:t>Библиотечный фонд:</w:t>
            </w: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2.1</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Количество книг в библиотеке</w:t>
            </w:r>
          </w:p>
        </w:tc>
        <w:tc>
          <w:tcPr>
            <w:tcW w:w="167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jc w:val="center"/>
              <w:rPr>
                <w:rFonts w:ascii="Times New Roman" w:eastAsia="Times New Roman" w:hAnsi="Times New Roman"/>
                <w:sz w:val="16"/>
                <w:szCs w:val="16"/>
                <w:lang w:val="ru-RU"/>
              </w:rPr>
            </w:pPr>
            <w:r w:rsidRPr="0002380D">
              <w:rPr>
                <w:rFonts w:ascii="Times New Roman" w:hAnsi="Times New Roman"/>
                <w:sz w:val="16"/>
                <w:szCs w:val="16"/>
              </w:rPr>
              <w:t>10653</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2.2.</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Из них школьных учебников</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4827</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2.3.</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Уровень обеспеченности</w:t>
            </w:r>
            <w:r w:rsidR="0002380D" w:rsidRPr="0002380D">
              <w:rPr>
                <w:rFonts w:ascii="Times New Roman" w:hAnsi="Times New Roman"/>
                <w:sz w:val="16"/>
                <w:szCs w:val="16"/>
                <w:lang w:val="ru-RU"/>
              </w:rPr>
              <w:t xml:space="preserve"> учебниками (кол-во экз. на 1 уча</w:t>
            </w:r>
            <w:r w:rsidRPr="0002380D">
              <w:rPr>
                <w:rFonts w:ascii="Times New Roman" w:hAnsi="Times New Roman"/>
                <w:sz w:val="16"/>
                <w:szCs w:val="16"/>
                <w:lang w:val="ru-RU"/>
              </w:rPr>
              <w:t>щегося)</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02380D"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Все уча</w:t>
            </w:r>
            <w:r w:rsidR="00A21C2E" w:rsidRPr="0002380D">
              <w:rPr>
                <w:rFonts w:ascii="Times New Roman" w:hAnsi="Times New Roman"/>
                <w:sz w:val="16"/>
                <w:szCs w:val="16"/>
                <w:lang w:val="ru-RU"/>
              </w:rPr>
              <w:t>щиеся на всех ступенях обучения 100 % обеспечены учебниками</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2.4.</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Соответствие используемых учебников утвержденному федеральному перечню учебников</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Все используемые учебники соответствуют федеральному перечню учебников</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p>
        </w:tc>
      </w:tr>
      <w:tr w:rsidR="0002380D" w:rsidRPr="00354CE7" w:rsidTr="0002380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2380D" w:rsidRPr="0002380D" w:rsidRDefault="0002380D" w:rsidP="0002380D">
            <w:pPr>
              <w:widowControl w:val="0"/>
              <w:autoSpaceDE w:val="0"/>
              <w:autoSpaceDN w:val="0"/>
              <w:adjustRightInd w:val="0"/>
              <w:jc w:val="center"/>
              <w:rPr>
                <w:rFonts w:ascii="Times New Roman" w:hAnsi="Times New Roman"/>
                <w:b/>
                <w:sz w:val="16"/>
                <w:szCs w:val="16"/>
                <w:lang w:val="ru-RU"/>
              </w:rPr>
            </w:pPr>
            <w:r w:rsidRPr="0002380D">
              <w:rPr>
                <w:rFonts w:ascii="Times New Roman" w:hAnsi="Times New Roman"/>
                <w:b/>
                <w:sz w:val="16"/>
                <w:szCs w:val="16"/>
                <w:lang w:val="ru-RU"/>
              </w:rPr>
              <w:t>3. Учебно-методическое обеспечение образовательного процесса:</w:t>
            </w: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3.1.</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Лабораторное оборудование</w:t>
            </w:r>
          </w:p>
        </w:tc>
        <w:tc>
          <w:tcPr>
            <w:tcW w:w="301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 xml:space="preserve">Анализ обеспеченности учебно-методическими пособиями образовательного процесса приведен в таблице </w:t>
            </w:r>
            <w:r w:rsidRPr="0002380D">
              <w:rPr>
                <w:rFonts w:ascii="Times New Roman" w:hAnsi="Times New Roman"/>
                <w:b/>
                <w:sz w:val="16"/>
                <w:szCs w:val="16"/>
                <w:lang w:val="ru-RU"/>
              </w:rPr>
              <w:t>Информация об учебно-методическом обеспечении образовательного процесса</w:t>
            </w: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3.2.</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Печатные пособия (таблицы, картографический материал, иллюстративно-наглядный материал и др.)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pPr>
              <w:rPr>
                <w:rFonts w:ascii="Times New Roman" w:hAnsi="Times New Roman"/>
                <w:sz w:val="16"/>
                <w:szCs w:val="16"/>
                <w:lang w:val="ru-RU"/>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3.3.</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Компьютерные, информационно-коммуникативные средства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pP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3.4.</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Экранно-звуковые пособия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pPr>
              <w:rPr>
                <w:rFonts w:ascii="Times New Roman" w:hAnsi="Times New Roman"/>
                <w:sz w:val="16"/>
                <w:szCs w:val="16"/>
              </w:rPr>
            </w:pP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3.5.</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ТСО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pPr>
              <w:rPr>
                <w:rFonts w:ascii="Times New Roman" w:hAnsi="Times New Roman"/>
                <w:sz w:val="16"/>
                <w:szCs w:val="16"/>
              </w:rPr>
            </w:pPr>
          </w:p>
        </w:tc>
      </w:tr>
      <w:tr w:rsidR="0002380D" w:rsidRPr="0002380D" w:rsidTr="0002380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2380D" w:rsidRPr="0002380D" w:rsidRDefault="0002380D" w:rsidP="0002380D">
            <w:pPr>
              <w:widowControl w:val="0"/>
              <w:autoSpaceDE w:val="0"/>
              <w:autoSpaceDN w:val="0"/>
              <w:adjustRightInd w:val="0"/>
              <w:jc w:val="center"/>
              <w:rPr>
                <w:rFonts w:ascii="Times New Roman" w:hAnsi="Times New Roman"/>
                <w:b/>
                <w:sz w:val="16"/>
                <w:szCs w:val="16"/>
                <w:lang w:val="ru-RU"/>
              </w:rPr>
            </w:pPr>
            <w:r w:rsidRPr="0002380D">
              <w:rPr>
                <w:rFonts w:ascii="Times New Roman" w:hAnsi="Times New Roman"/>
                <w:b/>
                <w:sz w:val="16"/>
                <w:szCs w:val="16"/>
                <w:lang w:val="ru-RU"/>
              </w:rPr>
              <w:t xml:space="preserve">4. </w:t>
            </w:r>
            <w:r w:rsidRPr="0002380D">
              <w:rPr>
                <w:rFonts w:ascii="Times New Roman" w:hAnsi="Times New Roman"/>
                <w:b/>
                <w:sz w:val="16"/>
                <w:szCs w:val="16"/>
              </w:rPr>
              <w:t>IT</w:t>
            </w:r>
            <w:r w:rsidRPr="0002380D">
              <w:rPr>
                <w:rFonts w:ascii="Times New Roman" w:hAnsi="Times New Roman"/>
                <w:b/>
                <w:sz w:val="16"/>
                <w:szCs w:val="16"/>
                <w:lang w:val="ru-RU"/>
              </w:rPr>
              <w:t>-структура ОУ:</w:t>
            </w: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4.1.</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Оснащенность компьютерной техникой</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02380D"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 xml:space="preserve">Оснащены </w:t>
            </w:r>
            <w:r w:rsidR="00A21C2E" w:rsidRPr="0002380D">
              <w:rPr>
                <w:rFonts w:ascii="Times New Roman" w:hAnsi="Times New Roman"/>
                <w:sz w:val="16"/>
                <w:szCs w:val="16"/>
                <w:lang w:val="ru-RU"/>
              </w:rPr>
              <w:t>компьютерные классы - 1, учебные кабинеты -</w:t>
            </w:r>
            <w:r w:rsidRPr="0002380D">
              <w:rPr>
                <w:rFonts w:ascii="Times New Roman" w:hAnsi="Times New Roman"/>
                <w:sz w:val="16"/>
                <w:szCs w:val="16"/>
                <w:lang w:val="ru-RU"/>
              </w:rPr>
              <w:t xml:space="preserve"> 6 (</w:t>
            </w:r>
            <w:r w:rsidR="00A21C2E" w:rsidRPr="0002380D">
              <w:rPr>
                <w:rFonts w:ascii="Times New Roman" w:hAnsi="Times New Roman"/>
                <w:sz w:val="16"/>
                <w:szCs w:val="16"/>
                <w:lang w:val="ru-RU"/>
              </w:rPr>
              <w:t>55</w:t>
            </w:r>
            <w:r w:rsidRPr="0002380D">
              <w:rPr>
                <w:rFonts w:ascii="Times New Roman" w:hAnsi="Times New Roman"/>
                <w:sz w:val="16"/>
                <w:szCs w:val="16"/>
                <w:lang w:val="ru-RU"/>
              </w:rPr>
              <w:t xml:space="preserve"> </w:t>
            </w:r>
            <w:r w:rsidR="00A21C2E" w:rsidRPr="0002380D">
              <w:rPr>
                <w:rFonts w:ascii="Times New Roman" w:hAnsi="Times New Roman"/>
                <w:sz w:val="16"/>
                <w:szCs w:val="16"/>
                <w:lang w:val="ru-RU"/>
              </w:rPr>
              <w:t>%), библиотека 1 компьютер</w:t>
            </w:r>
          </w:p>
        </w:tc>
        <w:tc>
          <w:tcPr>
            <w:tcW w:w="134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jc w:val="center"/>
              <w:rPr>
                <w:rFonts w:ascii="Times New Roman" w:eastAsia="Times New Roman" w:hAnsi="Times New Roman"/>
                <w:sz w:val="16"/>
                <w:szCs w:val="16"/>
                <w:lang w:val="ru-RU"/>
              </w:rPr>
            </w:pPr>
            <w:r w:rsidRPr="0002380D">
              <w:rPr>
                <w:rFonts w:ascii="Times New Roman" w:hAnsi="Times New Roman"/>
                <w:sz w:val="16"/>
                <w:szCs w:val="16"/>
                <w:lang w:val="ru-RU"/>
              </w:rPr>
              <w:t xml:space="preserve">мультимедийных </w:t>
            </w:r>
            <w:r w:rsidR="0002380D" w:rsidRPr="0002380D">
              <w:rPr>
                <w:rFonts w:ascii="Times New Roman" w:hAnsi="Times New Roman"/>
                <w:sz w:val="16"/>
                <w:szCs w:val="16"/>
                <w:lang w:val="ru-RU"/>
              </w:rPr>
              <w:t xml:space="preserve">проекторов </w:t>
            </w:r>
            <w:r w:rsidRPr="0002380D">
              <w:rPr>
                <w:rFonts w:ascii="Times New Roman" w:hAnsi="Times New Roman"/>
                <w:sz w:val="16"/>
                <w:szCs w:val="16"/>
                <w:lang w:val="ru-RU"/>
              </w:rPr>
              <w:t xml:space="preserve">– 5, интерактивных досок – </w:t>
            </w:r>
            <w:r w:rsidR="0002380D" w:rsidRPr="0002380D">
              <w:rPr>
                <w:rFonts w:ascii="Times New Roman" w:hAnsi="Times New Roman"/>
                <w:sz w:val="16"/>
                <w:szCs w:val="16"/>
                <w:lang w:val="ru-RU"/>
              </w:rPr>
              <w:t>3</w:t>
            </w:r>
            <w:r w:rsidRPr="0002380D">
              <w:rPr>
                <w:rFonts w:ascii="Times New Roman" w:hAnsi="Times New Roman"/>
                <w:sz w:val="16"/>
                <w:szCs w:val="16"/>
                <w:lang w:val="ru-RU"/>
              </w:rPr>
              <w:t>,</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1 компьютерных класса (в них 6 рабочих мест),</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t>Число персональн</w:t>
            </w:r>
            <w:r w:rsidR="0002380D" w:rsidRPr="0002380D">
              <w:rPr>
                <w:rFonts w:ascii="Times New Roman" w:hAnsi="Times New Roman"/>
                <w:sz w:val="16"/>
                <w:szCs w:val="16"/>
                <w:lang w:val="ru-RU"/>
              </w:rPr>
              <w:t xml:space="preserve">ых ЭВМ-14, из них используются </w:t>
            </w:r>
            <w:r w:rsidRPr="0002380D">
              <w:rPr>
                <w:rFonts w:ascii="Times New Roman" w:hAnsi="Times New Roman"/>
                <w:sz w:val="16"/>
                <w:szCs w:val="16"/>
                <w:lang w:val="ru-RU"/>
              </w:rPr>
              <w:t>в учебных целей</w:t>
            </w:r>
            <w:r w:rsidR="0002380D" w:rsidRPr="0002380D">
              <w:rPr>
                <w:rFonts w:ascii="Times New Roman" w:hAnsi="Times New Roman"/>
                <w:sz w:val="16"/>
                <w:szCs w:val="16"/>
                <w:lang w:val="ru-RU"/>
              </w:rPr>
              <w:t xml:space="preserve"> </w:t>
            </w:r>
            <w:r w:rsidRPr="0002380D">
              <w:rPr>
                <w:rFonts w:ascii="Times New Roman" w:hAnsi="Times New Roman"/>
                <w:sz w:val="16"/>
                <w:szCs w:val="16"/>
                <w:lang w:val="ru-RU"/>
              </w:rPr>
              <w:t>-</w:t>
            </w:r>
            <w:r w:rsidR="0002380D" w:rsidRPr="0002380D">
              <w:rPr>
                <w:rFonts w:ascii="Times New Roman" w:hAnsi="Times New Roman"/>
                <w:sz w:val="16"/>
                <w:szCs w:val="16"/>
                <w:lang w:val="ru-RU"/>
              </w:rPr>
              <w:t xml:space="preserve"> </w:t>
            </w:r>
            <w:r w:rsidRPr="0002380D">
              <w:rPr>
                <w:rFonts w:ascii="Times New Roman" w:hAnsi="Times New Roman"/>
                <w:sz w:val="16"/>
                <w:szCs w:val="16"/>
                <w:lang w:val="ru-RU"/>
              </w:rPr>
              <w:t>12, из них-6 ноутбуков.</w:t>
            </w:r>
          </w:p>
          <w:p w:rsidR="00A21C2E" w:rsidRPr="0002380D" w:rsidRDefault="0002380D" w:rsidP="0002380D">
            <w:pPr>
              <w:jc w:val="center"/>
              <w:rPr>
                <w:rFonts w:ascii="Times New Roman" w:hAnsi="Times New Roman"/>
                <w:sz w:val="16"/>
                <w:szCs w:val="16"/>
                <w:lang w:val="ru-RU"/>
              </w:rPr>
            </w:pPr>
            <w:r w:rsidRPr="0002380D">
              <w:rPr>
                <w:rFonts w:ascii="Times New Roman" w:hAnsi="Times New Roman"/>
                <w:sz w:val="16"/>
                <w:szCs w:val="16"/>
                <w:lang w:val="ru-RU"/>
              </w:rPr>
              <w:t xml:space="preserve">Системные блоки </w:t>
            </w:r>
            <w:r w:rsidR="00A21C2E" w:rsidRPr="0002380D">
              <w:rPr>
                <w:rFonts w:ascii="Times New Roman" w:hAnsi="Times New Roman"/>
                <w:sz w:val="16"/>
                <w:szCs w:val="16"/>
              </w:rPr>
              <w:t>AMD</w:t>
            </w:r>
            <w:r w:rsidR="00A21C2E" w:rsidRPr="0002380D">
              <w:rPr>
                <w:rFonts w:ascii="Times New Roman" w:hAnsi="Times New Roman"/>
                <w:sz w:val="16"/>
                <w:szCs w:val="16"/>
                <w:lang w:val="ru-RU"/>
              </w:rPr>
              <w:t>х2</w:t>
            </w:r>
          </w:p>
          <w:p w:rsidR="00A21C2E" w:rsidRPr="0002380D" w:rsidRDefault="0002380D" w:rsidP="0002380D">
            <w:pPr>
              <w:jc w:val="center"/>
              <w:rPr>
                <w:rFonts w:ascii="Times New Roman" w:hAnsi="Times New Roman"/>
                <w:sz w:val="16"/>
                <w:szCs w:val="16"/>
                <w:lang w:val="ru-RU"/>
              </w:rPr>
            </w:pPr>
            <w:r w:rsidRPr="0002380D">
              <w:rPr>
                <w:rFonts w:ascii="Times New Roman" w:hAnsi="Times New Roman"/>
                <w:sz w:val="16"/>
                <w:szCs w:val="16"/>
                <w:lang w:val="ru-RU"/>
              </w:rPr>
              <w:t xml:space="preserve">Системные блоки </w:t>
            </w:r>
            <w:r w:rsidR="00A21C2E" w:rsidRPr="0002380D">
              <w:rPr>
                <w:rFonts w:ascii="Times New Roman" w:hAnsi="Times New Roman"/>
                <w:sz w:val="16"/>
                <w:szCs w:val="16"/>
                <w:lang w:val="ru-RU"/>
              </w:rPr>
              <w:t>ИВК</w:t>
            </w:r>
          </w:p>
          <w:p w:rsidR="00A21C2E" w:rsidRPr="0002380D" w:rsidRDefault="0002380D" w:rsidP="0002380D">
            <w:pPr>
              <w:jc w:val="center"/>
              <w:rPr>
                <w:rFonts w:ascii="Times New Roman" w:hAnsi="Times New Roman"/>
                <w:sz w:val="16"/>
                <w:szCs w:val="16"/>
                <w:lang w:val="ru-RU"/>
              </w:rPr>
            </w:pPr>
            <w:r w:rsidRPr="0002380D">
              <w:rPr>
                <w:rFonts w:ascii="Times New Roman" w:hAnsi="Times New Roman"/>
                <w:sz w:val="16"/>
                <w:szCs w:val="16"/>
                <w:lang w:val="ru-RU"/>
              </w:rPr>
              <w:t xml:space="preserve">Системные блоки </w:t>
            </w:r>
            <w:r w:rsidR="00A21C2E" w:rsidRPr="0002380D">
              <w:rPr>
                <w:rFonts w:ascii="Times New Roman" w:hAnsi="Times New Roman"/>
                <w:sz w:val="16"/>
                <w:szCs w:val="16"/>
              </w:rPr>
              <w:t>Flextron</w:t>
            </w:r>
          </w:p>
          <w:p w:rsidR="00A21C2E" w:rsidRPr="0002380D" w:rsidRDefault="00A21C2E" w:rsidP="0002380D">
            <w:pPr>
              <w:jc w:val="center"/>
              <w:rPr>
                <w:rFonts w:ascii="Times New Roman" w:hAnsi="Times New Roman"/>
                <w:sz w:val="16"/>
                <w:szCs w:val="16"/>
                <w:lang w:val="ru-RU"/>
              </w:rPr>
            </w:pPr>
            <w:r w:rsidRPr="0002380D">
              <w:rPr>
                <w:rFonts w:ascii="Times New Roman" w:hAnsi="Times New Roman"/>
                <w:sz w:val="16"/>
                <w:szCs w:val="16"/>
                <w:lang w:val="ru-RU"/>
              </w:rPr>
              <w:lastRenderedPageBreak/>
              <w:t>Моноблоки – компьютеры</w:t>
            </w:r>
          </w:p>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 xml:space="preserve">Процессоры: </w:t>
            </w:r>
            <w:r w:rsidRPr="0002380D">
              <w:rPr>
                <w:rFonts w:ascii="Times New Roman" w:hAnsi="Times New Roman"/>
                <w:sz w:val="16"/>
                <w:szCs w:val="16"/>
              </w:rPr>
              <w:t>Athlon</w:t>
            </w:r>
            <w:r w:rsidRPr="0002380D">
              <w:rPr>
                <w:rFonts w:ascii="Times New Roman" w:hAnsi="Times New Roman"/>
                <w:sz w:val="16"/>
                <w:szCs w:val="16"/>
                <w:lang w:val="ru-RU"/>
              </w:rPr>
              <w:t xml:space="preserve">, </w:t>
            </w:r>
            <w:r w:rsidRPr="0002380D">
              <w:rPr>
                <w:rFonts w:ascii="Times New Roman" w:hAnsi="Times New Roman"/>
                <w:sz w:val="16"/>
                <w:szCs w:val="16"/>
              </w:rPr>
              <w:t>AMDAthlon</w:t>
            </w:r>
            <w:r w:rsidRPr="0002380D">
              <w:rPr>
                <w:rFonts w:ascii="Times New Roman" w:hAnsi="Times New Roman"/>
                <w:sz w:val="16"/>
                <w:szCs w:val="16"/>
                <w:lang w:val="ru-RU"/>
              </w:rPr>
              <w:t xml:space="preserve">, </w:t>
            </w:r>
            <w:r w:rsidRPr="0002380D">
              <w:rPr>
                <w:rFonts w:ascii="Times New Roman" w:hAnsi="Times New Roman"/>
                <w:sz w:val="16"/>
                <w:szCs w:val="16"/>
              </w:rPr>
              <w:t>IntelCore</w:t>
            </w:r>
            <w:r w:rsidRPr="0002380D">
              <w:rPr>
                <w:rFonts w:ascii="Times New Roman" w:hAnsi="Times New Roman"/>
                <w:sz w:val="16"/>
                <w:szCs w:val="16"/>
                <w:lang w:val="ru-RU"/>
              </w:rPr>
              <w:t xml:space="preserve">, </w:t>
            </w:r>
            <w:r w:rsidRPr="0002380D">
              <w:rPr>
                <w:rFonts w:ascii="Times New Roman" w:hAnsi="Times New Roman"/>
                <w:sz w:val="16"/>
                <w:szCs w:val="16"/>
              </w:rPr>
              <w:t>IntelCoreDual</w:t>
            </w:r>
            <w:r w:rsidRPr="0002380D">
              <w:rPr>
                <w:rFonts w:ascii="Times New Roman" w:hAnsi="Times New Roman"/>
                <w:sz w:val="16"/>
                <w:szCs w:val="16"/>
                <w:lang w:val="ru-RU"/>
              </w:rPr>
              <w:t xml:space="preserve">, </w:t>
            </w:r>
            <w:r w:rsidRPr="0002380D">
              <w:rPr>
                <w:rFonts w:ascii="Times New Roman" w:hAnsi="Times New Roman"/>
                <w:sz w:val="16"/>
                <w:szCs w:val="16"/>
              </w:rPr>
              <w:t>IntelPentiumDual</w:t>
            </w:r>
            <w:r w:rsidRPr="0002380D">
              <w:rPr>
                <w:rFonts w:ascii="Times New Roman" w:hAnsi="Times New Roman"/>
                <w:sz w:val="16"/>
                <w:szCs w:val="16"/>
                <w:lang w:val="ru-RU"/>
              </w:rPr>
              <w:t xml:space="preserve">, </w:t>
            </w:r>
            <w:r w:rsidRPr="0002380D">
              <w:rPr>
                <w:rFonts w:ascii="Times New Roman" w:hAnsi="Times New Roman"/>
                <w:sz w:val="16"/>
                <w:szCs w:val="16"/>
              </w:rPr>
              <w:t>IntelCeleron</w:t>
            </w:r>
            <w:r w:rsidRPr="0002380D">
              <w:rPr>
                <w:rFonts w:ascii="Times New Roman" w:hAnsi="Times New Roman"/>
                <w:sz w:val="16"/>
                <w:szCs w:val="16"/>
                <w:lang w:val="ru-RU"/>
              </w:rPr>
              <w:t xml:space="preserve">, </w:t>
            </w:r>
            <w:r w:rsidRPr="0002380D">
              <w:rPr>
                <w:rFonts w:ascii="Times New Roman" w:hAnsi="Times New Roman"/>
                <w:sz w:val="16"/>
                <w:szCs w:val="16"/>
              </w:rPr>
              <w:t>IntelAtom</w:t>
            </w: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lastRenderedPageBreak/>
              <w:t>4.2.</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02380D"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ПК на одного уча</w:t>
            </w:r>
            <w:r w:rsidR="00A21C2E" w:rsidRPr="0002380D">
              <w:rPr>
                <w:rFonts w:ascii="Times New Roman" w:hAnsi="Times New Roman"/>
                <w:sz w:val="16"/>
                <w:szCs w:val="16"/>
              </w:rPr>
              <w:t>щегося</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02380D"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Количество уча</w:t>
            </w:r>
            <w:r w:rsidR="00A21C2E" w:rsidRPr="0002380D">
              <w:rPr>
                <w:rFonts w:ascii="Times New Roman" w:hAnsi="Times New Roman"/>
                <w:sz w:val="16"/>
                <w:szCs w:val="16"/>
                <w:lang w:val="ru-RU"/>
              </w:rPr>
              <w:t>щихся на одном ПК -</w:t>
            </w:r>
            <w:r w:rsidRPr="0002380D">
              <w:rPr>
                <w:rFonts w:ascii="Times New Roman" w:hAnsi="Times New Roman"/>
                <w:sz w:val="16"/>
                <w:szCs w:val="16"/>
                <w:lang w:val="ru-RU"/>
              </w:rPr>
              <w:t xml:space="preserve"> </w:t>
            </w:r>
            <w:r w:rsidR="00A21C2E" w:rsidRPr="0002380D">
              <w:rPr>
                <w:rFonts w:ascii="Times New Roman" w:hAnsi="Times New Roman"/>
                <w:sz w:val="16"/>
                <w:szCs w:val="16"/>
                <w:lang w:val="ru-RU"/>
              </w:rPr>
              <w:t>4 человека</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4.3.</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Наличие локальной сети</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имеется</w:t>
            </w:r>
          </w:p>
        </w:tc>
        <w:tc>
          <w:tcPr>
            <w:tcW w:w="134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14 компьютеров подключены к локальной сети</w:t>
            </w: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4.4.</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rPr>
              <w:t>Доступ в Интернет</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имеется</w:t>
            </w:r>
          </w:p>
        </w:tc>
        <w:tc>
          <w:tcPr>
            <w:tcW w:w="134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02380D"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 xml:space="preserve">14 </w:t>
            </w:r>
            <w:r w:rsidR="00A21C2E" w:rsidRPr="0002380D">
              <w:rPr>
                <w:rFonts w:ascii="Times New Roman" w:hAnsi="Times New Roman"/>
                <w:sz w:val="16"/>
                <w:szCs w:val="16"/>
                <w:lang w:val="ru-RU"/>
              </w:rPr>
              <w:t>компьютеров имеют доступ в Интернет</w:t>
            </w:r>
          </w:p>
        </w:tc>
      </w:tr>
      <w:tr w:rsidR="00A21C2E"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4.5.</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02380D" w:rsidP="0002380D">
            <w:pPr>
              <w:widowControl w:val="0"/>
              <w:autoSpaceDE w:val="0"/>
              <w:autoSpaceDN w:val="0"/>
              <w:adjustRightInd w:val="0"/>
              <w:rPr>
                <w:rFonts w:ascii="Times New Roman" w:hAnsi="Times New Roman"/>
                <w:sz w:val="16"/>
                <w:szCs w:val="16"/>
                <w:lang w:val="ru-RU"/>
              </w:rPr>
            </w:pPr>
            <w:r w:rsidRPr="0002380D">
              <w:rPr>
                <w:rFonts w:ascii="Times New Roman" w:hAnsi="Times New Roman"/>
                <w:sz w:val="16"/>
                <w:szCs w:val="16"/>
                <w:lang w:val="ru-RU"/>
              </w:rPr>
              <w:t xml:space="preserve">Возможность </w:t>
            </w:r>
            <w:r w:rsidR="00A21C2E" w:rsidRPr="0002380D">
              <w:rPr>
                <w:rFonts w:ascii="Times New Roman" w:hAnsi="Times New Roman"/>
                <w:sz w:val="16"/>
                <w:szCs w:val="16"/>
                <w:lang w:val="ru-RU"/>
              </w:rPr>
              <w:t>испо</w:t>
            </w:r>
            <w:r w:rsidRPr="0002380D">
              <w:rPr>
                <w:rFonts w:ascii="Times New Roman" w:hAnsi="Times New Roman"/>
                <w:sz w:val="16"/>
                <w:szCs w:val="16"/>
                <w:lang w:val="ru-RU"/>
              </w:rPr>
              <w:t xml:space="preserve">льзования Интернет-ресурсов в </w:t>
            </w:r>
            <w:r w:rsidR="00A21C2E" w:rsidRPr="0002380D">
              <w:rPr>
                <w:rFonts w:ascii="Times New Roman" w:hAnsi="Times New Roman"/>
                <w:sz w:val="16"/>
                <w:szCs w:val="16"/>
                <w:lang w:val="ru-RU"/>
              </w:rPr>
              <w:t xml:space="preserve">образовательном процессе </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имеется</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rPr>
            </w:pPr>
          </w:p>
        </w:tc>
      </w:tr>
      <w:tr w:rsidR="00A21C2E" w:rsidRPr="00354CE7" w:rsidTr="0002380D">
        <w:tc>
          <w:tcPr>
            <w:tcW w:w="32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jc w:val="center"/>
              <w:rPr>
                <w:rFonts w:ascii="Times New Roman" w:hAnsi="Times New Roman"/>
                <w:sz w:val="16"/>
                <w:szCs w:val="16"/>
              </w:rPr>
            </w:pPr>
            <w:r w:rsidRPr="0002380D">
              <w:rPr>
                <w:rFonts w:ascii="Times New Roman" w:hAnsi="Times New Roman"/>
                <w:sz w:val="16"/>
                <w:szCs w:val="16"/>
              </w:rPr>
              <w:t>4.6.</w:t>
            </w:r>
          </w:p>
        </w:tc>
        <w:tc>
          <w:tcPr>
            <w:tcW w:w="1657"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widowControl w:val="0"/>
              <w:autoSpaceDE w:val="0"/>
              <w:autoSpaceDN w:val="0"/>
              <w:adjustRightInd w:val="0"/>
              <w:rPr>
                <w:rFonts w:ascii="Times New Roman" w:hAnsi="Times New Roman"/>
                <w:sz w:val="16"/>
                <w:szCs w:val="16"/>
              </w:rPr>
            </w:pPr>
            <w:r w:rsidRPr="0002380D">
              <w:rPr>
                <w:rFonts w:ascii="Times New Roman" w:hAnsi="Times New Roman"/>
                <w:sz w:val="16"/>
                <w:szCs w:val="16"/>
                <w:lang w:val="ru-RU"/>
              </w:rPr>
              <w:t xml:space="preserve">Возможность функционирования компьютерных классов как  открытых информационных центров с целью  </w:t>
            </w:r>
            <w:r w:rsidR="0002380D" w:rsidRPr="0002380D">
              <w:rPr>
                <w:rFonts w:ascii="Times New Roman" w:hAnsi="Times New Roman"/>
                <w:sz w:val="16"/>
                <w:szCs w:val="16"/>
              </w:rPr>
              <w:t xml:space="preserve">создания </w:t>
            </w:r>
            <w:r w:rsidRPr="0002380D">
              <w:rPr>
                <w:rFonts w:ascii="Times New Roman" w:hAnsi="Times New Roman"/>
                <w:sz w:val="16"/>
                <w:szCs w:val="16"/>
              </w:rPr>
              <w:t>коммуникативного пространства</w:t>
            </w:r>
          </w:p>
        </w:tc>
        <w:tc>
          <w:tcPr>
            <w:tcW w:w="1673" w:type="pct"/>
            <w:tcBorders>
              <w:top w:val="single" w:sz="4" w:space="0" w:color="auto"/>
              <w:left w:val="single" w:sz="4" w:space="0" w:color="auto"/>
              <w:bottom w:val="single" w:sz="4" w:space="0" w:color="auto"/>
              <w:right w:val="single" w:sz="4" w:space="0" w:color="auto"/>
            </w:tcBorders>
            <w:vAlign w:val="center"/>
            <w:hideMark/>
          </w:tcPr>
          <w:p w:rsidR="00A21C2E" w:rsidRPr="0002380D" w:rsidRDefault="00A21C2E" w:rsidP="0002380D">
            <w:pPr>
              <w:ind w:right="15"/>
              <w:jc w:val="center"/>
              <w:rPr>
                <w:rFonts w:ascii="Times New Roman" w:eastAsia="Times New Roman" w:hAnsi="Times New Roman"/>
                <w:sz w:val="16"/>
                <w:szCs w:val="16"/>
                <w:lang w:val="ru-RU"/>
              </w:rPr>
            </w:pPr>
            <w:r w:rsidRPr="0002380D">
              <w:rPr>
                <w:rFonts w:ascii="Times New Roman" w:hAnsi="Times New Roman"/>
                <w:sz w:val="16"/>
                <w:szCs w:val="16"/>
                <w:lang w:val="ru-RU"/>
              </w:rPr>
              <w:t>обеспечена</w:t>
            </w:r>
          </w:p>
          <w:p w:rsidR="00A21C2E" w:rsidRPr="0002380D" w:rsidRDefault="00FE7C81" w:rsidP="0002380D">
            <w:pPr>
              <w:widowControl w:val="0"/>
              <w:autoSpaceDE w:val="0"/>
              <w:autoSpaceDN w:val="0"/>
              <w:adjustRightInd w:val="0"/>
              <w:jc w:val="center"/>
              <w:rPr>
                <w:rFonts w:ascii="Times New Roman" w:hAnsi="Times New Roman"/>
                <w:sz w:val="16"/>
                <w:szCs w:val="16"/>
                <w:lang w:val="ru-RU"/>
              </w:rPr>
            </w:pPr>
            <w:r w:rsidRPr="0002380D">
              <w:rPr>
                <w:rFonts w:ascii="Times New Roman" w:hAnsi="Times New Roman"/>
                <w:sz w:val="16"/>
                <w:szCs w:val="16"/>
                <w:lang w:val="ru-RU"/>
              </w:rPr>
              <w:t>100</w:t>
            </w:r>
            <w:r w:rsidR="00A21C2E" w:rsidRPr="0002380D">
              <w:rPr>
                <w:rFonts w:ascii="Times New Roman" w:hAnsi="Times New Roman"/>
                <w:sz w:val="16"/>
                <w:szCs w:val="16"/>
                <w:lang w:val="ru-RU"/>
              </w:rPr>
              <w:t xml:space="preserve"> % активных </w:t>
            </w:r>
            <w:r w:rsidR="0002380D" w:rsidRPr="0002380D">
              <w:rPr>
                <w:rFonts w:ascii="Times New Roman" w:hAnsi="Times New Roman"/>
                <w:sz w:val="16"/>
                <w:szCs w:val="16"/>
                <w:lang w:val="ru-RU"/>
              </w:rPr>
              <w:t>пользователей от общего числа уча</w:t>
            </w:r>
            <w:r w:rsidR="00A21C2E" w:rsidRPr="0002380D">
              <w:rPr>
                <w:rFonts w:ascii="Times New Roman" w:hAnsi="Times New Roman"/>
                <w:sz w:val="16"/>
                <w:szCs w:val="16"/>
                <w:lang w:val="ru-RU"/>
              </w:rPr>
              <w:t>щихся</w:t>
            </w:r>
          </w:p>
        </w:tc>
        <w:tc>
          <w:tcPr>
            <w:tcW w:w="1343" w:type="pct"/>
            <w:tcBorders>
              <w:top w:val="single" w:sz="4" w:space="0" w:color="auto"/>
              <w:left w:val="single" w:sz="4" w:space="0" w:color="auto"/>
              <w:bottom w:val="single" w:sz="4" w:space="0" w:color="auto"/>
              <w:right w:val="single" w:sz="4" w:space="0" w:color="auto"/>
            </w:tcBorders>
            <w:vAlign w:val="center"/>
          </w:tcPr>
          <w:p w:rsidR="00A21C2E" w:rsidRPr="0002380D" w:rsidRDefault="00A21C2E" w:rsidP="0002380D">
            <w:pPr>
              <w:widowControl w:val="0"/>
              <w:autoSpaceDE w:val="0"/>
              <w:autoSpaceDN w:val="0"/>
              <w:adjustRightInd w:val="0"/>
              <w:jc w:val="center"/>
              <w:rPr>
                <w:rFonts w:ascii="Times New Roman" w:hAnsi="Times New Roman"/>
                <w:sz w:val="16"/>
                <w:szCs w:val="16"/>
                <w:lang w:val="ru-RU"/>
              </w:rPr>
            </w:pPr>
          </w:p>
        </w:tc>
      </w:tr>
    </w:tbl>
    <w:p w:rsidR="00A24745" w:rsidRDefault="00D872B7" w:rsidP="00C007F3">
      <w:pPr>
        <w:pStyle w:val="6"/>
        <w:spacing w:before="0" w:after="0"/>
        <w:ind w:firstLine="567"/>
        <w:jc w:val="both"/>
        <w:rPr>
          <w:rFonts w:ascii="Times New Roman" w:hAnsi="Times New Roman" w:cs="Times New Roman"/>
          <w:sz w:val="24"/>
          <w:szCs w:val="24"/>
          <w:lang w:val="ru-RU"/>
        </w:rPr>
      </w:pPr>
      <w:r w:rsidRPr="00C9048A">
        <w:rPr>
          <w:rFonts w:ascii="Times New Roman" w:hAnsi="Times New Roman" w:cs="Times New Roman"/>
          <w:sz w:val="24"/>
          <w:szCs w:val="24"/>
          <w:lang w:val="ru-RU"/>
        </w:rPr>
        <w:t xml:space="preserve">Обеспеченность </w:t>
      </w:r>
      <w:r w:rsidRPr="0002380D">
        <w:rPr>
          <w:rFonts w:ascii="Times New Roman" w:hAnsi="Times New Roman" w:cs="Times New Roman"/>
          <w:sz w:val="24"/>
          <w:szCs w:val="24"/>
          <w:lang w:val="ru-RU"/>
        </w:rPr>
        <w:t>учебного процесса учебниками:</w:t>
      </w:r>
    </w:p>
    <w:tbl>
      <w:tblPr>
        <w:tblpPr w:leftFromText="180" w:rightFromText="180" w:vertAnchor="text" w:horzAnchor="margin" w:tblpY="2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1298"/>
        <w:gridCol w:w="1856"/>
        <w:gridCol w:w="1949"/>
        <w:gridCol w:w="2268"/>
      </w:tblGrid>
      <w:tr w:rsidR="00C007F3" w:rsidRPr="0002380D" w:rsidTr="00C007F3">
        <w:trPr>
          <w:cantSplit/>
          <w:trHeight w:hRule="exact" w:val="998"/>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b/>
                <w:sz w:val="16"/>
                <w:szCs w:val="16"/>
              </w:rPr>
            </w:pPr>
            <w:r w:rsidRPr="0002380D">
              <w:rPr>
                <w:rFonts w:ascii="Times New Roman" w:hAnsi="Times New Roman"/>
                <w:b/>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b/>
                <w:sz w:val="16"/>
                <w:szCs w:val="16"/>
              </w:rPr>
            </w:pPr>
            <w:r w:rsidRPr="0002380D">
              <w:rPr>
                <w:rFonts w:ascii="Times New Roman" w:hAnsi="Times New Roman"/>
                <w:b/>
                <w:sz w:val="16"/>
                <w:szCs w:val="16"/>
              </w:rPr>
              <w:t>Предмет</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b/>
                <w:sz w:val="16"/>
                <w:szCs w:val="16"/>
              </w:rPr>
            </w:pPr>
            <w:r>
              <w:rPr>
                <w:rFonts w:ascii="Times New Roman" w:hAnsi="Times New Roman"/>
                <w:b/>
                <w:sz w:val="16"/>
                <w:szCs w:val="16"/>
              </w:rPr>
              <w:t>% обеспеченности учебниками уча</w:t>
            </w:r>
            <w:r w:rsidRPr="0002380D">
              <w:rPr>
                <w:rFonts w:ascii="Times New Roman" w:hAnsi="Times New Roman"/>
                <w:b/>
                <w:sz w:val="16"/>
                <w:szCs w:val="16"/>
              </w:rPr>
              <w:t>щихся</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b/>
                <w:sz w:val="16"/>
                <w:szCs w:val="16"/>
                <w:lang w:val="ru-RU"/>
              </w:rPr>
            </w:pPr>
            <w:r w:rsidRPr="0002380D">
              <w:rPr>
                <w:rFonts w:ascii="Times New Roman" w:hAnsi="Times New Roman"/>
                <w:b/>
                <w:sz w:val="16"/>
                <w:szCs w:val="16"/>
                <w:lang w:val="ru-RU"/>
              </w:rPr>
              <w:t>% обеспече</w:t>
            </w:r>
            <w:r>
              <w:rPr>
                <w:rFonts w:ascii="Times New Roman" w:hAnsi="Times New Roman"/>
                <w:b/>
                <w:sz w:val="16"/>
                <w:szCs w:val="16"/>
                <w:lang w:val="ru-RU"/>
              </w:rPr>
              <w:t>нности учебниками уча</w:t>
            </w:r>
            <w:r w:rsidRPr="0002380D">
              <w:rPr>
                <w:rFonts w:ascii="Times New Roman" w:hAnsi="Times New Roman"/>
                <w:b/>
                <w:sz w:val="16"/>
                <w:szCs w:val="16"/>
                <w:lang w:val="ru-RU"/>
              </w:rPr>
              <w:t>щихся через библиотеку школы</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b/>
                <w:sz w:val="16"/>
                <w:szCs w:val="16"/>
                <w:lang w:val="ru-RU"/>
              </w:rPr>
            </w:pPr>
            <w:r w:rsidRPr="0002380D">
              <w:rPr>
                <w:rFonts w:ascii="Times New Roman" w:hAnsi="Times New Roman"/>
                <w:b/>
                <w:sz w:val="16"/>
                <w:szCs w:val="16"/>
                <w:lang w:val="ru-RU"/>
              </w:rPr>
              <w:t>Обеспеченность предмета УМК (полностью, в основном, частично, не обеспечены)</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b/>
                <w:sz w:val="16"/>
                <w:szCs w:val="16"/>
                <w:lang w:val="ru-RU"/>
              </w:rPr>
            </w:pPr>
            <w:r w:rsidRPr="0002380D">
              <w:rPr>
                <w:rFonts w:ascii="Times New Roman" w:hAnsi="Times New Roman"/>
                <w:b/>
                <w:sz w:val="16"/>
                <w:szCs w:val="16"/>
                <w:lang w:val="ru-RU"/>
              </w:rPr>
              <w:t>Недостаточно учебников в соответствии с требованиями федерального перечня (указать количество, класс)</w:t>
            </w:r>
          </w:p>
        </w:tc>
      </w:tr>
      <w:tr w:rsidR="00C007F3" w:rsidRPr="0002380D" w:rsidTr="00C007F3">
        <w:trPr>
          <w:cantSplit/>
          <w:trHeight w:val="126"/>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Русский язык</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Математика</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Литература</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lang w:val="ru-RU"/>
              </w:rPr>
              <w:t>Немецкий</w:t>
            </w:r>
            <w:r w:rsidRPr="0002380D">
              <w:rPr>
                <w:rFonts w:ascii="Times New Roman" w:hAnsi="Times New Roman"/>
                <w:sz w:val="16"/>
                <w:szCs w:val="16"/>
              </w:rPr>
              <w:t xml:space="preserve"> язык </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Обществознание</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6</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Физика</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7</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Химия</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8</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Биология</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9</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 xml:space="preserve">История </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 xml:space="preserve">Технология </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11</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lang w:val="ru-RU"/>
              </w:rPr>
            </w:pPr>
            <w:r w:rsidRPr="0002380D">
              <w:rPr>
                <w:rFonts w:ascii="Times New Roman" w:hAnsi="Times New Roman"/>
                <w:sz w:val="16"/>
                <w:szCs w:val="16"/>
                <w:lang w:val="ru-RU"/>
              </w:rPr>
              <w:t>География</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12</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Информатика</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13</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Основы безопасности жизнедеятельности</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14</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Музыка</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15</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Изобразительное искусство</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16</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Физическая культура</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17</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rPr>
                <w:rFonts w:ascii="Times New Roman" w:hAnsi="Times New Roman"/>
                <w:sz w:val="16"/>
                <w:szCs w:val="16"/>
                <w:lang w:val="ru-RU"/>
              </w:rPr>
            </w:pPr>
            <w:r>
              <w:rPr>
                <w:rFonts w:ascii="Times New Roman" w:hAnsi="Times New Roman"/>
                <w:sz w:val="16"/>
                <w:szCs w:val="16"/>
                <w:lang w:val="ru-RU"/>
              </w:rPr>
              <w:t>ОРКСЭ</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18</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sidRPr="0002380D">
              <w:rPr>
                <w:rFonts w:ascii="Times New Roman" w:hAnsi="Times New Roman"/>
                <w:sz w:val="16"/>
                <w:szCs w:val="16"/>
              </w:rPr>
              <w:t>Окружающий мир</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19</w:t>
            </w: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rPr>
                <w:rFonts w:ascii="Times New Roman" w:hAnsi="Times New Roman"/>
                <w:sz w:val="16"/>
                <w:szCs w:val="16"/>
                <w:lang w:val="ru-RU"/>
              </w:rPr>
            </w:pPr>
            <w:r w:rsidRPr="0002380D">
              <w:rPr>
                <w:rFonts w:ascii="Times New Roman" w:hAnsi="Times New Roman"/>
                <w:sz w:val="16"/>
                <w:szCs w:val="16"/>
              </w:rPr>
              <w:t xml:space="preserve">Литературное </w:t>
            </w:r>
            <w:r w:rsidRPr="0002380D">
              <w:rPr>
                <w:rFonts w:ascii="Times New Roman" w:hAnsi="Times New Roman"/>
                <w:sz w:val="16"/>
                <w:szCs w:val="16"/>
                <w:lang w:val="ru-RU"/>
              </w:rPr>
              <w:t>чтение</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0</w:t>
            </w:r>
          </w:p>
        </w:tc>
      </w:tr>
      <w:tr w:rsidR="00C007F3" w:rsidRPr="0002380D" w:rsidTr="00C007F3">
        <w:trPr>
          <w:cantSplit/>
          <w:trHeight w:val="57"/>
        </w:trPr>
        <w:tc>
          <w:tcPr>
            <w:tcW w:w="675"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rPr>
                <w:rFonts w:ascii="Times New Roman" w:hAnsi="Times New Roman"/>
                <w:sz w:val="16"/>
                <w:szCs w:val="16"/>
              </w:rPr>
            </w:pPr>
            <w:r>
              <w:rPr>
                <w:rFonts w:ascii="Times New Roman" w:hAnsi="Times New Roman"/>
                <w:sz w:val="16"/>
                <w:szCs w:val="16"/>
              </w:rPr>
              <w:t xml:space="preserve">Итого по </w:t>
            </w:r>
            <w:r w:rsidRPr="0002380D">
              <w:rPr>
                <w:rFonts w:ascii="Times New Roman" w:hAnsi="Times New Roman"/>
                <w:sz w:val="16"/>
                <w:szCs w:val="16"/>
              </w:rPr>
              <w:t>ОУ</w:t>
            </w:r>
          </w:p>
        </w:tc>
        <w:tc>
          <w:tcPr>
            <w:tcW w:w="1298"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856" w:type="dxa"/>
            <w:tcBorders>
              <w:top w:val="single" w:sz="4" w:space="0" w:color="auto"/>
              <w:left w:val="single" w:sz="4" w:space="0" w:color="auto"/>
              <w:bottom w:val="single" w:sz="4" w:space="0" w:color="auto"/>
              <w:right w:val="single" w:sz="4" w:space="0" w:color="auto"/>
            </w:tcBorders>
            <w:vAlign w:val="center"/>
          </w:tcPr>
          <w:p w:rsidR="00C007F3" w:rsidRPr="0002380D" w:rsidRDefault="00C007F3" w:rsidP="00C007F3">
            <w:pPr>
              <w:jc w:val="center"/>
              <w:rPr>
                <w:rFonts w:ascii="Times New Roman" w:hAnsi="Times New Roman"/>
                <w:sz w:val="16"/>
                <w:szCs w:val="16"/>
              </w:rPr>
            </w:pPr>
            <w:r w:rsidRPr="0002380D">
              <w:rPr>
                <w:rFonts w:ascii="Times New Roman" w:hAnsi="Times New Roman"/>
                <w:sz w:val="16"/>
                <w:szCs w:val="16"/>
              </w:rPr>
              <w:t>100</w:t>
            </w:r>
          </w:p>
        </w:tc>
        <w:tc>
          <w:tcPr>
            <w:tcW w:w="1949"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Полностью</w:t>
            </w:r>
          </w:p>
        </w:tc>
        <w:tc>
          <w:tcPr>
            <w:tcW w:w="2268" w:type="dxa"/>
            <w:tcBorders>
              <w:top w:val="single" w:sz="4" w:space="0" w:color="auto"/>
              <w:left w:val="single" w:sz="4" w:space="0" w:color="auto"/>
              <w:bottom w:val="single" w:sz="4" w:space="0" w:color="auto"/>
              <w:right w:val="single" w:sz="4" w:space="0" w:color="auto"/>
            </w:tcBorders>
            <w:vAlign w:val="center"/>
          </w:tcPr>
          <w:p w:rsidR="00C007F3" w:rsidRPr="00C007F3" w:rsidRDefault="00C007F3" w:rsidP="00C007F3">
            <w:pPr>
              <w:jc w:val="center"/>
              <w:rPr>
                <w:rFonts w:ascii="Times New Roman" w:hAnsi="Times New Roman"/>
                <w:sz w:val="16"/>
                <w:szCs w:val="16"/>
                <w:lang w:val="ru-RU"/>
              </w:rPr>
            </w:pPr>
            <w:r w:rsidRPr="0002380D">
              <w:rPr>
                <w:rFonts w:ascii="Times New Roman" w:hAnsi="Times New Roman"/>
                <w:sz w:val="16"/>
                <w:szCs w:val="16"/>
              </w:rPr>
              <w:t>0</w:t>
            </w:r>
          </w:p>
        </w:tc>
      </w:tr>
    </w:tbl>
    <w:p w:rsidR="00B7494C" w:rsidRPr="0002380D" w:rsidRDefault="00FE7C81" w:rsidP="00C007F3">
      <w:pPr>
        <w:pStyle w:val="5"/>
        <w:tabs>
          <w:tab w:val="left" w:pos="0"/>
        </w:tabs>
        <w:suppressAutoHyphens/>
        <w:spacing w:before="0" w:after="0" w:line="360" w:lineRule="auto"/>
        <w:ind w:firstLine="567"/>
        <w:jc w:val="both"/>
        <w:rPr>
          <w:rFonts w:ascii="Times New Roman" w:hAnsi="Times New Roman" w:cs="Times New Roman"/>
          <w:color w:val="000000"/>
          <w:sz w:val="24"/>
          <w:szCs w:val="24"/>
          <w:lang w:val="ru-RU"/>
        </w:rPr>
      </w:pPr>
      <w:r w:rsidRPr="0002380D">
        <w:rPr>
          <w:rFonts w:ascii="Times New Roman" w:hAnsi="Times New Roman" w:cs="Times New Roman"/>
          <w:i w:val="0"/>
          <w:sz w:val="24"/>
          <w:szCs w:val="24"/>
          <w:lang w:val="ru-RU"/>
        </w:rPr>
        <w:t>3.7</w:t>
      </w:r>
      <w:r w:rsidR="004F329C" w:rsidRPr="0002380D">
        <w:rPr>
          <w:rFonts w:ascii="Times New Roman" w:hAnsi="Times New Roman" w:cs="Times New Roman"/>
          <w:i w:val="0"/>
          <w:sz w:val="24"/>
          <w:szCs w:val="24"/>
          <w:lang w:val="ru-RU"/>
        </w:rPr>
        <w:t>.</w:t>
      </w:r>
      <w:r w:rsidR="00F7736A" w:rsidRPr="0002380D">
        <w:rPr>
          <w:rFonts w:ascii="Times New Roman" w:hAnsi="Times New Roman" w:cs="Times New Roman"/>
          <w:i w:val="0"/>
          <w:sz w:val="24"/>
          <w:szCs w:val="24"/>
          <w:lang w:val="ru-RU"/>
        </w:rPr>
        <w:t xml:space="preserve"> Сведения об укомплектованности педагогическими кадрами:</w:t>
      </w:r>
    </w:p>
    <w:p w:rsidR="00B7494C" w:rsidRPr="0002380D" w:rsidRDefault="00C007F3" w:rsidP="00C007F3">
      <w:pPr>
        <w:tabs>
          <w:tab w:val="left" w:pos="0"/>
        </w:tabs>
        <w:spacing w:line="360" w:lineRule="auto"/>
        <w:ind w:firstLine="567"/>
        <w:jc w:val="both"/>
        <w:rPr>
          <w:rFonts w:ascii="Times New Roman" w:hAnsi="Times New Roman"/>
          <w:lang w:val="ru-RU"/>
        </w:rPr>
      </w:pPr>
      <w:r>
        <w:rPr>
          <w:rFonts w:ascii="Times New Roman" w:hAnsi="Times New Roman"/>
          <w:lang w:val="ru-RU"/>
        </w:rPr>
        <w:t xml:space="preserve">Всего педагогов </w:t>
      </w:r>
      <w:r w:rsidR="00B7494C" w:rsidRPr="0002380D">
        <w:rPr>
          <w:rFonts w:ascii="Times New Roman" w:hAnsi="Times New Roman"/>
          <w:lang w:val="ru-RU"/>
        </w:rPr>
        <w:t>– 12 человек</w:t>
      </w:r>
    </w:p>
    <w:p w:rsidR="00B7494C" w:rsidRPr="0002380D" w:rsidRDefault="00B7494C" w:rsidP="00C007F3">
      <w:pPr>
        <w:tabs>
          <w:tab w:val="left" w:pos="0"/>
        </w:tabs>
        <w:spacing w:line="360" w:lineRule="auto"/>
        <w:ind w:firstLine="567"/>
        <w:jc w:val="both"/>
        <w:rPr>
          <w:rFonts w:ascii="Times New Roman" w:hAnsi="Times New Roman"/>
          <w:lang w:val="ru-RU"/>
        </w:rPr>
      </w:pPr>
      <w:r w:rsidRPr="0002380D">
        <w:rPr>
          <w:rFonts w:ascii="Times New Roman" w:hAnsi="Times New Roman"/>
          <w:lang w:val="ru-RU"/>
        </w:rPr>
        <w:t>Из них имеют:</w:t>
      </w:r>
    </w:p>
    <w:p w:rsidR="00B7494C" w:rsidRPr="0002380D" w:rsidRDefault="00B7494C" w:rsidP="00C007F3">
      <w:pPr>
        <w:tabs>
          <w:tab w:val="left" w:pos="0"/>
        </w:tabs>
        <w:spacing w:line="360" w:lineRule="auto"/>
        <w:ind w:firstLine="567"/>
        <w:jc w:val="both"/>
        <w:rPr>
          <w:rFonts w:ascii="Times New Roman" w:hAnsi="Times New Roman"/>
          <w:lang w:val="ru-RU"/>
        </w:rPr>
      </w:pPr>
      <w:r w:rsidRPr="0002380D">
        <w:rPr>
          <w:rFonts w:ascii="Times New Roman" w:hAnsi="Times New Roman"/>
          <w:lang w:val="ru-RU"/>
        </w:rPr>
        <w:t>- высшую квалифи</w:t>
      </w:r>
      <w:r w:rsidR="00C007F3">
        <w:rPr>
          <w:rFonts w:ascii="Times New Roman" w:hAnsi="Times New Roman"/>
          <w:lang w:val="ru-RU"/>
        </w:rPr>
        <w:t>кационную категорию – 1 человек</w:t>
      </w:r>
      <w:r w:rsidRPr="0002380D">
        <w:rPr>
          <w:rFonts w:ascii="Times New Roman" w:hAnsi="Times New Roman"/>
          <w:lang w:val="ru-RU"/>
        </w:rPr>
        <w:t xml:space="preserve"> (8,3 %)</w:t>
      </w:r>
    </w:p>
    <w:p w:rsidR="00B7494C" w:rsidRPr="0002380D" w:rsidRDefault="00B7494C" w:rsidP="00C007F3">
      <w:pPr>
        <w:tabs>
          <w:tab w:val="left" w:pos="0"/>
        </w:tabs>
        <w:spacing w:line="360" w:lineRule="auto"/>
        <w:ind w:firstLine="567"/>
        <w:jc w:val="both"/>
        <w:rPr>
          <w:rFonts w:ascii="Times New Roman" w:hAnsi="Times New Roman"/>
          <w:lang w:val="ru-RU"/>
        </w:rPr>
      </w:pPr>
      <w:r w:rsidRPr="0002380D">
        <w:rPr>
          <w:rFonts w:ascii="Times New Roman" w:hAnsi="Times New Roman"/>
          <w:lang w:val="ru-RU"/>
        </w:rPr>
        <w:t>- первую квалификационную категорию – 6 человек (50 %)</w:t>
      </w:r>
    </w:p>
    <w:p w:rsidR="00B7494C" w:rsidRPr="0002380D" w:rsidRDefault="00B7494C" w:rsidP="00C007F3">
      <w:pPr>
        <w:tabs>
          <w:tab w:val="left" w:pos="0"/>
        </w:tabs>
        <w:spacing w:line="360" w:lineRule="auto"/>
        <w:ind w:firstLine="567"/>
        <w:jc w:val="both"/>
        <w:rPr>
          <w:rFonts w:ascii="Times New Roman" w:hAnsi="Times New Roman"/>
          <w:lang w:val="ru-RU"/>
        </w:rPr>
      </w:pPr>
      <w:r w:rsidRPr="0002380D">
        <w:rPr>
          <w:rFonts w:ascii="Times New Roman" w:hAnsi="Times New Roman"/>
          <w:lang w:val="ru-RU"/>
        </w:rPr>
        <w:t>Высшее оборазование – 11 человек (92</w:t>
      </w:r>
      <w:r w:rsidR="00C007F3">
        <w:rPr>
          <w:rFonts w:ascii="Times New Roman" w:hAnsi="Times New Roman"/>
          <w:lang w:val="ru-RU"/>
        </w:rPr>
        <w:t xml:space="preserve"> </w:t>
      </w:r>
      <w:r w:rsidRPr="0002380D">
        <w:rPr>
          <w:rFonts w:ascii="Times New Roman" w:hAnsi="Times New Roman"/>
          <w:lang w:val="ru-RU"/>
        </w:rPr>
        <w:t>%)</w:t>
      </w:r>
    </w:p>
    <w:p w:rsidR="00B7494C" w:rsidRPr="0002380D" w:rsidRDefault="00B7494C" w:rsidP="00C007F3">
      <w:pPr>
        <w:tabs>
          <w:tab w:val="left" w:pos="0"/>
        </w:tabs>
        <w:spacing w:line="360" w:lineRule="auto"/>
        <w:ind w:firstLine="567"/>
        <w:jc w:val="both"/>
        <w:rPr>
          <w:rFonts w:ascii="Times New Roman" w:hAnsi="Times New Roman"/>
          <w:lang w:val="ru-RU"/>
        </w:rPr>
      </w:pPr>
      <w:r w:rsidRPr="0002380D">
        <w:rPr>
          <w:rFonts w:ascii="Times New Roman" w:hAnsi="Times New Roman"/>
          <w:lang w:val="ru-RU"/>
        </w:rPr>
        <w:t>Средне-специальное – 1</w:t>
      </w:r>
      <w:r w:rsidR="00C007F3">
        <w:rPr>
          <w:rFonts w:ascii="Times New Roman" w:hAnsi="Times New Roman"/>
          <w:lang w:val="ru-RU"/>
        </w:rPr>
        <w:t xml:space="preserve"> человек</w:t>
      </w:r>
      <w:r w:rsidRPr="0002380D">
        <w:rPr>
          <w:rFonts w:ascii="Times New Roman" w:hAnsi="Times New Roman"/>
          <w:lang w:val="ru-RU"/>
        </w:rPr>
        <w:t xml:space="preserve"> (8 %)</w:t>
      </w:r>
    </w:p>
    <w:p w:rsidR="00B7494C" w:rsidRPr="0002380D" w:rsidRDefault="00B7494C" w:rsidP="00C007F3">
      <w:pPr>
        <w:tabs>
          <w:tab w:val="left" w:pos="0"/>
        </w:tabs>
        <w:spacing w:line="360" w:lineRule="auto"/>
        <w:ind w:firstLine="567"/>
        <w:jc w:val="both"/>
        <w:rPr>
          <w:rFonts w:ascii="Times New Roman" w:hAnsi="Times New Roman"/>
          <w:lang w:val="ru-RU"/>
        </w:rPr>
      </w:pPr>
      <w:r w:rsidRPr="0002380D">
        <w:rPr>
          <w:rFonts w:ascii="Times New Roman" w:hAnsi="Times New Roman"/>
          <w:lang w:val="ru-RU"/>
        </w:rPr>
        <w:t>Количество преподавателей пенсионного возраста – 6 человек (50 %)</w:t>
      </w:r>
    </w:p>
    <w:p w:rsidR="00B7494C" w:rsidRPr="0002380D" w:rsidRDefault="00B7494C" w:rsidP="00C007F3">
      <w:pPr>
        <w:tabs>
          <w:tab w:val="left" w:pos="0"/>
        </w:tabs>
        <w:spacing w:line="360" w:lineRule="auto"/>
        <w:ind w:firstLine="567"/>
        <w:jc w:val="both"/>
        <w:rPr>
          <w:rFonts w:ascii="Times New Roman" w:hAnsi="Times New Roman"/>
          <w:b/>
          <w:lang w:val="ru-RU"/>
        </w:rPr>
      </w:pPr>
      <w:r w:rsidRPr="0002380D">
        <w:rPr>
          <w:rFonts w:ascii="Times New Roman" w:hAnsi="Times New Roman"/>
          <w:b/>
          <w:lang w:val="ru-RU"/>
        </w:rPr>
        <w:t>Количество преподават</w:t>
      </w:r>
      <w:r w:rsidR="00C007F3">
        <w:rPr>
          <w:rFonts w:ascii="Times New Roman" w:hAnsi="Times New Roman"/>
          <w:b/>
          <w:lang w:val="ru-RU"/>
        </w:rPr>
        <w:t xml:space="preserve">елей, прошедших переподготовку </w:t>
      </w:r>
      <w:r w:rsidRPr="0002380D">
        <w:rPr>
          <w:rFonts w:ascii="Times New Roman" w:hAnsi="Times New Roman"/>
          <w:b/>
          <w:lang w:val="ru-RU"/>
        </w:rPr>
        <w:t>по ФГОС -</w:t>
      </w:r>
      <w:r w:rsidR="00C007F3">
        <w:rPr>
          <w:rFonts w:ascii="Times New Roman" w:hAnsi="Times New Roman"/>
          <w:b/>
          <w:lang w:val="ru-RU"/>
        </w:rPr>
        <w:t xml:space="preserve"> </w:t>
      </w:r>
      <w:r w:rsidRPr="0002380D">
        <w:rPr>
          <w:rFonts w:ascii="Times New Roman" w:hAnsi="Times New Roman"/>
          <w:b/>
          <w:lang w:val="ru-RU"/>
        </w:rPr>
        <w:t>1</w:t>
      </w:r>
      <w:r w:rsidR="00C007F3">
        <w:rPr>
          <w:rFonts w:ascii="Times New Roman" w:hAnsi="Times New Roman"/>
          <w:b/>
          <w:lang w:val="ru-RU"/>
        </w:rPr>
        <w:t xml:space="preserve">0 человек </w:t>
      </w:r>
      <w:r w:rsidRPr="0002380D">
        <w:rPr>
          <w:rFonts w:ascii="Times New Roman" w:hAnsi="Times New Roman"/>
          <w:b/>
          <w:lang w:val="ru-RU"/>
        </w:rPr>
        <w:t>(83</w:t>
      </w:r>
      <w:r w:rsidR="00C007F3">
        <w:rPr>
          <w:rFonts w:ascii="Times New Roman" w:hAnsi="Times New Roman"/>
          <w:b/>
          <w:lang w:val="ru-RU"/>
        </w:rPr>
        <w:t xml:space="preserve"> </w:t>
      </w:r>
      <w:r w:rsidRPr="0002380D">
        <w:rPr>
          <w:rFonts w:ascii="Times New Roman" w:hAnsi="Times New Roman"/>
          <w:b/>
          <w:lang w:val="ru-RU"/>
        </w:rPr>
        <w:t>%)</w:t>
      </w:r>
    </w:p>
    <w:p w:rsidR="00B7494C" w:rsidRPr="0002380D" w:rsidRDefault="00B7494C" w:rsidP="00C007F3">
      <w:pPr>
        <w:tabs>
          <w:tab w:val="left" w:pos="0"/>
        </w:tabs>
        <w:spacing w:line="360" w:lineRule="auto"/>
        <w:ind w:firstLine="567"/>
        <w:jc w:val="both"/>
        <w:rPr>
          <w:rFonts w:ascii="Times New Roman" w:hAnsi="Times New Roman"/>
          <w:lang w:val="ru-RU"/>
        </w:rPr>
      </w:pPr>
      <w:r w:rsidRPr="0002380D">
        <w:rPr>
          <w:rFonts w:ascii="Times New Roman" w:hAnsi="Times New Roman"/>
          <w:lang w:val="ru-RU"/>
        </w:rPr>
        <w:t>В школе созданы условия для профессионального роста педагогов. Основным направлением данной работы является организация непрерывного образования педагогов через курсовую пе</w:t>
      </w:r>
      <w:r w:rsidR="00C007F3">
        <w:rPr>
          <w:rFonts w:ascii="Times New Roman" w:hAnsi="Times New Roman"/>
          <w:lang w:val="ru-RU"/>
        </w:rPr>
        <w:t>реподготовку и самообразование.</w:t>
      </w:r>
    </w:p>
    <w:p w:rsidR="00F7736A" w:rsidRPr="00C007F3" w:rsidRDefault="00825EC7" w:rsidP="00C007F3">
      <w:pPr>
        <w:pStyle w:val="afa"/>
        <w:tabs>
          <w:tab w:val="left" w:pos="0"/>
        </w:tabs>
        <w:spacing w:before="0" w:after="0" w:line="360" w:lineRule="auto"/>
        <w:ind w:firstLine="567"/>
        <w:rPr>
          <w:rFonts w:ascii="Times New Roman" w:hAnsi="Times New Roman" w:cs="Times New Roman"/>
          <w:sz w:val="24"/>
          <w:szCs w:val="24"/>
          <w:lang w:val="ru-RU"/>
        </w:rPr>
      </w:pPr>
      <w:r w:rsidRPr="0002380D">
        <w:rPr>
          <w:rFonts w:ascii="Times New Roman" w:hAnsi="Times New Roman" w:cs="Times New Roman"/>
          <w:sz w:val="24"/>
          <w:szCs w:val="24"/>
        </w:rPr>
        <w:t>IV.</w:t>
      </w:r>
      <w:r w:rsidR="007C415A" w:rsidRPr="0002380D">
        <w:rPr>
          <w:rFonts w:ascii="Times New Roman" w:hAnsi="Times New Roman" w:cs="Times New Roman"/>
          <w:sz w:val="24"/>
          <w:szCs w:val="24"/>
        </w:rPr>
        <w:t xml:space="preserve"> СОДЕРЖАНИЕ ОБРАЗОВАТЕЛЬНОГО ПРОЦЕССА</w:t>
      </w:r>
    </w:p>
    <w:p w:rsidR="00F7736A" w:rsidRPr="0002380D" w:rsidRDefault="00E04796" w:rsidP="00C007F3">
      <w:pPr>
        <w:pStyle w:val="5"/>
        <w:numPr>
          <w:ilvl w:val="4"/>
          <w:numId w:val="3"/>
        </w:numPr>
        <w:tabs>
          <w:tab w:val="left" w:pos="0"/>
          <w:tab w:val="num" w:pos="284"/>
        </w:tabs>
        <w:suppressAutoHyphens/>
        <w:spacing w:before="0" w:after="0" w:line="360" w:lineRule="auto"/>
        <w:ind w:left="0" w:firstLine="567"/>
        <w:jc w:val="both"/>
        <w:rPr>
          <w:rFonts w:ascii="Times New Roman" w:hAnsi="Times New Roman" w:cs="Times New Roman"/>
          <w:b w:val="0"/>
          <w:sz w:val="24"/>
          <w:szCs w:val="24"/>
          <w:lang w:val="ru-RU"/>
        </w:rPr>
      </w:pPr>
      <w:r w:rsidRPr="0002380D">
        <w:rPr>
          <w:rFonts w:ascii="Times New Roman" w:hAnsi="Times New Roman" w:cs="Times New Roman"/>
          <w:b w:val="0"/>
          <w:color w:val="000000"/>
          <w:sz w:val="24"/>
          <w:szCs w:val="24"/>
          <w:lang w:val="ru-RU"/>
        </w:rPr>
        <w:t>4.1.Реализация программ</w:t>
      </w:r>
      <w:r w:rsidR="00C007F3">
        <w:rPr>
          <w:rFonts w:ascii="Times New Roman" w:hAnsi="Times New Roman" w:cs="Times New Roman"/>
          <w:b w:val="0"/>
          <w:color w:val="000000"/>
          <w:sz w:val="24"/>
          <w:szCs w:val="24"/>
          <w:lang w:val="ru-RU"/>
        </w:rPr>
        <w:t xml:space="preserve"> (</w:t>
      </w:r>
      <w:r w:rsidR="00FE7C81" w:rsidRPr="0002380D">
        <w:rPr>
          <w:rFonts w:ascii="Times New Roman" w:hAnsi="Times New Roman" w:cs="Times New Roman"/>
          <w:b w:val="0"/>
          <w:color w:val="000000"/>
          <w:sz w:val="24"/>
          <w:szCs w:val="24"/>
          <w:lang w:val="ru-RU"/>
        </w:rPr>
        <w:t>прогноз до 2018 года)</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924"/>
        <w:gridCol w:w="886"/>
        <w:gridCol w:w="1313"/>
        <w:gridCol w:w="1358"/>
        <w:gridCol w:w="1203"/>
      </w:tblGrid>
      <w:tr w:rsidR="00B7494C" w:rsidRPr="0002380D" w:rsidTr="00C007F3">
        <w:trPr>
          <w:trHeight w:val="164"/>
        </w:trPr>
        <w:tc>
          <w:tcPr>
            <w:tcW w:w="656" w:type="dxa"/>
            <w:vMerge w:val="restart"/>
            <w:vAlign w:val="center"/>
          </w:tcPr>
          <w:p w:rsidR="00B7494C" w:rsidRPr="00C007F3" w:rsidRDefault="00B7494C" w:rsidP="00C007F3">
            <w:pPr>
              <w:jc w:val="center"/>
              <w:rPr>
                <w:rFonts w:ascii="Times New Roman" w:hAnsi="Times New Roman"/>
                <w:sz w:val="16"/>
                <w:szCs w:val="16"/>
              </w:rPr>
            </w:pPr>
            <w:r w:rsidRPr="00C007F3">
              <w:rPr>
                <w:rFonts w:ascii="Times New Roman" w:hAnsi="Times New Roman"/>
                <w:sz w:val="16"/>
                <w:szCs w:val="16"/>
              </w:rPr>
              <w:t>№</w:t>
            </w:r>
          </w:p>
        </w:tc>
        <w:tc>
          <w:tcPr>
            <w:tcW w:w="4923" w:type="dxa"/>
            <w:vMerge w:val="restart"/>
            <w:vAlign w:val="center"/>
          </w:tcPr>
          <w:p w:rsidR="00B7494C" w:rsidRPr="00C007F3" w:rsidRDefault="00B7494C" w:rsidP="00C007F3">
            <w:pPr>
              <w:jc w:val="center"/>
              <w:rPr>
                <w:rFonts w:ascii="Times New Roman" w:hAnsi="Times New Roman"/>
                <w:sz w:val="16"/>
                <w:szCs w:val="16"/>
                <w:lang w:val="ru-RU"/>
              </w:rPr>
            </w:pPr>
            <w:r w:rsidRPr="00C007F3">
              <w:rPr>
                <w:rFonts w:ascii="Times New Roman" w:hAnsi="Times New Roman"/>
                <w:sz w:val="16"/>
                <w:szCs w:val="16"/>
                <w:lang w:val="ru-RU"/>
              </w:rPr>
              <w:t>Образовательные</w:t>
            </w:r>
            <w:r w:rsidR="00C007F3">
              <w:rPr>
                <w:rFonts w:ascii="Times New Roman" w:hAnsi="Times New Roman"/>
                <w:sz w:val="16"/>
                <w:szCs w:val="16"/>
                <w:lang w:val="ru-RU"/>
              </w:rPr>
              <w:t xml:space="preserve"> </w:t>
            </w:r>
            <w:r w:rsidRPr="00C007F3">
              <w:rPr>
                <w:rFonts w:ascii="Times New Roman" w:hAnsi="Times New Roman"/>
                <w:sz w:val="16"/>
                <w:szCs w:val="16"/>
                <w:lang w:val="ru-RU"/>
              </w:rPr>
              <w:t>программы начального общего образования по ФГОС НОО</w:t>
            </w:r>
          </w:p>
        </w:tc>
        <w:tc>
          <w:tcPr>
            <w:tcW w:w="4760" w:type="dxa"/>
            <w:gridSpan w:val="4"/>
            <w:shd w:val="clear" w:color="auto" w:fill="auto"/>
            <w:vAlign w:val="center"/>
          </w:tcPr>
          <w:p w:rsidR="00B7494C" w:rsidRPr="00C007F3" w:rsidRDefault="00C007F3" w:rsidP="00C007F3">
            <w:pPr>
              <w:jc w:val="center"/>
              <w:rPr>
                <w:rFonts w:ascii="Times New Roman" w:hAnsi="Times New Roman"/>
                <w:sz w:val="16"/>
                <w:szCs w:val="16"/>
                <w:lang w:val="ru-RU"/>
              </w:rPr>
            </w:pPr>
            <w:r>
              <w:rPr>
                <w:rFonts w:ascii="Times New Roman" w:hAnsi="Times New Roman"/>
                <w:sz w:val="16"/>
                <w:szCs w:val="16"/>
                <w:lang w:val="ru-RU"/>
              </w:rPr>
              <w:t>Количество уча</w:t>
            </w:r>
            <w:r w:rsidR="00B7494C" w:rsidRPr="00C007F3">
              <w:rPr>
                <w:rFonts w:ascii="Times New Roman" w:hAnsi="Times New Roman"/>
                <w:sz w:val="16"/>
                <w:szCs w:val="16"/>
                <w:lang w:val="ru-RU"/>
              </w:rPr>
              <w:t>щихся</w:t>
            </w:r>
            <w:r w:rsidR="008E0687" w:rsidRPr="00C007F3">
              <w:rPr>
                <w:rFonts w:ascii="Times New Roman" w:hAnsi="Times New Roman"/>
                <w:sz w:val="16"/>
                <w:szCs w:val="16"/>
                <w:lang w:val="ru-RU"/>
              </w:rPr>
              <w:t xml:space="preserve"> (всего 1-4 класс) по ФГОС НОО</w:t>
            </w:r>
          </w:p>
        </w:tc>
      </w:tr>
      <w:tr w:rsidR="00B7494C" w:rsidRPr="0002380D" w:rsidTr="00C007F3">
        <w:trPr>
          <w:trHeight w:val="140"/>
        </w:trPr>
        <w:tc>
          <w:tcPr>
            <w:tcW w:w="656" w:type="dxa"/>
            <w:vMerge/>
            <w:vAlign w:val="center"/>
          </w:tcPr>
          <w:p w:rsidR="00B7494C" w:rsidRPr="00C007F3" w:rsidRDefault="00B7494C" w:rsidP="00C007F3">
            <w:pPr>
              <w:jc w:val="center"/>
              <w:rPr>
                <w:rFonts w:ascii="Times New Roman" w:hAnsi="Times New Roman"/>
                <w:sz w:val="16"/>
                <w:szCs w:val="16"/>
                <w:lang w:val="ru-RU"/>
              </w:rPr>
            </w:pPr>
          </w:p>
        </w:tc>
        <w:tc>
          <w:tcPr>
            <w:tcW w:w="4923" w:type="dxa"/>
            <w:vMerge/>
            <w:vAlign w:val="center"/>
          </w:tcPr>
          <w:p w:rsidR="00B7494C" w:rsidRPr="00C007F3" w:rsidRDefault="00B7494C" w:rsidP="00C007F3">
            <w:pPr>
              <w:jc w:val="center"/>
              <w:rPr>
                <w:rFonts w:ascii="Times New Roman" w:hAnsi="Times New Roman"/>
                <w:sz w:val="16"/>
                <w:szCs w:val="16"/>
                <w:lang w:val="ru-RU"/>
              </w:rPr>
            </w:pPr>
          </w:p>
        </w:tc>
        <w:tc>
          <w:tcPr>
            <w:tcW w:w="886" w:type="dxa"/>
            <w:vAlign w:val="center"/>
          </w:tcPr>
          <w:p w:rsidR="00B7494C" w:rsidRPr="00C007F3" w:rsidRDefault="00E04796"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5</w:t>
            </w:r>
            <w:r w:rsidR="00B7494C" w:rsidRPr="00C007F3">
              <w:rPr>
                <w:rFonts w:ascii="Times New Roman" w:hAnsi="Times New Roman"/>
                <w:sz w:val="16"/>
                <w:szCs w:val="16"/>
              </w:rPr>
              <w:t xml:space="preserve"> год</w:t>
            </w:r>
          </w:p>
        </w:tc>
        <w:tc>
          <w:tcPr>
            <w:tcW w:w="1313" w:type="dxa"/>
            <w:vAlign w:val="center"/>
          </w:tcPr>
          <w:p w:rsidR="00B7494C" w:rsidRPr="00C007F3" w:rsidRDefault="00E04796"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6</w:t>
            </w:r>
            <w:r w:rsidR="00B7494C" w:rsidRPr="00C007F3">
              <w:rPr>
                <w:rFonts w:ascii="Times New Roman" w:hAnsi="Times New Roman"/>
                <w:sz w:val="16"/>
                <w:szCs w:val="16"/>
              </w:rPr>
              <w:t xml:space="preserve"> год</w:t>
            </w:r>
          </w:p>
        </w:tc>
        <w:tc>
          <w:tcPr>
            <w:tcW w:w="1358" w:type="dxa"/>
            <w:vAlign w:val="center"/>
          </w:tcPr>
          <w:p w:rsidR="00B7494C" w:rsidRPr="00C007F3" w:rsidRDefault="00E04796"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7</w:t>
            </w:r>
            <w:r w:rsidR="00B7494C" w:rsidRPr="00C007F3">
              <w:rPr>
                <w:rFonts w:ascii="Times New Roman" w:hAnsi="Times New Roman"/>
                <w:sz w:val="16"/>
                <w:szCs w:val="16"/>
              </w:rPr>
              <w:t xml:space="preserve"> год</w:t>
            </w:r>
          </w:p>
        </w:tc>
        <w:tc>
          <w:tcPr>
            <w:tcW w:w="1203" w:type="dxa"/>
            <w:vAlign w:val="center"/>
          </w:tcPr>
          <w:p w:rsidR="00B7494C" w:rsidRPr="00C007F3" w:rsidRDefault="00E04796" w:rsidP="00C007F3">
            <w:pPr>
              <w:jc w:val="center"/>
              <w:rPr>
                <w:rFonts w:ascii="Times New Roman" w:hAnsi="Times New Roman"/>
                <w:sz w:val="16"/>
                <w:szCs w:val="16"/>
                <w:lang w:val="ru-RU"/>
              </w:rPr>
            </w:pPr>
            <w:r w:rsidRPr="00C007F3">
              <w:rPr>
                <w:rFonts w:ascii="Times New Roman" w:hAnsi="Times New Roman"/>
                <w:sz w:val="16"/>
                <w:szCs w:val="16"/>
                <w:lang w:val="ru-RU"/>
              </w:rPr>
              <w:t>2018</w:t>
            </w:r>
            <w:r w:rsidR="00B7494C" w:rsidRPr="00C007F3">
              <w:rPr>
                <w:rFonts w:ascii="Times New Roman" w:hAnsi="Times New Roman"/>
                <w:sz w:val="16"/>
                <w:szCs w:val="16"/>
                <w:lang w:val="ru-RU"/>
              </w:rPr>
              <w:t xml:space="preserve"> год</w:t>
            </w:r>
          </w:p>
        </w:tc>
      </w:tr>
      <w:tr w:rsidR="00B7494C" w:rsidRPr="0002380D" w:rsidTr="00C007F3">
        <w:trPr>
          <w:trHeight w:val="270"/>
        </w:trPr>
        <w:tc>
          <w:tcPr>
            <w:tcW w:w="656" w:type="dxa"/>
            <w:vAlign w:val="center"/>
          </w:tcPr>
          <w:p w:rsidR="00B7494C" w:rsidRPr="00C007F3" w:rsidRDefault="00B7494C" w:rsidP="00C007F3">
            <w:pPr>
              <w:jc w:val="center"/>
              <w:rPr>
                <w:rFonts w:ascii="Times New Roman" w:hAnsi="Times New Roman"/>
                <w:sz w:val="16"/>
                <w:szCs w:val="16"/>
              </w:rPr>
            </w:pPr>
            <w:r w:rsidRPr="00C007F3">
              <w:rPr>
                <w:rFonts w:ascii="Times New Roman" w:hAnsi="Times New Roman"/>
                <w:sz w:val="16"/>
                <w:szCs w:val="16"/>
              </w:rPr>
              <w:lastRenderedPageBreak/>
              <w:t>1.</w:t>
            </w:r>
          </w:p>
        </w:tc>
        <w:tc>
          <w:tcPr>
            <w:tcW w:w="4923" w:type="dxa"/>
            <w:vAlign w:val="center"/>
          </w:tcPr>
          <w:p w:rsidR="00B7494C" w:rsidRPr="00C007F3" w:rsidRDefault="00B7494C" w:rsidP="00C007F3">
            <w:pPr>
              <w:rPr>
                <w:rFonts w:ascii="Times New Roman" w:hAnsi="Times New Roman"/>
                <w:sz w:val="16"/>
                <w:szCs w:val="16"/>
                <w:lang w:val="ru-RU"/>
              </w:rPr>
            </w:pPr>
            <w:r w:rsidRPr="00C007F3">
              <w:rPr>
                <w:rFonts w:ascii="Times New Roman" w:hAnsi="Times New Roman"/>
                <w:sz w:val="16"/>
                <w:szCs w:val="16"/>
                <w:lang w:val="ru-RU"/>
              </w:rPr>
              <w:t>Традиционное обучение УМК «Перспектива» 1-4 класс</w:t>
            </w:r>
          </w:p>
        </w:tc>
        <w:tc>
          <w:tcPr>
            <w:tcW w:w="886" w:type="dxa"/>
            <w:vAlign w:val="center"/>
          </w:tcPr>
          <w:p w:rsidR="00B7494C" w:rsidRPr="00C007F3" w:rsidRDefault="00E04796" w:rsidP="00C007F3">
            <w:pPr>
              <w:jc w:val="center"/>
              <w:rPr>
                <w:rFonts w:ascii="Times New Roman" w:hAnsi="Times New Roman"/>
                <w:sz w:val="16"/>
                <w:szCs w:val="16"/>
                <w:lang w:val="ru-RU"/>
              </w:rPr>
            </w:pPr>
            <w:r w:rsidRPr="00C007F3">
              <w:rPr>
                <w:rFonts w:ascii="Times New Roman" w:hAnsi="Times New Roman"/>
                <w:sz w:val="16"/>
                <w:szCs w:val="16"/>
                <w:lang w:val="ru-RU"/>
              </w:rPr>
              <w:t>20</w:t>
            </w:r>
          </w:p>
        </w:tc>
        <w:tc>
          <w:tcPr>
            <w:tcW w:w="1313" w:type="dxa"/>
            <w:vAlign w:val="center"/>
          </w:tcPr>
          <w:p w:rsidR="00B7494C" w:rsidRPr="00C007F3" w:rsidRDefault="00E04796" w:rsidP="00C007F3">
            <w:pPr>
              <w:jc w:val="center"/>
              <w:rPr>
                <w:rFonts w:ascii="Times New Roman" w:hAnsi="Times New Roman"/>
                <w:sz w:val="16"/>
                <w:szCs w:val="16"/>
                <w:lang w:val="ru-RU"/>
              </w:rPr>
            </w:pPr>
            <w:r w:rsidRPr="00C007F3">
              <w:rPr>
                <w:rFonts w:ascii="Times New Roman" w:hAnsi="Times New Roman"/>
                <w:sz w:val="16"/>
                <w:szCs w:val="16"/>
                <w:lang w:val="ru-RU"/>
              </w:rPr>
              <w:t>17</w:t>
            </w:r>
          </w:p>
        </w:tc>
        <w:tc>
          <w:tcPr>
            <w:tcW w:w="1358" w:type="dxa"/>
            <w:vAlign w:val="center"/>
          </w:tcPr>
          <w:p w:rsidR="00B7494C" w:rsidRPr="00C007F3" w:rsidRDefault="00E04796" w:rsidP="00C007F3">
            <w:pPr>
              <w:jc w:val="center"/>
              <w:rPr>
                <w:rFonts w:ascii="Times New Roman" w:hAnsi="Times New Roman"/>
                <w:sz w:val="16"/>
                <w:szCs w:val="16"/>
                <w:lang w:val="ru-RU"/>
              </w:rPr>
            </w:pPr>
            <w:r w:rsidRPr="00C007F3">
              <w:rPr>
                <w:rFonts w:ascii="Times New Roman" w:hAnsi="Times New Roman"/>
                <w:sz w:val="16"/>
                <w:szCs w:val="16"/>
                <w:lang w:val="ru-RU"/>
              </w:rPr>
              <w:t>17</w:t>
            </w:r>
          </w:p>
        </w:tc>
        <w:tc>
          <w:tcPr>
            <w:tcW w:w="1203" w:type="dxa"/>
            <w:vAlign w:val="center"/>
          </w:tcPr>
          <w:p w:rsidR="00B7494C" w:rsidRPr="00C007F3" w:rsidRDefault="008E0687" w:rsidP="00C007F3">
            <w:pPr>
              <w:jc w:val="center"/>
              <w:rPr>
                <w:rFonts w:ascii="Times New Roman" w:hAnsi="Times New Roman"/>
                <w:sz w:val="16"/>
                <w:szCs w:val="16"/>
                <w:lang w:val="ru-RU"/>
              </w:rPr>
            </w:pPr>
            <w:r w:rsidRPr="00C007F3">
              <w:rPr>
                <w:rFonts w:ascii="Times New Roman" w:hAnsi="Times New Roman"/>
                <w:sz w:val="16"/>
                <w:szCs w:val="16"/>
                <w:lang w:val="ru-RU"/>
              </w:rPr>
              <w:t>20</w:t>
            </w:r>
          </w:p>
        </w:tc>
      </w:tr>
      <w:tr w:rsidR="00B7494C" w:rsidRPr="0002380D" w:rsidTr="00C007F3">
        <w:trPr>
          <w:trHeight w:val="216"/>
        </w:trPr>
        <w:tc>
          <w:tcPr>
            <w:tcW w:w="5580" w:type="dxa"/>
            <w:gridSpan w:val="2"/>
            <w:vAlign w:val="center"/>
          </w:tcPr>
          <w:p w:rsidR="00B7494C" w:rsidRPr="00C007F3" w:rsidRDefault="00B7494C" w:rsidP="00C007F3">
            <w:pPr>
              <w:jc w:val="center"/>
              <w:rPr>
                <w:rFonts w:ascii="Times New Roman" w:hAnsi="Times New Roman"/>
                <w:sz w:val="16"/>
                <w:szCs w:val="16"/>
              </w:rPr>
            </w:pPr>
            <w:r w:rsidRPr="00C007F3">
              <w:rPr>
                <w:rFonts w:ascii="Times New Roman" w:hAnsi="Times New Roman"/>
                <w:sz w:val="16"/>
                <w:szCs w:val="16"/>
              </w:rPr>
              <w:t>ИТОГО:</w:t>
            </w:r>
          </w:p>
        </w:tc>
        <w:tc>
          <w:tcPr>
            <w:tcW w:w="886" w:type="dxa"/>
            <w:vAlign w:val="center"/>
          </w:tcPr>
          <w:p w:rsidR="00B7494C" w:rsidRPr="00C007F3" w:rsidRDefault="00E04796" w:rsidP="00C007F3">
            <w:pPr>
              <w:jc w:val="center"/>
              <w:rPr>
                <w:rFonts w:ascii="Times New Roman" w:hAnsi="Times New Roman"/>
                <w:sz w:val="16"/>
                <w:szCs w:val="16"/>
                <w:lang w:val="ru-RU"/>
              </w:rPr>
            </w:pPr>
            <w:r w:rsidRPr="00C007F3">
              <w:rPr>
                <w:rFonts w:ascii="Times New Roman" w:hAnsi="Times New Roman"/>
                <w:sz w:val="16"/>
                <w:szCs w:val="16"/>
                <w:lang w:val="ru-RU"/>
              </w:rPr>
              <w:t>20</w:t>
            </w:r>
          </w:p>
        </w:tc>
        <w:tc>
          <w:tcPr>
            <w:tcW w:w="1313" w:type="dxa"/>
            <w:vAlign w:val="center"/>
          </w:tcPr>
          <w:p w:rsidR="00B7494C" w:rsidRPr="00C007F3" w:rsidRDefault="00E04796" w:rsidP="00C007F3">
            <w:pPr>
              <w:jc w:val="center"/>
              <w:rPr>
                <w:rFonts w:ascii="Times New Roman" w:hAnsi="Times New Roman"/>
                <w:sz w:val="16"/>
                <w:szCs w:val="16"/>
                <w:lang w:val="ru-RU"/>
              </w:rPr>
            </w:pPr>
            <w:r w:rsidRPr="00C007F3">
              <w:rPr>
                <w:rFonts w:ascii="Times New Roman" w:hAnsi="Times New Roman"/>
                <w:sz w:val="16"/>
                <w:szCs w:val="16"/>
                <w:lang w:val="ru-RU"/>
              </w:rPr>
              <w:t>17</w:t>
            </w:r>
          </w:p>
        </w:tc>
        <w:tc>
          <w:tcPr>
            <w:tcW w:w="1358" w:type="dxa"/>
            <w:vAlign w:val="center"/>
          </w:tcPr>
          <w:p w:rsidR="00B7494C" w:rsidRPr="00C007F3" w:rsidRDefault="00E04796" w:rsidP="00C007F3">
            <w:pPr>
              <w:jc w:val="center"/>
              <w:rPr>
                <w:rFonts w:ascii="Times New Roman" w:hAnsi="Times New Roman"/>
                <w:sz w:val="16"/>
                <w:szCs w:val="16"/>
                <w:lang w:val="ru-RU"/>
              </w:rPr>
            </w:pPr>
            <w:r w:rsidRPr="00C007F3">
              <w:rPr>
                <w:rFonts w:ascii="Times New Roman" w:hAnsi="Times New Roman"/>
                <w:sz w:val="16"/>
                <w:szCs w:val="16"/>
                <w:lang w:val="ru-RU"/>
              </w:rPr>
              <w:t>17</w:t>
            </w:r>
          </w:p>
        </w:tc>
        <w:tc>
          <w:tcPr>
            <w:tcW w:w="1203" w:type="dxa"/>
            <w:vAlign w:val="center"/>
          </w:tcPr>
          <w:p w:rsidR="00B7494C" w:rsidRPr="00C007F3" w:rsidRDefault="0029439B" w:rsidP="00C007F3">
            <w:pPr>
              <w:jc w:val="center"/>
              <w:rPr>
                <w:rFonts w:ascii="Times New Roman" w:hAnsi="Times New Roman"/>
                <w:sz w:val="16"/>
                <w:szCs w:val="16"/>
                <w:lang w:val="ru-RU"/>
              </w:rPr>
            </w:pPr>
            <w:r w:rsidRPr="00C007F3">
              <w:rPr>
                <w:rFonts w:ascii="Times New Roman" w:hAnsi="Times New Roman"/>
                <w:sz w:val="16"/>
                <w:szCs w:val="16"/>
                <w:lang w:val="ru-RU"/>
              </w:rPr>
              <w:t>20</w:t>
            </w:r>
          </w:p>
        </w:tc>
      </w:tr>
    </w:tbl>
    <w:p w:rsidR="00B7494C" w:rsidRPr="0002380D" w:rsidRDefault="00B7494C" w:rsidP="0002380D">
      <w:pPr>
        <w:rPr>
          <w:rFonts w:ascii="Times New Roman" w:hAnsi="Times New Roman"/>
          <w:lang w:val="ru-RU"/>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918"/>
        <w:gridCol w:w="885"/>
        <w:gridCol w:w="1312"/>
        <w:gridCol w:w="1357"/>
        <w:gridCol w:w="1202"/>
      </w:tblGrid>
      <w:tr w:rsidR="00B7494C" w:rsidRPr="0002380D" w:rsidTr="00C007F3">
        <w:trPr>
          <w:trHeight w:val="124"/>
        </w:trPr>
        <w:tc>
          <w:tcPr>
            <w:tcW w:w="656" w:type="dxa"/>
            <w:vMerge w:val="restart"/>
            <w:vAlign w:val="center"/>
          </w:tcPr>
          <w:p w:rsidR="00B7494C" w:rsidRPr="00C007F3" w:rsidRDefault="00B7494C" w:rsidP="00C007F3">
            <w:pPr>
              <w:jc w:val="center"/>
              <w:rPr>
                <w:rFonts w:ascii="Times New Roman" w:hAnsi="Times New Roman"/>
                <w:sz w:val="16"/>
                <w:szCs w:val="16"/>
              </w:rPr>
            </w:pPr>
            <w:r w:rsidRPr="00C007F3">
              <w:rPr>
                <w:rFonts w:ascii="Times New Roman" w:hAnsi="Times New Roman"/>
                <w:sz w:val="16"/>
                <w:szCs w:val="16"/>
              </w:rPr>
              <w:t>№</w:t>
            </w:r>
          </w:p>
        </w:tc>
        <w:tc>
          <w:tcPr>
            <w:tcW w:w="4918" w:type="dxa"/>
            <w:vMerge w:val="restart"/>
            <w:vAlign w:val="center"/>
          </w:tcPr>
          <w:p w:rsidR="00B7494C" w:rsidRPr="00C007F3" w:rsidRDefault="00C007F3" w:rsidP="00C007F3">
            <w:pPr>
              <w:jc w:val="center"/>
              <w:rPr>
                <w:rFonts w:ascii="Times New Roman" w:hAnsi="Times New Roman"/>
                <w:sz w:val="16"/>
                <w:szCs w:val="16"/>
                <w:lang w:val="ru-RU"/>
              </w:rPr>
            </w:pPr>
            <w:r>
              <w:rPr>
                <w:rFonts w:ascii="Times New Roman" w:hAnsi="Times New Roman"/>
                <w:sz w:val="16"/>
                <w:szCs w:val="16"/>
                <w:lang w:val="ru-RU"/>
              </w:rPr>
              <w:t xml:space="preserve">Образовательные </w:t>
            </w:r>
            <w:r w:rsidR="00B7494C" w:rsidRPr="00C007F3">
              <w:rPr>
                <w:rFonts w:ascii="Times New Roman" w:hAnsi="Times New Roman"/>
                <w:sz w:val="16"/>
                <w:szCs w:val="16"/>
                <w:lang w:val="ru-RU"/>
              </w:rPr>
              <w:t xml:space="preserve">программы основного общего образования по ФГОС </w:t>
            </w:r>
            <w:r w:rsidR="008E0687" w:rsidRPr="00C007F3">
              <w:rPr>
                <w:rFonts w:ascii="Times New Roman" w:hAnsi="Times New Roman"/>
                <w:sz w:val="16"/>
                <w:szCs w:val="16"/>
                <w:lang w:val="ru-RU"/>
              </w:rPr>
              <w:t>ООО</w:t>
            </w:r>
          </w:p>
        </w:tc>
        <w:tc>
          <w:tcPr>
            <w:tcW w:w="4755" w:type="dxa"/>
            <w:gridSpan w:val="4"/>
            <w:shd w:val="clear" w:color="auto" w:fill="auto"/>
            <w:vAlign w:val="center"/>
          </w:tcPr>
          <w:p w:rsidR="00B7494C" w:rsidRPr="00C007F3" w:rsidRDefault="00C007F3" w:rsidP="00C007F3">
            <w:pPr>
              <w:jc w:val="center"/>
              <w:rPr>
                <w:rFonts w:ascii="Times New Roman" w:hAnsi="Times New Roman"/>
                <w:sz w:val="16"/>
                <w:szCs w:val="16"/>
                <w:lang w:val="ru-RU"/>
              </w:rPr>
            </w:pPr>
            <w:r>
              <w:rPr>
                <w:rFonts w:ascii="Times New Roman" w:hAnsi="Times New Roman"/>
                <w:sz w:val="16"/>
                <w:szCs w:val="16"/>
                <w:lang w:val="ru-RU"/>
              </w:rPr>
              <w:t>Количество уча</w:t>
            </w:r>
            <w:r w:rsidR="00B7494C" w:rsidRPr="00C007F3">
              <w:rPr>
                <w:rFonts w:ascii="Times New Roman" w:hAnsi="Times New Roman"/>
                <w:sz w:val="16"/>
                <w:szCs w:val="16"/>
                <w:lang w:val="ru-RU"/>
              </w:rPr>
              <w:t>щихся</w:t>
            </w:r>
            <w:r w:rsidR="008E0687" w:rsidRPr="00C007F3">
              <w:rPr>
                <w:rFonts w:ascii="Times New Roman" w:hAnsi="Times New Roman"/>
                <w:sz w:val="16"/>
                <w:szCs w:val="16"/>
                <w:lang w:val="ru-RU"/>
              </w:rPr>
              <w:t xml:space="preserve"> по ФГОС ООО(5-9 классы)</w:t>
            </w:r>
          </w:p>
        </w:tc>
      </w:tr>
      <w:tr w:rsidR="00B7494C" w:rsidRPr="0002380D" w:rsidTr="00C007F3">
        <w:trPr>
          <w:trHeight w:val="150"/>
        </w:trPr>
        <w:tc>
          <w:tcPr>
            <w:tcW w:w="656" w:type="dxa"/>
            <w:vMerge/>
            <w:vAlign w:val="center"/>
          </w:tcPr>
          <w:p w:rsidR="00B7494C" w:rsidRPr="00C007F3" w:rsidRDefault="00B7494C" w:rsidP="00C007F3">
            <w:pPr>
              <w:jc w:val="center"/>
              <w:rPr>
                <w:rFonts w:ascii="Times New Roman" w:hAnsi="Times New Roman"/>
                <w:sz w:val="16"/>
                <w:szCs w:val="16"/>
                <w:lang w:val="ru-RU"/>
              </w:rPr>
            </w:pPr>
          </w:p>
        </w:tc>
        <w:tc>
          <w:tcPr>
            <w:tcW w:w="4918" w:type="dxa"/>
            <w:vMerge/>
            <w:vAlign w:val="center"/>
          </w:tcPr>
          <w:p w:rsidR="00B7494C" w:rsidRPr="00C007F3" w:rsidRDefault="00B7494C" w:rsidP="00C007F3">
            <w:pPr>
              <w:jc w:val="center"/>
              <w:rPr>
                <w:rFonts w:ascii="Times New Roman" w:hAnsi="Times New Roman"/>
                <w:sz w:val="16"/>
                <w:szCs w:val="16"/>
                <w:lang w:val="ru-RU"/>
              </w:rPr>
            </w:pPr>
          </w:p>
        </w:tc>
        <w:tc>
          <w:tcPr>
            <w:tcW w:w="885" w:type="dxa"/>
            <w:vAlign w:val="center"/>
          </w:tcPr>
          <w:p w:rsidR="00B7494C" w:rsidRPr="00C007F3" w:rsidRDefault="00917ACD" w:rsidP="00C007F3">
            <w:pPr>
              <w:jc w:val="center"/>
              <w:rPr>
                <w:rFonts w:ascii="Times New Roman" w:hAnsi="Times New Roman"/>
                <w:sz w:val="16"/>
                <w:szCs w:val="16"/>
              </w:rPr>
            </w:pPr>
            <w:r w:rsidRPr="00C007F3">
              <w:rPr>
                <w:rFonts w:ascii="Times New Roman" w:hAnsi="Times New Roman"/>
                <w:sz w:val="16"/>
                <w:szCs w:val="16"/>
              </w:rPr>
              <w:t>20</w:t>
            </w:r>
            <w:r w:rsidRPr="00C007F3">
              <w:rPr>
                <w:rFonts w:ascii="Times New Roman" w:hAnsi="Times New Roman"/>
                <w:sz w:val="16"/>
                <w:szCs w:val="16"/>
                <w:lang w:val="ru-RU"/>
              </w:rPr>
              <w:t>15</w:t>
            </w:r>
            <w:r w:rsidR="00B7494C" w:rsidRPr="00C007F3">
              <w:rPr>
                <w:rFonts w:ascii="Times New Roman" w:hAnsi="Times New Roman"/>
                <w:sz w:val="16"/>
                <w:szCs w:val="16"/>
              </w:rPr>
              <w:t xml:space="preserve"> год</w:t>
            </w:r>
          </w:p>
        </w:tc>
        <w:tc>
          <w:tcPr>
            <w:tcW w:w="1312" w:type="dxa"/>
            <w:vAlign w:val="center"/>
          </w:tcPr>
          <w:p w:rsidR="00B7494C" w:rsidRPr="00C007F3" w:rsidRDefault="00917ACD"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6</w:t>
            </w:r>
            <w:r w:rsidR="00B7494C" w:rsidRPr="00C007F3">
              <w:rPr>
                <w:rFonts w:ascii="Times New Roman" w:hAnsi="Times New Roman"/>
                <w:sz w:val="16"/>
                <w:szCs w:val="16"/>
              </w:rPr>
              <w:t xml:space="preserve"> год</w:t>
            </w:r>
          </w:p>
        </w:tc>
        <w:tc>
          <w:tcPr>
            <w:tcW w:w="1357" w:type="dxa"/>
            <w:vAlign w:val="center"/>
          </w:tcPr>
          <w:p w:rsidR="00B7494C" w:rsidRPr="00C007F3" w:rsidRDefault="00917ACD"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7</w:t>
            </w:r>
            <w:r w:rsidR="00B7494C" w:rsidRPr="00C007F3">
              <w:rPr>
                <w:rFonts w:ascii="Times New Roman" w:hAnsi="Times New Roman"/>
                <w:sz w:val="16"/>
                <w:szCs w:val="16"/>
              </w:rPr>
              <w:t xml:space="preserve"> год</w:t>
            </w:r>
          </w:p>
        </w:tc>
        <w:tc>
          <w:tcPr>
            <w:tcW w:w="1202"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2018</w:t>
            </w:r>
            <w:r w:rsidR="00B7494C" w:rsidRPr="00C007F3">
              <w:rPr>
                <w:rFonts w:ascii="Times New Roman" w:hAnsi="Times New Roman"/>
                <w:sz w:val="16"/>
                <w:szCs w:val="16"/>
                <w:lang w:val="ru-RU"/>
              </w:rPr>
              <w:t xml:space="preserve"> год</w:t>
            </w:r>
          </w:p>
        </w:tc>
      </w:tr>
      <w:tr w:rsidR="00B7494C" w:rsidRPr="0002380D" w:rsidTr="00C007F3">
        <w:trPr>
          <w:trHeight w:val="158"/>
        </w:trPr>
        <w:tc>
          <w:tcPr>
            <w:tcW w:w="656" w:type="dxa"/>
            <w:vAlign w:val="center"/>
          </w:tcPr>
          <w:p w:rsidR="00B7494C" w:rsidRPr="00C007F3" w:rsidRDefault="00B7494C" w:rsidP="00C007F3">
            <w:pPr>
              <w:jc w:val="center"/>
              <w:rPr>
                <w:rFonts w:ascii="Times New Roman" w:hAnsi="Times New Roman"/>
                <w:sz w:val="16"/>
                <w:szCs w:val="16"/>
              </w:rPr>
            </w:pPr>
            <w:r w:rsidRPr="00C007F3">
              <w:rPr>
                <w:rFonts w:ascii="Times New Roman" w:hAnsi="Times New Roman"/>
                <w:sz w:val="16"/>
                <w:szCs w:val="16"/>
              </w:rPr>
              <w:t>1.</w:t>
            </w:r>
          </w:p>
        </w:tc>
        <w:tc>
          <w:tcPr>
            <w:tcW w:w="4918" w:type="dxa"/>
            <w:vAlign w:val="center"/>
          </w:tcPr>
          <w:p w:rsidR="00B7494C" w:rsidRPr="00C007F3" w:rsidRDefault="00B7494C" w:rsidP="00C007F3">
            <w:pPr>
              <w:rPr>
                <w:rFonts w:ascii="Times New Roman" w:hAnsi="Times New Roman"/>
                <w:sz w:val="16"/>
                <w:szCs w:val="16"/>
                <w:lang w:val="ru-RU"/>
              </w:rPr>
            </w:pPr>
            <w:r w:rsidRPr="00C007F3">
              <w:rPr>
                <w:rFonts w:ascii="Times New Roman" w:hAnsi="Times New Roman"/>
                <w:sz w:val="16"/>
                <w:szCs w:val="16"/>
                <w:lang w:val="ru-RU"/>
              </w:rPr>
              <w:t>Традиционное обучение УМК «</w:t>
            </w:r>
            <w:r w:rsidR="008E0687" w:rsidRPr="00C007F3">
              <w:rPr>
                <w:rFonts w:ascii="Times New Roman" w:hAnsi="Times New Roman"/>
                <w:sz w:val="16"/>
                <w:szCs w:val="16"/>
                <w:lang w:val="ru-RU"/>
              </w:rPr>
              <w:t>Сфера</w:t>
            </w:r>
            <w:r w:rsidRPr="00C007F3">
              <w:rPr>
                <w:rFonts w:ascii="Times New Roman" w:hAnsi="Times New Roman"/>
                <w:sz w:val="16"/>
                <w:szCs w:val="16"/>
                <w:lang w:val="ru-RU"/>
              </w:rPr>
              <w:t xml:space="preserve">» </w:t>
            </w:r>
            <w:r w:rsidR="008E0687" w:rsidRPr="00C007F3">
              <w:rPr>
                <w:rFonts w:ascii="Times New Roman" w:hAnsi="Times New Roman"/>
                <w:sz w:val="16"/>
                <w:szCs w:val="16"/>
                <w:lang w:val="ru-RU"/>
              </w:rPr>
              <w:t>(реализация ФГОС ООО)</w:t>
            </w:r>
          </w:p>
        </w:tc>
        <w:tc>
          <w:tcPr>
            <w:tcW w:w="885"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5</w:t>
            </w:r>
          </w:p>
        </w:tc>
        <w:tc>
          <w:tcPr>
            <w:tcW w:w="1312"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8</w:t>
            </w:r>
          </w:p>
        </w:tc>
        <w:tc>
          <w:tcPr>
            <w:tcW w:w="1357"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11</w:t>
            </w:r>
          </w:p>
        </w:tc>
        <w:tc>
          <w:tcPr>
            <w:tcW w:w="1202"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w:t>
            </w:r>
            <w:r w:rsidR="00FE7C81" w:rsidRPr="00C007F3">
              <w:rPr>
                <w:rFonts w:ascii="Times New Roman" w:hAnsi="Times New Roman"/>
                <w:sz w:val="16"/>
                <w:szCs w:val="16"/>
                <w:lang w:val="ru-RU"/>
              </w:rPr>
              <w:t xml:space="preserve">5 </w:t>
            </w:r>
            <w:r w:rsidR="008E0687" w:rsidRPr="00C007F3">
              <w:rPr>
                <w:rFonts w:ascii="Times New Roman" w:hAnsi="Times New Roman"/>
                <w:sz w:val="16"/>
                <w:szCs w:val="16"/>
                <w:lang w:val="ru-RU"/>
              </w:rPr>
              <w:t>.</w:t>
            </w:r>
          </w:p>
        </w:tc>
      </w:tr>
      <w:tr w:rsidR="00B7494C" w:rsidRPr="0002380D" w:rsidTr="00C007F3">
        <w:trPr>
          <w:trHeight w:val="104"/>
        </w:trPr>
        <w:tc>
          <w:tcPr>
            <w:tcW w:w="5574" w:type="dxa"/>
            <w:gridSpan w:val="2"/>
            <w:vAlign w:val="center"/>
          </w:tcPr>
          <w:p w:rsidR="00B7494C" w:rsidRPr="00C007F3" w:rsidRDefault="00B7494C" w:rsidP="00C007F3">
            <w:pPr>
              <w:jc w:val="center"/>
              <w:rPr>
                <w:rFonts w:ascii="Times New Roman" w:hAnsi="Times New Roman"/>
                <w:sz w:val="16"/>
                <w:szCs w:val="16"/>
              </w:rPr>
            </w:pPr>
            <w:r w:rsidRPr="00C007F3">
              <w:rPr>
                <w:rFonts w:ascii="Times New Roman" w:hAnsi="Times New Roman"/>
                <w:sz w:val="16"/>
                <w:szCs w:val="16"/>
              </w:rPr>
              <w:t>ИТОГО:</w:t>
            </w:r>
          </w:p>
        </w:tc>
        <w:tc>
          <w:tcPr>
            <w:tcW w:w="885"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5</w:t>
            </w:r>
          </w:p>
        </w:tc>
        <w:tc>
          <w:tcPr>
            <w:tcW w:w="1312"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8</w:t>
            </w:r>
          </w:p>
        </w:tc>
        <w:tc>
          <w:tcPr>
            <w:tcW w:w="1357"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11</w:t>
            </w:r>
          </w:p>
        </w:tc>
        <w:tc>
          <w:tcPr>
            <w:tcW w:w="1202" w:type="dxa"/>
            <w:vAlign w:val="center"/>
          </w:tcPr>
          <w:p w:rsidR="00B7494C"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15</w:t>
            </w:r>
          </w:p>
        </w:tc>
      </w:tr>
    </w:tbl>
    <w:p w:rsidR="008E0687" w:rsidRPr="0002380D" w:rsidRDefault="008E0687" w:rsidP="0002380D">
      <w:pPr>
        <w:rPr>
          <w:rFonts w:ascii="Times New Roman" w:hAnsi="Times New Roman"/>
          <w:lang w:val="ru-RU"/>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4908"/>
        <w:gridCol w:w="883"/>
        <w:gridCol w:w="1309"/>
        <w:gridCol w:w="1354"/>
        <w:gridCol w:w="1199"/>
      </w:tblGrid>
      <w:tr w:rsidR="008E0687" w:rsidRPr="0002380D" w:rsidTr="00C007F3">
        <w:trPr>
          <w:trHeight w:val="54"/>
        </w:trPr>
        <w:tc>
          <w:tcPr>
            <w:tcW w:w="654" w:type="dxa"/>
            <w:vMerge w:val="restart"/>
            <w:vAlign w:val="center"/>
          </w:tcPr>
          <w:p w:rsidR="008E0687" w:rsidRPr="00C007F3" w:rsidRDefault="008E0687" w:rsidP="00C007F3">
            <w:pPr>
              <w:jc w:val="center"/>
              <w:rPr>
                <w:rFonts w:ascii="Times New Roman" w:hAnsi="Times New Roman"/>
                <w:sz w:val="16"/>
                <w:szCs w:val="16"/>
              </w:rPr>
            </w:pPr>
            <w:r w:rsidRPr="00C007F3">
              <w:rPr>
                <w:rFonts w:ascii="Times New Roman" w:hAnsi="Times New Roman"/>
                <w:sz w:val="16"/>
                <w:szCs w:val="16"/>
              </w:rPr>
              <w:t>№</w:t>
            </w:r>
          </w:p>
        </w:tc>
        <w:tc>
          <w:tcPr>
            <w:tcW w:w="4908" w:type="dxa"/>
            <w:vMerge w:val="restart"/>
            <w:vAlign w:val="center"/>
          </w:tcPr>
          <w:p w:rsidR="008E0687" w:rsidRPr="00C007F3" w:rsidRDefault="00C007F3" w:rsidP="00C007F3">
            <w:pPr>
              <w:jc w:val="center"/>
              <w:rPr>
                <w:rFonts w:ascii="Times New Roman" w:hAnsi="Times New Roman"/>
                <w:sz w:val="16"/>
                <w:szCs w:val="16"/>
                <w:lang w:val="ru-RU"/>
              </w:rPr>
            </w:pPr>
            <w:r>
              <w:rPr>
                <w:rFonts w:ascii="Times New Roman" w:hAnsi="Times New Roman"/>
                <w:sz w:val="16"/>
                <w:szCs w:val="16"/>
                <w:lang w:val="ru-RU"/>
              </w:rPr>
              <w:t xml:space="preserve">Образовательные </w:t>
            </w:r>
            <w:r w:rsidR="008E0687" w:rsidRPr="00C007F3">
              <w:rPr>
                <w:rFonts w:ascii="Times New Roman" w:hAnsi="Times New Roman"/>
                <w:sz w:val="16"/>
                <w:szCs w:val="16"/>
                <w:lang w:val="ru-RU"/>
              </w:rPr>
              <w:t>программы о</w:t>
            </w:r>
            <w:r>
              <w:rPr>
                <w:rFonts w:ascii="Times New Roman" w:hAnsi="Times New Roman"/>
                <w:sz w:val="16"/>
                <w:szCs w:val="16"/>
                <w:lang w:val="ru-RU"/>
              </w:rPr>
              <w:t xml:space="preserve">сновного общего образования по </w:t>
            </w:r>
            <w:r w:rsidR="008E0687" w:rsidRPr="00C007F3">
              <w:rPr>
                <w:rFonts w:ascii="Times New Roman" w:hAnsi="Times New Roman"/>
                <w:sz w:val="16"/>
                <w:szCs w:val="16"/>
                <w:lang w:val="ru-RU"/>
              </w:rPr>
              <w:t>БУП-2004</w:t>
            </w:r>
          </w:p>
        </w:tc>
        <w:tc>
          <w:tcPr>
            <w:tcW w:w="4745" w:type="dxa"/>
            <w:gridSpan w:val="4"/>
            <w:shd w:val="clear" w:color="auto" w:fill="auto"/>
            <w:vAlign w:val="center"/>
          </w:tcPr>
          <w:p w:rsidR="008E0687" w:rsidRPr="00C007F3" w:rsidRDefault="00C007F3" w:rsidP="00C007F3">
            <w:pPr>
              <w:jc w:val="center"/>
              <w:rPr>
                <w:rFonts w:ascii="Times New Roman" w:hAnsi="Times New Roman"/>
                <w:sz w:val="16"/>
                <w:szCs w:val="16"/>
                <w:lang w:val="ru-RU"/>
              </w:rPr>
            </w:pPr>
            <w:r>
              <w:rPr>
                <w:rFonts w:ascii="Times New Roman" w:hAnsi="Times New Roman"/>
                <w:sz w:val="16"/>
                <w:szCs w:val="16"/>
                <w:lang w:val="ru-RU"/>
              </w:rPr>
              <w:t>Количество уча</w:t>
            </w:r>
            <w:r w:rsidR="008E0687" w:rsidRPr="00C007F3">
              <w:rPr>
                <w:rFonts w:ascii="Times New Roman" w:hAnsi="Times New Roman"/>
                <w:sz w:val="16"/>
                <w:szCs w:val="16"/>
                <w:lang w:val="ru-RU"/>
              </w:rPr>
              <w:t>щихся по БУП-2004(5-9 классы)</w:t>
            </w:r>
          </w:p>
        </w:tc>
      </w:tr>
      <w:tr w:rsidR="008E0687" w:rsidRPr="0002380D" w:rsidTr="00C007F3">
        <w:trPr>
          <w:trHeight w:val="139"/>
        </w:trPr>
        <w:tc>
          <w:tcPr>
            <w:tcW w:w="654" w:type="dxa"/>
            <w:vMerge/>
            <w:vAlign w:val="center"/>
          </w:tcPr>
          <w:p w:rsidR="008E0687" w:rsidRPr="00C007F3" w:rsidRDefault="008E0687" w:rsidP="00C007F3">
            <w:pPr>
              <w:jc w:val="center"/>
              <w:rPr>
                <w:rFonts w:ascii="Times New Roman" w:hAnsi="Times New Roman"/>
                <w:sz w:val="16"/>
                <w:szCs w:val="16"/>
                <w:lang w:val="ru-RU"/>
              </w:rPr>
            </w:pPr>
          </w:p>
        </w:tc>
        <w:tc>
          <w:tcPr>
            <w:tcW w:w="4908" w:type="dxa"/>
            <w:vMerge/>
            <w:vAlign w:val="center"/>
          </w:tcPr>
          <w:p w:rsidR="008E0687" w:rsidRPr="00C007F3" w:rsidRDefault="008E0687" w:rsidP="00C007F3">
            <w:pPr>
              <w:jc w:val="center"/>
              <w:rPr>
                <w:rFonts w:ascii="Times New Roman" w:hAnsi="Times New Roman"/>
                <w:sz w:val="16"/>
                <w:szCs w:val="16"/>
                <w:lang w:val="ru-RU"/>
              </w:rPr>
            </w:pPr>
          </w:p>
        </w:tc>
        <w:tc>
          <w:tcPr>
            <w:tcW w:w="883" w:type="dxa"/>
            <w:vAlign w:val="center"/>
          </w:tcPr>
          <w:p w:rsidR="008E0687" w:rsidRPr="00C007F3" w:rsidRDefault="00917ACD"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5</w:t>
            </w:r>
            <w:r w:rsidR="008E0687" w:rsidRPr="00C007F3">
              <w:rPr>
                <w:rFonts w:ascii="Times New Roman" w:hAnsi="Times New Roman"/>
                <w:sz w:val="16"/>
                <w:szCs w:val="16"/>
              </w:rPr>
              <w:t xml:space="preserve"> год</w:t>
            </w:r>
          </w:p>
        </w:tc>
        <w:tc>
          <w:tcPr>
            <w:tcW w:w="1309" w:type="dxa"/>
            <w:vAlign w:val="center"/>
          </w:tcPr>
          <w:p w:rsidR="008E0687" w:rsidRPr="00C007F3" w:rsidRDefault="00917ACD"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6</w:t>
            </w:r>
            <w:r w:rsidR="008E0687" w:rsidRPr="00C007F3">
              <w:rPr>
                <w:rFonts w:ascii="Times New Roman" w:hAnsi="Times New Roman"/>
                <w:sz w:val="16"/>
                <w:szCs w:val="16"/>
              </w:rPr>
              <w:t xml:space="preserve"> год</w:t>
            </w:r>
          </w:p>
        </w:tc>
        <w:tc>
          <w:tcPr>
            <w:tcW w:w="1354" w:type="dxa"/>
            <w:vAlign w:val="center"/>
          </w:tcPr>
          <w:p w:rsidR="008E0687" w:rsidRPr="00C007F3" w:rsidRDefault="00917ACD"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7</w:t>
            </w:r>
            <w:r w:rsidR="008E0687" w:rsidRPr="00C007F3">
              <w:rPr>
                <w:rFonts w:ascii="Times New Roman" w:hAnsi="Times New Roman"/>
                <w:sz w:val="16"/>
                <w:szCs w:val="16"/>
              </w:rPr>
              <w:t xml:space="preserve"> год</w:t>
            </w:r>
          </w:p>
        </w:tc>
        <w:tc>
          <w:tcPr>
            <w:tcW w:w="1199"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2018</w:t>
            </w:r>
            <w:r w:rsidR="008E0687" w:rsidRPr="00C007F3">
              <w:rPr>
                <w:rFonts w:ascii="Times New Roman" w:hAnsi="Times New Roman"/>
                <w:sz w:val="16"/>
                <w:szCs w:val="16"/>
                <w:lang w:val="ru-RU"/>
              </w:rPr>
              <w:t xml:space="preserve"> год</w:t>
            </w:r>
          </w:p>
        </w:tc>
      </w:tr>
      <w:tr w:rsidR="008E0687" w:rsidRPr="0002380D" w:rsidTr="00C007F3">
        <w:trPr>
          <w:trHeight w:val="88"/>
        </w:trPr>
        <w:tc>
          <w:tcPr>
            <w:tcW w:w="654" w:type="dxa"/>
            <w:vAlign w:val="center"/>
          </w:tcPr>
          <w:p w:rsidR="008E0687" w:rsidRPr="00C007F3" w:rsidRDefault="008E0687" w:rsidP="00C007F3">
            <w:pPr>
              <w:jc w:val="center"/>
              <w:rPr>
                <w:rFonts w:ascii="Times New Roman" w:hAnsi="Times New Roman"/>
                <w:sz w:val="16"/>
                <w:szCs w:val="16"/>
              </w:rPr>
            </w:pPr>
            <w:r w:rsidRPr="00C007F3">
              <w:rPr>
                <w:rFonts w:ascii="Times New Roman" w:hAnsi="Times New Roman"/>
                <w:sz w:val="16"/>
                <w:szCs w:val="16"/>
              </w:rPr>
              <w:t>1.</w:t>
            </w:r>
          </w:p>
        </w:tc>
        <w:tc>
          <w:tcPr>
            <w:tcW w:w="4908" w:type="dxa"/>
            <w:vAlign w:val="center"/>
          </w:tcPr>
          <w:p w:rsidR="008E0687" w:rsidRPr="00C007F3" w:rsidRDefault="008E0687" w:rsidP="00C007F3">
            <w:pPr>
              <w:rPr>
                <w:rFonts w:ascii="Times New Roman" w:hAnsi="Times New Roman"/>
                <w:sz w:val="16"/>
                <w:szCs w:val="16"/>
                <w:lang w:val="ru-RU"/>
              </w:rPr>
            </w:pPr>
            <w:r w:rsidRPr="00C007F3">
              <w:rPr>
                <w:rFonts w:ascii="Times New Roman" w:hAnsi="Times New Roman"/>
                <w:sz w:val="16"/>
                <w:szCs w:val="16"/>
                <w:lang w:val="ru-RU"/>
              </w:rPr>
              <w:t xml:space="preserve">Традиционное обучение </w:t>
            </w:r>
            <w:r w:rsidR="0029439B" w:rsidRPr="00C007F3">
              <w:rPr>
                <w:rFonts w:ascii="Times New Roman" w:hAnsi="Times New Roman"/>
                <w:sz w:val="16"/>
                <w:szCs w:val="16"/>
                <w:lang w:val="ru-RU"/>
              </w:rPr>
              <w:t>по БУП-2004</w:t>
            </w:r>
          </w:p>
        </w:tc>
        <w:tc>
          <w:tcPr>
            <w:tcW w:w="883"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15</w:t>
            </w:r>
          </w:p>
        </w:tc>
        <w:tc>
          <w:tcPr>
            <w:tcW w:w="1309"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11</w:t>
            </w:r>
          </w:p>
        </w:tc>
        <w:tc>
          <w:tcPr>
            <w:tcW w:w="1354"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8</w:t>
            </w:r>
          </w:p>
        </w:tc>
        <w:tc>
          <w:tcPr>
            <w:tcW w:w="1199"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5</w:t>
            </w:r>
          </w:p>
        </w:tc>
      </w:tr>
      <w:tr w:rsidR="008E0687" w:rsidRPr="0002380D" w:rsidTr="00C007F3">
        <w:trPr>
          <w:trHeight w:val="53"/>
        </w:trPr>
        <w:tc>
          <w:tcPr>
            <w:tcW w:w="5562" w:type="dxa"/>
            <w:gridSpan w:val="2"/>
            <w:vAlign w:val="center"/>
          </w:tcPr>
          <w:p w:rsidR="008E0687" w:rsidRPr="00C007F3" w:rsidRDefault="008E0687" w:rsidP="00C007F3">
            <w:pPr>
              <w:jc w:val="center"/>
              <w:rPr>
                <w:rFonts w:ascii="Times New Roman" w:hAnsi="Times New Roman"/>
                <w:sz w:val="16"/>
                <w:szCs w:val="16"/>
              </w:rPr>
            </w:pPr>
            <w:r w:rsidRPr="00C007F3">
              <w:rPr>
                <w:rFonts w:ascii="Times New Roman" w:hAnsi="Times New Roman"/>
                <w:sz w:val="16"/>
                <w:szCs w:val="16"/>
              </w:rPr>
              <w:t>ИТОГО:</w:t>
            </w:r>
          </w:p>
        </w:tc>
        <w:tc>
          <w:tcPr>
            <w:tcW w:w="883"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15</w:t>
            </w:r>
          </w:p>
        </w:tc>
        <w:tc>
          <w:tcPr>
            <w:tcW w:w="1309"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11</w:t>
            </w:r>
          </w:p>
        </w:tc>
        <w:tc>
          <w:tcPr>
            <w:tcW w:w="1354"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8</w:t>
            </w:r>
          </w:p>
        </w:tc>
        <w:tc>
          <w:tcPr>
            <w:tcW w:w="1199" w:type="dxa"/>
            <w:vAlign w:val="center"/>
          </w:tcPr>
          <w:p w:rsidR="008E0687"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5</w:t>
            </w:r>
          </w:p>
        </w:tc>
      </w:tr>
    </w:tbl>
    <w:p w:rsidR="0029439B" w:rsidRPr="00C007F3" w:rsidRDefault="0029439B" w:rsidP="0002380D">
      <w:pPr>
        <w:jc w:val="both"/>
        <w:rPr>
          <w:rFonts w:ascii="Times New Roman" w:hAnsi="Times New Roman"/>
          <w:color w:val="0000FF"/>
          <w:lang w:val="ru-RU"/>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4929"/>
        <w:gridCol w:w="887"/>
        <w:gridCol w:w="1314"/>
        <w:gridCol w:w="1360"/>
        <w:gridCol w:w="1204"/>
      </w:tblGrid>
      <w:tr w:rsidR="0029439B" w:rsidRPr="0002380D" w:rsidTr="00C007F3">
        <w:trPr>
          <w:trHeight w:val="126"/>
        </w:trPr>
        <w:tc>
          <w:tcPr>
            <w:tcW w:w="657" w:type="dxa"/>
            <w:vMerge w:val="restart"/>
            <w:vAlign w:val="center"/>
          </w:tcPr>
          <w:p w:rsidR="0029439B" w:rsidRPr="00C007F3" w:rsidRDefault="0029439B" w:rsidP="00C007F3">
            <w:pPr>
              <w:jc w:val="center"/>
              <w:rPr>
                <w:rFonts w:ascii="Times New Roman" w:hAnsi="Times New Roman"/>
                <w:sz w:val="16"/>
                <w:szCs w:val="16"/>
              </w:rPr>
            </w:pPr>
            <w:r w:rsidRPr="00C007F3">
              <w:rPr>
                <w:rFonts w:ascii="Times New Roman" w:hAnsi="Times New Roman"/>
                <w:sz w:val="16"/>
                <w:szCs w:val="16"/>
              </w:rPr>
              <w:t>№</w:t>
            </w:r>
          </w:p>
        </w:tc>
        <w:tc>
          <w:tcPr>
            <w:tcW w:w="4928" w:type="dxa"/>
            <w:vMerge w:val="restart"/>
            <w:vAlign w:val="center"/>
          </w:tcPr>
          <w:p w:rsidR="0029439B" w:rsidRPr="00C007F3" w:rsidRDefault="0029439B" w:rsidP="00C007F3">
            <w:pPr>
              <w:jc w:val="center"/>
              <w:rPr>
                <w:rFonts w:ascii="Times New Roman" w:hAnsi="Times New Roman"/>
                <w:sz w:val="16"/>
                <w:szCs w:val="16"/>
                <w:lang w:val="ru-RU"/>
              </w:rPr>
            </w:pPr>
            <w:r w:rsidRPr="00C007F3">
              <w:rPr>
                <w:rFonts w:ascii="Times New Roman" w:hAnsi="Times New Roman"/>
                <w:sz w:val="16"/>
                <w:szCs w:val="16"/>
                <w:lang w:val="ru-RU"/>
              </w:rPr>
              <w:t>Образовательные программы среднего общего образо</w:t>
            </w:r>
            <w:r w:rsidR="00C007F3">
              <w:rPr>
                <w:rFonts w:ascii="Times New Roman" w:hAnsi="Times New Roman"/>
                <w:sz w:val="16"/>
                <w:szCs w:val="16"/>
                <w:lang w:val="ru-RU"/>
              </w:rPr>
              <w:t xml:space="preserve">вания по </w:t>
            </w:r>
            <w:r w:rsidRPr="00C007F3">
              <w:rPr>
                <w:rFonts w:ascii="Times New Roman" w:hAnsi="Times New Roman"/>
                <w:sz w:val="16"/>
                <w:szCs w:val="16"/>
                <w:lang w:val="ru-RU"/>
              </w:rPr>
              <w:t>БУП-2004</w:t>
            </w:r>
          </w:p>
        </w:tc>
        <w:tc>
          <w:tcPr>
            <w:tcW w:w="4765" w:type="dxa"/>
            <w:gridSpan w:val="4"/>
            <w:shd w:val="clear" w:color="auto" w:fill="auto"/>
            <w:vAlign w:val="center"/>
          </w:tcPr>
          <w:p w:rsidR="0029439B" w:rsidRPr="00C007F3" w:rsidRDefault="00C007F3" w:rsidP="00C007F3">
            <w:pPr>
              <w:jc w:val="center"/>
              <w:rPr>
                <w:rFonts w:ascii="Times New Roman" w:hAnsi="Times New Roman"/>
                <w:sz w:val="16"/>
                <w:szCs w:val="16"/>
                <w:lang w:val="ru-RU"/>
              </w:rPr>
            </w:pPr>
            <w:r>
              <w:rPr>
                <w:rFonts w:ascii="Times New Roman" w:hAnsi="Times New Roman"/>
                <w:sz w:val="16"/>
                <w:szCs w:val="16"/>
                <w:lang w:val="ru-RU"/>
              </w:rPr>
              <w:t>Количество уча</w:t>
            </w:r>
            <w:r w:rsidR="0029439B" w:rsidRPr="00C007F3">
              <w:rPr>
                <w:rFonts w:ascii="Times New Roman" w:hAnsi="Times New Roman"/>
                <w:sz w:val="16"/>
                <w:szCs w:val="16"/>
                <w:lang w:val="ru-RU"/>
              </w:rPr>
              <w:t>щихся по БУП-2004(10-11 классы)</w:t>
            </w:r>
          </w:p>
        </w:tc>
      </w:tr>
      <w:tr w:rsidR="0029439B" w:rsidRPr="0002380D" w:rsidTr="00C007F3">
        <w:trPr>
          <w:trHeight w:val="138"/>
        </w:trPr>
        <w:tc>
          <w:tcPr>
            <w:tcW w:w="657" w:type="dxa"/>
            <w:vMerge/>
            <w:vAlign w:val="center"/>
          </w:tcPr>
          <w:p w:rsidR="0029439B" w:rsidRPr="00C007F3" w:rsidRDefault="0029439B" w:rsidP="00C007F3">
            <w:pPr>
              <w:jc w:val="center"/>
              <w:rPr>
                <w:rFonts w:ascii="Times New Roman" w:hAnsi="Times New Roman"/>
                <w:sz w:val="16"/>
                <w:szCs w:val="16"/>
                <w:lang w:val="ru-RU"/>
              </w:rPr>
            </w:pPr>
          </w:p>
        </w:tc>
        <w:tc>
          <w:tcPr>
            <w:tcW w:w="4928" w:type="dxa"/>
            <w:vMerge/>
            <w:vAlign w:val="center"/>
          </w:tcPr>
          <w:p w:rsidR="0029439B" w:rsidRPr="00C007F3" w:rsidRDefault="0029439B" w:rsidP="00C007F3">
            <w:pPr>
              <w:jc w:val="center"/>
              <w:rPr>
                <w:rFonts w:ascii="Times New Roman" w:hAnsi="Times New Roman"/>
                <w:sz w:val="16"/>
                <w:szCs w:val="16"/>
                <w:lang w:val="ru-RU"/>
              </w:rPr>
            </w:pPr>
          </w:p>
        </w:tc>
        <w:tc>
          <w:tcPr>
            <w:tcW w:w="887" w:type="dxa"/>
            <w:vAlign w:val="center"/>
          </w:tcPr>
          <w:p w:rsidR="0029439B" w:rsidRPr="00C007F3" w:rsidRDefault="00917ACD"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5</w:t>
            </w:r>
            <w:r w:rsidR="0029439B" w:rsidRPr="00C007F3">
              <w:rPr>
                <w:rFonts w:ascii="Times New Roman" w:hAnsi="Times New Roman"/>
                <w:sz w:val="16"/>
                <w:szCs w:val="16"/>
              </w:rPr>
              <w:t xml:space="preserve"> год</w:t>
            </w:r>
          </w:p>
        </w:tc>
        <w:tc>
          <w:tcPr>
            <w:tcW w:w="1314" w:type="dxa"/>
            <w:vAlign w:val="center"/>
          </w:tcPr>
          <w:p w:rsidR="0029439B" w:rsidRPr="00C007F3" w:rsidRDefault="00917ACD" w:rsidP="00C007F3">
            <w:pPr>
              <w:jc w:val="center"/>
              <w:rPr>
                <w:rFonts w:ascii="Times New Roman" w:hAnsi="Times New Roman"/>
                <w:sz w:val="16"/>
                <w:szCs w:val="16"/>
              </w:rPr>
            </w:pPr>
            <w:r w:rsidRPr="00C007F3">
              <w:rPr>
                <w:rFonts w:ascii="Times New Roman" w:hAnsi="Times New Roman"/>
                <w:sz w:val="16"/>
                <w:szCs w:val="16"/>
              </w:rPr>
              <w:t>201</w:t>
            </w:r>
            <w:r w:rsidRPr="00C007F3">
              <w:rPr>
                <w:rFonts w:ascii="Times New Roman" w:hAnsi="Times New Roman"/>
                <w:sz w:val="16"/>
                <w:szCs w:val="16"/>
                <w:lang w:val="ru-RU"/>
              </w:rPr>
              <w:t>6</w:t>
            </w:r>
            <w:r w:rsidR="0029439B" w:rsidRPr="00C007F3">
              <w:rPr>
                <w:rFonts w:ascii="Times New Roman" w:hAnsi="Times New Roman"/>
                <w:sz w:val="16"/>
                <w:szCs w:val="16"/>
              </w:rPr>
              <w:t xml:space="preserve"> год</w:t>
            </w:r>
          </w:p>
        </w:tc>
        <w:tc>
          <w:tcPr>
            <w:tcW w:w="1360" w:type="dxa"/>
            <w:vAlign w:val="center"/>
          </w:tcPr>
          <w:p w:rsidR="0029439B" w:rsidRPr="00C007F3" w:rsidRDefault="00917ACD" w:rsidP="00C007F3">
            <w:pPr>
              <w:jc w:val="center"/>
              <w:rPr>
                <w:rFonts w:ascii="Times New Roman" w:hAnsi="Times New Roman"/>
                <w:sz w:val="16"/>
                <w:szCs w:val="16"/>
              </w:rPr>
            </w:pPr>
            <w:r w:rsidRPr="00C007F3">
              <w:rPr>
                <w:rFonts w:ascii="Times New Roman" w:hAnsi="Times New Roman"/>
                <w:sz w:val="16"/>
                <w:szCs w:val="16"/>
              </w:rPr>
              <w:t>20</w:t>
            </w:r>
            <w:r w:rsidRPr="00C007F3">
              <w:rPr>
                <w:rFonts w:ascii="Times New Roman" w:hAnsi="Times New Roman"/>
                <w:sz w:val="16"/>
                <w:szCs w:val="16"/>
                <w:lang w:val="ru-RU"/>
              </w:rPr>
              <w:t>17-</w:t>
            </w:r>
            <w:r w:rsidR="0029439B" w:rsidRPr="00C007F3">
              <w:rPr>
                <w:rFonts w:ascii="Times New Roman" w:hAnsi="Times New Roman"/>
                <w:sz w:val="16"/>
                <w:szCs w:val="16"/>
              </w:rPr>
              <w:t xml:space="preserve"> год</w:t>
            </w:r>
          </w:p>
        </w:tc>
        <w:tc>
          <w:tcPr>
            <w:tcW w:w="1204"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2018</w:t>
            </w:r>
            <w:r w:rsidR="0029439B" w:rsidRPr="00C007F3">
              <w:rPr>
                <w:rFonts w:ascii="Times New Roman" w:hAnsi="Times New Roman"/>
                <w:sz w:val="16"/>
                <w:szCs w:val="16"/>
                <w:lang w:val="ru-RU"/>
              </w:rPr>
              <w:t xml:space="preserve"> год</w:t>
            </w:r>
          </w:p>
        </w:tc>
      </w:tr>
      <w:tr w:rsidR="0029439B" w:rsidRPr="0002380D" w:rsidTr="00C007F3">
        <w:trPr>
          <w:trHeight w:val="53"/>
        </w:trPr>
        <w:tc>
          <w:tcPr>
            <w:tcW w:w="657" w:type="dxa"/>
            <w:vAlign w:val="center"/>
          </w:tcPr>
          <w:p w:rsidR="0029439B" w:rsidRPr="00C007F3" w:rsidRDefault="0029439B" w:rsidP="00C007F3">
            <w:pPr>
              <w:jc w:val="center"/>
              <w:rPr>
                <w:rFonts w:ascii="Times New Roman" w:hAnsi="Times New Roman"/>
                <w:sz w:val="16"/>
                <w:szCs w:val="16"/>
              </w:rPr>
            </w:pPr>
            <w:r w:rsidRPr="00C007F3">
              <w:rPr>
                <w:rFonts w:ascii="Times New Roman" w:hAnsi="Times New Roman"/>
                <w:sz w:val="16"/>
                <w:szCs w:val="16"/>
              </w:rPr>
              <w:t>1.</w:t>
            </w:r>
          </w:p>
        </w:tc>
        <w:tc>
          <w:tcPr>
            <w:tcW w:w="4928" w:type="dxa"/>
            <w:vAlign w:val="center"/>
          </w:tcPr>
          <w:p w:rsidR="0029439B" w:rsidRPr="00C007F3" w:rsidRDefault="00C007F3" w:rsidP="00C007F3">
            <w:pPr>
              <w:rPr>
                <w:rFonts w:ascii="Times New Roman" w:hAnsi="Times New Roman"/>
                <w:sz w:val="16"/>
                <w:szCs w:val="16"/>
                <w:lang w:val="ru-RU"/>
              </w:rPr>
            </w:pPr>
            <w:r>
              <w:rPr>
                <w:rFonts w:ascii="Times New Roman" w:hAnsi="Times New Roman"/>
                <w:sz w:val="16"/>
                <w:szCs w:val="16"/>
                <w:lang w:val="ru-RU"/>
              </w:rPr>
              <w:t xml:space="preserve">Традиционное обучение </w:t>
            </w:r>
            <w:r w:rsidR="0029439B" w:rsidRPr="00C007F3">
              <w:rPr>
                <w:rFonts w:ascii="Times New Roman" w:hAnsi="Times New Roman"/>
                <w:sz w:val="16"/>
                <w:szCs w:val="16"/>
                <w:lang w:val="ru-RU"/>
              </w:rPr>
              <w:t>по БУП-2004</w:t>
            </w:r>
          </w:p>
        </w:tc>
        <w:tc>
          <w:tcPr>
            <w:tcW w:w="887"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9</w:t>
            </w:r>
          </w:p>
        </w:tc>
        <w:tc>
          <w:tcPr>
            <w:tcW w:w="1314"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3</w:t>
            </w:r>
          </w:p>
        </w:tc>
        <w:tc>
          <w:tcPr>
            <w:tcW w:w="1360"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0</w:t>
            </w:r>
          </w:p>
        </w:tc>
        <w:tc>
          <w:tcPr>
            <w:tcW w:w="1204"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0</w:t>
            </w:r>
            <w:r w:rsidR="0029439B" w:rsidRPr="00C007F3">
              <w:rPr>
                <w:rFonts w:ascii="Times New Roman" w:hAnsi="Times New Roman"/>
                <w:sz w:val="16"/>
                <w:szCs w:val="16"/>
                <w:lang w:val="ru-RU"/>
              </w:rPr>
              <w:t xml:space="preserve"> чел.</w:t>
            </w:r>
          </w:p>
        </w:tc>
      </w:tr>
      <w:tr w:rsidR="0029439B" w:rsidRPr="0002380D" w:rsidTr="00C007F3">
        <w:trPr>
          <w:trHeight w:val="106"/>
        </w:trPr>
        <w:tc>
          <w:tcPr>
            <w:tcW w:w="5586" w:type="dxa"/>
            <w:gridSpan w:val="2"/>
            <w:vAlign w:val="center"/>
          </w:tcPr>
          <w:p w:rsidR="0029439B" w:rsidRPr="00C007F3" w:rsidRDefault="0029439B" w:rsidP="00C007F3">
            <w:pPr>
              <w:jc w:val="center"/>
              <w:rPr>
                <w:rFonts w:ascii="Times New Roman" w:hAnsi="Times New Roman"/>
                <w:sz w:val="16"/>
                <w:szCs w:val="16"/>
              </w:rPr>
            </w:pPr>
            <w:r w:rsidRPr="00C007F3">
              <w:rPr>
                <w:rFonts w:ascii="Times New Roman" w:hAnsi="Times New Roman"/>
                <w:sz w:val="16"/>
                <w:szCs w:val="16"/>
              </w:rPr>
              <w:t>ИТОГО:</w:t>
            </w:r>
          </w:p>
        </w:tc>
        <w:tc>
          <w:tcPr>
            <w:tcW w:w="887"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9</w:t>
            </w:r>
          </w:p>
        </w:tc>
        <w:tc>
          <w:tcPr>
            <w:tcW w:w="1314"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3</w:t>
            </w:r>
          </w:p>
        </w:tc>
        <w:tc>
          <w:tcPr>
            <w:tcW w:w="1360"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0</w:t>
            </w:r>
          </w:p>
        </w:tc>
        <w:tc>
          <w:tcPr>
            <w:tcW w:w="1204" w:type="dxa"/>
            <w:vAlign w:val="center"/>
          </w:tcPr>
          <w:p w:rsidR="0029439B" w:rsidRPr="00C007F3" w:rsidRDefault="00917ACD" w:rsidP="00C007F3">
            <w:pPr>
              <w:jc w:val="center"/>
              <w:rPr>
                <w:rFonts w:ascii="Times New Roman" w:hAnsi="Times New Roman"/>
                <w:sz w:val="16"/>
                <w:szCs w:val="16"/>
                <w:lang w:val="ru-RU"/>
              </w:rPr>
            </w:pPr>
            <w:r w:rsidRPr="00C007F3">
              <w:rPr>
                <w:rFonts w:ascii="Times New Roman" w:hAnsi="Times New Roman"/>
                <w:sz w:val="16"/>
                <w:szCs w:val="16"/>
                <w:lang w:val="ru-RU"/>
              </w:rPr>
              <w:t>0</w:t>
            </w:r>
            <w:r w:rsidR="0029439B" w:rsidRPr="00C007F3">
              <w:rPr>
                <w:rFonts w:ascii="Times New Roman" w:hAnsi="Times New Roman"/>
                <w:sz w:val="16"/>
                <w:szCs w:val="16"/>
                <w:lang w:val="ru-RU"/>
              </w:rPr>
              <w:t xml:space="preserve"> чел.</w:t>
            </w:r>
          </w:p>
        </w:tc>
      </w:tr>
    </w:tbl>
    <w:p w:rsidR="00A95B1D" w:rsidRPr="00C007F3" w:rsidRDefault="007D5B3B" w:rsidP="00C007F3">
      <w:pPr>
        <w:ind w:firstLine="567"/>
        <w:jc w:val="both"/>
        <w:rPr>
          <w:rFonts w:ascii="Times New Roman" w:hAnsi="Times New Roman"/>
          <w:lang w:val="ru-RU"/>
        </w:rPr>
      </w:pPr>
      <w:r w:rsidRPr="0002380D">
        <w:rPr>
          <w:rFonts w:ascii="Times New Roman" w:hAnsi="Times New Roman"/>
          <w:lang w:val="ru-RU"/>
        </w:rPr>
        <w:t>4.</w:t>
      </w:r>
      <w:r w:rsidR="00A95B1D" w:rsidRPr="0002380D">
        <w:rPr>
          <w:rFonts w:ascii="Times New Roman" w:hAnsi="Times New Roman"/>
          <w:lang w:val="ru-RU"/>
        </w:rPr>
        <w:t>2.</w:t>
      </w:r>
      <w:r w:rsidR="00C007F3">
        <w:rPr>
          <w:rFonts w:ascii="Times New Roman" w:hAnsi="Times New Roman"/>
          <w:lang w:val="ru-RU"/>
        </w:rPr>
        <w:t xml:space="preserve"> </w:t>
      </w:r>
      <w:r w:rsidR="00A95B1D" w:rsidRPr="0002380D">
        <w:rPr>
          <w:rFonts w:ascii="Times New Roman" w:hAnsi="Times New Roman"/>
          <w:lang w:val="ru-RU"/>
        </w:rPr>
        <w:t>Сведения о выполнен</w:t>
      </w:r>
      <w:r w:rsidR="0029439B" w:rsidRPr="0002380D">
        <w:rPr>
          <w:rFonts w:ascii="Times New Roman" w:hAnsi="Times New Roman"/>
          <w:lang w:val="ru-RU"/>
        </w:rPr>
        <w:t>ии программ по предметам за 2015-2016</w:t>
      </w:r>
      <w:r w:rsidR="00A95B1D" w:rsidRPr="0002380D">
        <w:rPr>
          <w:rFonts w:ascii="Times New Roman" w:hAnsi="Times New Roman"/>
          <w:lang w:val="ru-RU"/>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94"/>
        <w:gridCol w:w="2107"/>
        <w:gridCol w:w="1932"/>
      </w:tblGrid>
      <w:tr w:rsidR="00F7736A" w:rsidRPr="0002380D" w:rsidTr="00C007F3">
        <w:trPr>
          <w:trHeight w:val="198"/>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№п\п</w:t>
            </w:r>
          </w:p>
        </w:tc>
        <w:tc>
          <w:tcPr>
            <w:tcW w:w="5294"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Предмет</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Классы</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 выполнения</w:t>
            </w:r>
          </w:p>
        </w:tc>
      </w:tr>
      <w:tr w:rsidR="00F7736A" w:rsidRPr="0002380D" w:rsidTr="00C007F3">
        <w:trPr>
          <w:trHeight w:val="131"/>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Русский язык</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2.</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Литературное чтение</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3.</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Математика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4.</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 xml:space="preserve">Окружающий мир </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Технология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6.</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Музыка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7.</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 xml:space="preserve">Изобразительное искусство </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8.</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Физическая культура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hRule="exact" w:val="158"/>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9.</w:t>
            </w:r>
          </w:p>
        </w:tc>
        <w:tc>
          <w:tcPr>
            <w:tcW w:w="5294" w:type="dxa"/>
            <w:vAlign w:val="center"/>
          </w:tcPr>
          <w:p w:rsidR="00F7736A" w:rsidRPr="00C007F3" w:rsidRDefault="0029439B" w:rsidP="00C007F3">
            <w:pPr>
              <w:pStyle w:val="afe"/>
              <w:tabs>
                <w:tab w:val="left" w:pos="284"/>
              </w:tabs>
              <w:spacing w:after="0" w:line="240" w:lineRule="auto"/>
              <w:ind w:left="0" w:firstLine="0"/>
              <w:jc w:val="left"/>
              <w:rPr>
                <w:rFonts w:ascii="Times New Roman" w:hAnsi="Times New Roman"/>
                <w:sz w:val="16"/>
                <w:szCs w:val="16"/>
              </w:rPr>
            </w:pPr>
            <w:r w:rsidRPr="00C007F3">
              <w:rPr>
                <w:rFonts w:ascii="Times New Roman" w:hAnsi="Times New Roman"/>
                <w:sz w:val="16"/>
                <w:szCs w:val="16"/>
                <w:lang w:val="ru-RU"/>
              </w:rPr>
              <w:t>Немецкий</w:t>
            </w:r>
            <w:r w:rsidR="00F7736A" w:rsidRPr="00C007F3">
              <w:rPr>
                <w:rFonts w:ascii="Times New Roman" w:hAnsi="Times New Roman"/>
                <w:sz w:val="16"/>
                <w:szCs w:val="16"/>
              </w:rPr>
              <w:t xml:space="preserve"> язык </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26"/>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rPr>
              <w:t>1</w:t>
            </w:r>
            <w:r w:rsidRPr="00C007F3">
              <w:rPr>
                <w:rFonts w:ascii="Times New Roman" w:hAnsi="Times New Roman"/>
                <w:sz w:val="16"/>
                <w:szCs w:val="16"/>
                <w:lang w:val="ru-RU"/>
              </w:rPr>
              <w:t>0</w:t>
            </w:r>
            <w:r w:rsidR="00F7736A" w:rsidRPr="00C007F3">
              <w:rPr>
                <w:rFonts w:ascii="Times New Roman" w:hAnsi="Times New Roman"/>
                <w:sz w:val="16"/>
                <w:szCs w:val="16"/>
              </w:rPr>
              <w:t>.</w:t>
            </w:r>
          </w:p>
        </w:tc>
        <w:tc>
          <w:tcPr>
            <w:tcW w:w="5294" w:type="dxa"/>
            <w:vAlign w:val="center"/>
          </w:tcPr>
          <w:p w:rsidR="00F7736A" w:rsidRPr="00C007F3" w:rsidRDefault="0029439B" w:rsidP="00C007F3">
            <w:pPr>
              <w:pStyle w:val="afe"/>
              <w:tabs>
                <w:tab w:val="left" w:pos="284"/>
              </w:tabs>
              <w:spacing w:after="0" w:line="240" w:lineRule="auto"/>
              <w:ind w:left="0" w:firstLine="0"/>
              <w:jc w:val="left"/>
              <w:rPr>
                <w:rFonts w:ascii="Times New Roman" w:hAnsi="Times New Roman"/>
                <w:sz w:val="16"/>
                <w:szCs w:val="16"/>
                <w:lang w:val="ru-RU"/>
              </w:rPr>
            </w:pPr>
            <w:r w:rsidRPr="00C007F3">
              <w:rPr>
                <w:rFonts w:ascii="Times New Roman" w:hAnsi="Times New Roman"/>
                <w:sz w:val="16"/>
                <w:szCs w:val="16"/>
                <w:lang w:val="ru-RU"/>
              </w:rPr>
              <w:t>Основы</w:t>
            </w:r>
            <w:r w:rsidR="00F7736A" w:rsidRPr="00C007F3">
              <w:rPr>
                <w:rFonts w:ascii="Times New Roman" w:hAnsi="Times New Roman"/>
                <w:sz w:val="16"/>
                <w:szCs w:val="16"/>
                <w:lang w:val="ru-RU"/>
              </w:rPr>
              <w:t xml:space="preserve"> рели</w:t>
            </w:r>
            <w:r w:rsidRPr="00C007F3">
              <w:rPr>
                <w:rFonts w:ascii="Times New Roman" w:hAnsi="Times New Roman"/>
                <w:sz w:val="16"/>
                <w:szCs w:val="16"/>
                <w:lang w:val="ru-RU"/>
              </w:rPr>
              <w:t>гиозных культур и светской этики</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1-4</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rPr>
              <w:t>1</w:t>
            </w:r>
            <w:r w:rsidRPr="00C007F3">
              <w:rPr>
                <w:rFonts w:ascii="Times New Roman" w:hAnsi="Times New Roman"/>
                <w:sz w:val="16"/>
                <w:szCs w:val="16"/>
                <w:lang w:val="ru-RU"/>
              </w:rPr>
              <w:t>1</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Русский язык</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rPr>
              <w:t>1</w:t>
            </w:r>
            <w:r w:rsidRPr="00C007F3">
              <w:rPr>
                <w:rFonts w:ascii="Times New Roman" w:hAnsi="Times New Roman"/>
                <w:sz w:val="16"/>
                <w:szCs w:val="16"/>
                <w:lang w:val="ru-RU"/>
              </w:rPr>
              <w:t>2</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Литература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F7736A" w:rsidP="00C007F3">
            <w:pPr>
              <w:jc w:val="center"/>
              <w:rPr>
                <w:rFonts w:ascii="Times New Roman" w:hAnsi="Times New Roman"/>
                <w:sz w:val="16"/>
                <w:szCs w:val="16"/>
                <w:lang w:val="ru-RU"/>
              </w:rPr>
            </w:pPr>
            <w:r w:rsidRPr="00C007F3">
              <w:rPr>
                <w:rFonts w:ascii="Times New Roman" w:hAnsi="Times New Roman"/>
                <w:sz w:val="16"/>
                <w:szCs w:val="16"/>
              </w:rPr>
              <w:t>1</w:t>
            </w:r>
            <w:r w:rsidR="00BD570C" w:rsidRPr="00C007F3">
              <w:rPr>
                <w:rFonts w:ascii="Times New Roman" w:hAnsi="Times New Roman"/>
                <w:sz w:val="16"/>
                <w:szCs w:val="16"/>
                <w:lang w:val="ru-RU"/>
              </w:rPr>
              <w:t>3</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Немецкий язык</w:t>
            </w:r>
          </w:p>
        </w:tc>
        <w:tc>
          <w:tcPr>
            <w:tcW w:w="2107"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rPr>
              <w:t>1</w:t>
            </w:r>
            <w:r w:rsidRPr="00C007F3">
              <w:rPr>
                <w:rFonts w:ascii="Times New Roman" w:hAnsi="Times New Roman"/>
                <w:sz w:val="16"/>
                <w:szCs w:val="16"/>
                <w:lang w:val="ru-RU"/>
              </w:rPr>
              <w:t>4</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Математика</w:t>
            </w:r>
          </w:p>
        </w:tc>
        <w:tc>
          <w:tcPr>
            <w:tcW w:w="2107" w:type="dxa"/>
            <w:vAlign w:val="center"/>
          </w:tcPr>
          <w:p w:rsidR="00F7736A" w:rsidRPr="00C007F3" w:rsidRDefault="00F7736A" w:rsidP="00C007F3">
            <w:pPr>
              <w:jc w:val="center"/>
              <w:rPr>
                <w:rFonts w:ascii="Times New Roman" w:hAnsi="Times New Roman"/>
                <w:sz w:val="16"/>
                <w:szCs w:val="16"/>
                <w:lang w:val="ru-RU"/>
              </w:rPr>
            </w:pPr>
            <w:r w:rsidRPr="00C007F3">
              <w:rPr>
                <w:rFonts w:ascii="Times New Roman" w:hAnsi="Times New Roman"/>
                <w:sz w:val="16"/>
                <w:szCs w:val="16"/>
              </w:rPr>
              <w:t>5-</w:t>
            </w:r>
            <w:r w:rsidR="00BD570C" w:rsidRPr="00C007F3">
              <w:rPr>
                <w:rFonts w:ascii="Times New Roman" w:hAnsi="Times New Roman"/>
                <w:sz w:val="16"/>
                <w:szCs w:val="16"/>
                <w:lang w:val="ru-RU"/>
              </w:rPr>
              <w:t>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rPr>
              <w:t>1</w:t>
            </w:r>
            <w:r w:rsidRPr="00C007F3">
              <w:rPr>
                <w:rFonts w:ascii="Times New Roman" w:hAnsi="Times New Roman"/>
                <w:sz w:val="16"/>
                <w:szCs w:val="16"/>
                <w:lang w:val="ru-RU"/>
              </w:rPr>
              <w:t>5</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Физика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7-9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lang w:val="ru-RU"/>
              </w:rPr>
              <w:t>16</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Химия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8-9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lang w:val="ru-RU"/>
              </w:rPr>
              <w:t>17</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lang w:val="ru-RU"/>
              </w:rPr>
            </w:pPr>
            <w:r w:rsidRPr="00C007F3">
              <w:rPr>
                <w:rFonts w:ascii="Times New Roman" w:hAnsi="Times New Roman"/>
                <w:sz w:val="16"/>
                <w:szCs w:val="16"/>
              </w:rPr>
              <w:t>Информатика</w:t>
            </w:r>
            <w:r w:rsidR="0029439B" w:rsidRPr="00C007F3">
              <w:rPr>
                <w:rFonts w:ascii="Times New Roman" w:hAnsi="Times New Roman"/>
                <w:sz w:val="16"/>
                <w:szCs w:val="16"/>
                <w:lang w:val="ru-RU"/>
              </w:rPr>
              <w:t xml:space="preserve"> и ИКТ</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8-9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lang w:val="ru-RU"/>
              </w:rPr>
              <w:t>18</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История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222"/>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lang w:val="ru-RU"/>
              </w:rPr>
              <w:t>19</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lang w:val="ru-RU"/>
              </w:rPr>
            </w:pPr>
            <w:r w:rsidRPr="00C007F3">
              <w:rPr>
                <w:rFonts w:ascii="Times New Roman" w:hAnsi="Times New Roman"/>
                <w:sz w:val="16"/>
                <w:szCs w:val="16"/>
                <w:lang w:val="ru-RU"/>
              </w:rPr>
              <w:t>Обществознание</w:t>
            </w:r>
            <w:r w:rsidR="0029439B" w:rsidRPr="00C007F3">
              <w:rPr>
                <w:rFonts w:ascii="Times New Roman" w:hAnsi="Times New Roman"/>
                <w:sz w:val="16"/>
                <w:szCs w:val="16"/>
                <w:lang w:val="ru-RU"/>
              </w:rPr>
              <w:t xml:space="preserve"> (включая экономику и право)</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2</w:t>
            </w:r>
            <w:r w:rsidR="00BD570C" w:rsidRPr="00C007F3">
              <w:rPr>
                <w:rFonts w:ascii="Times New Roman" w:hAnsi="Times New Roman"/>
                <w:sz w:val="16"/>
                <w:szCs w:val="16"/>
                <w:lang w:val="ru-RU"/>
              </w:rPr>
              <w:t>0</w:t>
            </w:r>
            <w:r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География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2</w:t>
            </w:r>
            <w:r w:rsidR="00BD570C" w:rsidRPr="00C007F3">
              <w:rPr>
                <w:rFonts w:ascii="Times New Roman" w:hAnsi="Times New Roman"/>
                <w:sz w:val="16"/>
                <w:szCs w:val="16"/>
                <w:lang w:val="ru-RU"/>
              </w:rPr>
              <w:t>1</w:t>
            </w:r>
            <w:r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Биология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rPr>
              <w:t>2</w:t>
            </w:r>
            <w:r w:rsidRPr="00C007F3">
              <w:rPr>
                <w:rFonts w:ascii="Times New Roman" w:hAnsi="Times New Roman"/>
                <w:sz w:val="16"/>
                <w:szCs w:val="16"/>
                <w:lang w:val="ru-RU"/>
              </w:rPr>
              <w:t>2</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 xml:space="preserve">Технология </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5-8</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23</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Музыка</w:t>
            </w:r>
          </w:p>
        </w:tc>
        <w:tc>
          <w:tcPr>
            <w:tcW w:w="2107" w:type="dxa"/>
            <w:vAlign w:val="center"/>
          </w:tcPr>
          <w:p w:rsidR="00F7736A" w:rsidRPr="00C007F3" w:rsidRDefault="00F7736A" w:rsidP="00C007F3">
            <w:pPr>
              <w:jc w:val="center"/>
              <w:rPr>
                <w:rFonts w:ascii="Times New Roman" w:hAnsi="Times New Roman"/>
                <w:sz w:val="16"/>
                <w:szCs w:val="16"/>
                <w:lang w:val="ru-RU"/>
              </w:rPr>
            </w:pPr>
            <w:r w:rsidRPr="00C007F3">
              <w:rPr>
                <w:rFonts w:ascii="Times New Roman" w:hAnsi="Times New Roman"/>
                <w:sz w:val="16"/>
                <w:szCs w:val="16"/>
              </w:rPr>
              <w:t>5-</w:t>
            </w:r>
            <w:r w:rsidR="00BD570C" w:rsidRPr="00C007F3">
              <w:rPr>
                <w:rFonts w:ascii="Times New Roman" w:hAnsi="Times New Roman"/>
                <w:sz w:val="16"/>
                <w:szCs w:val="16"/>
                <w:lang w:val="ru-RU"/>
              </w:rPr>
              <w:t>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lang w:val="ru-RU"/>
              </w:rPr>
              <w:t>24</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ИЗО</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25</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ОБЖ</w:t>
            </w:r>
          </w:p>
        </w:tc>
        <w:tc>
          <w:tcPr>
            <w:tcW w:w="2107"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8</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25</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Физическая культура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5-9</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lang w:val="ru-RU"/>
              </w:rPr>
              <w:t>26</w:t>
            </w:r>
            <w:r w:rsidR="00F7736A" w:rsidRPr="00C007F3">
              <w:rPr>
                <w:rFonts w:ascii="Times New Roman" w:hAnsi="Times New Roman"/>
                <w:sz w:val="16"/>
                <w:szCs w:val="16"/>
              </w:rPr>
              <w:t>.</w:t>
            </w:r>
          </w:p>
        </w:tc>
        <w:tc>
          <w:tcPr>
            <w:tcW w:w="5294" w:type="dxa"/>
            <w:vAlign w:val="center"/>
          </w:tcPr>
          <w:p w:rsidR="00F7736A" w:rsidRPr="00C007F3" w:rsidRDefault="0029439B" w:rsidP="00C007F3">
            <w:pPr>
              <w:rPr>
                <w:rFonts w:ascii="Times New Roman" w:hAnsi="Times New Roman"/>
                <w:sz w:val="16"/>
                <w:szCs w:val="16"/>
                <w:lang w:val="ru-RU"/>
              </w:rPr>
            </w:pPr>
            <w:r w:rsidRPr="00C007F3">
              <w:rPr>
                <w:rFonts w:ascii="Times New Roman" w:hAnsi="Times New Roman"/>
                <w:sz w:val="16"/>
                <w:szCs w:val="16"/>
              </w:rPr>
              <w:t xml:space="preserve">Русский язык </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27</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Литература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28</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Немецкий язык</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29</w:t>
            </w:r>
          </w:p>
        </w:tc>
        <w:tc>
          <w:tcPr>
            <w:tcW w:w="5294" w:type="dxa"/>
            <w:vAlign w:val="center"/>
          </w:tcPr>
          <w:p w:rsidR="00F7736A" w:rsidRPr="00C007F3" w:rsidRDefault="0029439B" w:rsidP="00C007F3">
            <w:pPr>
              <w:rPr>
                <w:rFonts w:ascii="Times New Roman" w:hAnsi="Times New Roman"/>
                <w:sz w:val="16"/>
                <w:szCs w:val="16"/>
                <w:lang w:val="ru-RU"/>
              </w:rPr>
            </w:pPr>
            <w:r w:rsidRPr="00C007F3">
              <w:rPr>
                <w:rFonts w:ascii="Times New Roman" w:hAnsi="Times New Roman"/>
                <w:sz w:val="16"/>
                <w:szCs w:val="16"/>
                <w:lang w:val="ru-RU"/>
              </w:rPr>
              <w:t>Математика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30</w:t>
            </w:r>
          </w:p>
        </w:tc>
        <w:tc>
          <w:tcPr>
            <w:tcW w:w="5294" w:type="dxa"/>
            <w:vAlign w:val="center"/>
          </w:tcPr>
          <w:p w:rsidR="00F7736A" w:rsidRPr="00C007F3" w:rsidRDefault="0029439B" w:rsidP="00C007F3">
            <w:pPr>
              <w:rPr>
                <w:rFonts w:ascii="Times New Roman" w:hAnsi="Times New Roman"/>
                <w:sz w:val="16"/>
                <w:szCs w:val="16"/>
                <w:lang w:val="ru-RU"/>
              </w:rPr>
            </w:pPr>
            <w:r w:rsidRPr="00C007F3">
              <w:rPr>
                <w:rFonts w:ascii="Times New Roman" w:hAnsi="Times New Roman"/>
                <w:sz w:val="16"/>
                <w:szCs w:val="16"/>
              </w:rPr>
              <w:t xml:space="preserve">Физика </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31</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 xml:space="preserve">Химия </w:t>
            </w:r>
          </w:p>
        </w:tc>
        <w:tc>
          <w:tcPr>
            <w:tcW w:w="2107" w:type="dxa"/>
            <w:vAlign w:val="center"/>
          </w:tcPr>
          <w:p w:rsidR="00F7736A" w:rsidRPr="00C007F3" w:rsidRDefault="00F7736A" w:rsidP="00C007F3">
            <w:pPr>
              <w:jc w:val="center"/>
              <w:rPr>
                <w:rFonts w:ascii="Times New Roman" w:hAnsi="Times New Roman"/>
                <w:sz w:val="16"/>
                <w:szCs w:val="16"/>
                <w:lang w:val="ru-RU"/>
              </w:rPr>
            </w:pPr>
            <w:r w:rsidRPr="00C007F3">
              <w:rPr>
                <w:rFonts w:ascii="Times New Roman" w:hAnsi="Times New Roman"/>
                <w:sz w:val="16"/>
                <w:szCs w:val="16"/>
              </w:rPr>
              <w:t>10</w:t>
            </w:r>
            <w:r w:rsidR="00BD570C" w:rsidRPr="00C007F3">
              <w:rPr>
                <w:rFonts w:ascii="Times New Roman" w:hAnsi="Times New Roman"/>
                <w:sz w:val="16"/>
                <w:szCs w:val="16"/>
                <w:lang w:val="ru-RU"/>
              </w:rPr>
              <w:t>-11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32</w:t>
            </w:r>
          </w:p>
        </w:tc>
        <w:tc>
          <w:tcPr>
            <w:tcW w:w="5294" w:type="dxa"/>
            <w:vAlign w:val="center"/>
          </w:tcPr>
          <w:p w:rsidR="00F7736A" w:rsidRPr="00C007F3" w:rsidRDefault="00F7736A" w:rsidP="00C007F3">
            <w:pPr>
              <w:rPr>
                <w:rFonts w:ascii="Times New Roman" w:hAnsi="Times New Roman"/>
                <w:sz w:val="16"/>
                <w:szCs w:val="16"/>
                <w:lang w:val="ru-RU"/>
              </w:rPr>
            </w:pPr>
            <w:r w:rsidRPr="00C007F3">
              <w:rPr>
                <w:rFonts w:ascii="Times New Roman" w:hAnsi="Times New Roman"/>
                <w:sz w:val="16"/>
                <w:szCs w:val="16"/>
              </w:rPr>
              <w:t>Информатика</w:t>
            </w:r>
            <w:r w:rsidR="0029439B" w:rsidRPr="00C007F3">
              <w:rPr>
                <w:rFonts w:ascii="Times New Roman" w:hAnsi="Times New Roman"/>
                <w:sz w:val="16"/>
                <w:szCs w:val="16"/>
                <w:lang w:val="ru-RU"/>
              </w:rPr>
              <w:t xml:space="preserve"> и иКТ</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33</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История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9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34</w:t>
            </w:r>
          </w:p>
        </w:tc>
        <w:tc>
          <w:tcPr>
            <w:tcW w:w="5294" w:type="dxa"/>
            <w:vAlign w:val="center"/>
          </w:tcPr>
          <w:p w:rsidR="00F7736A" w:rsidRPr="00C007F3" w:rsidRDefault="0029439B" w:rsidP="00C007F3">
            <w:pPr>
              <w:rPr>
                <w:rFonts w:ascii="Times New Roman" w:hAnsi="Times New Roman"/>
                <w:sz w:val="16"/>
                <w:szCs w:val="16"/>
                <w:lang w:val="ru-RU"/>
              </w:rPr>
            </w:pPr>
            <w:r w:rsidRPr="00C007F3">
              <w:rPr>
                <w:rFonts w:ascii="Times New Roman" w:hAnsi="Times New Roman"/>
                <w:sz w:val="16"/>
                <w:szCs w:val="16"/>
                <w:lang w:val="ru-RU"/>
              </w:rPr>
              <w:t>Обществознание (включая экономику и право)</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35</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МХК</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36</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Технология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37</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География</w:t>
            </w:r>
          </w:p>
        </w:tc>
        <w:tc>
          <w:tcPr>
            <w:tcW w:w="2107" w:type="dxa"/>
            <w:vAlign w:val="center"/>
          </w:tcPr>
          <w:p w:rsidR="00F7736A" w:rsidRPr="00C007F3" w:rsidRDefault="00F7736A" w:rsidP="00C007F3">
            <w:pPr>
              <w:jc w:val="center"/>
              <w:rPr>
                <w:rFonts w:ascii="Times New Roman" w:hAnsi="Times New Roman"/>
                <w:sz w:val="16"/>
                <w:szCs w:val="16"/>
                <w:lang w:val="ru-RU"/>
              </w:rPr>
            </w:pPr>
            <w:r w:rsidRPr="00C007F3">
              <w:rPr>
                <w:rFonts w:ascii="Times New Roman" w:hAnsi="Times New Roman"/>
                <w:sz w:val="16"/>
                <w:szCs w:val="16"/>
              </w:rPr>
              <w:t>10</w:t>
            </w:r>
            <w:r w:rsidR="00BD570C" w:rsidRPr="00C007F3">
              <w:rPr>
                <w:rFonts w:ascii="Times New Roman" w:hAnsi="Times New Roman"/>
                <w:sz w:val="16"/>
                <w:szCs w:val="16"/>
                <w:lang w:val="ru-RU"/>
              </w:rPr>
              <w:t>-11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1"/>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38</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Биология</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36"/>
        </w:trPr>
        <w:tc>
          <w:tcPr>
            <w:tcW w:w="992" w:type="dxa"/>
            <w:vAlign w:val="center"/>
          </w:tcPr>
          <w:p w:rsidR="00F7736A" w:rsidRPr="00C007F3" w:rsidRDefault="00BD570C" w:rsidP="00C007F3">
            <w:pPr>
              <w:jc w:val="center"/>
              <w:rPr>
                <w:rFonts w:ascii="Times New Roman" w:hAnsi="Times New Roman"/>
                <w:sz w:val="16"/>
                <w:szCs w:val="16"/>
                <w:lang w:val="ru-RU"/>
              </w:rPr>
            </w:pPr>
            <w:r w:rsidRPr="00C007F3">
              <w:rPr>
                <w:rFonts w:ascii="Times New Roman" w:hAnsi="Times New Roman"/>
                <w:sz w:val="16"/>
                <w:szCs w:val="16"/>
                <w:lang w:val="ru-RU"/>
              </w:rPr>
              <w:t>39</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ОБЖ</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r w:rsidR="00F7736A" w:rsidRPr="0002380D" w:rsidTr="00C007F3">
        <w:trPr>
          <w:trHeight w:val="141"/>
        </w:trPr>
        <w:tc>
          <w:tcPr>
            <w:tcW w:w="992" w:type="dxa"/>
            <w:vAlign w:val="center"/>
          </w:tcPr>
          <w:p w:rsidR="00F7736A" w:rsidRPr="00C007F3" w:rsidRDefault="00BD570C" w:rsidP="00C007F3">
            <w:pPr>
              <w:jc w:val="center"/>
              <w:rPr>
                <w:rFonts w:ascii="Times New Roman" w:hAnsi="Times New Roman"/>
                <w:sz w:val="16"/>
                <w:szCs w:val="16"/>
              </w:rPr>
            </w:pPr>
            <w:r w:rsidRPr="00C007F3">
              <w:rPr>
                <w:rFonts w:ascii="Times New Roman" w:hAnsi="Times New Roman"/>
                <w:sz w:val="16"/>
                <w:szCs w:val="16"/>
                <w:lang w:val="ru-RU"/>
              </w:rPr>
              <w:t>40</w:t>
            </w:r>
            <w:r w:rsidR="00F7736A" w:rsidRPr="00C007F3">
              <w:rPr>
                <w:rFonts w:ascii="Times New Roman" w:hAnsi="Times New Roman"/>
                <w:sz w:val="16"/>
                <w:szCs w:val="16"/>
              </w:rPr>
              <w:t>.</w:t>
            </w:r>
          </w:p>
        </w:tc>
        <w:tc>
          <w:tcPr>
            <w:tcW w:w="5294" w:type="dxa"/>
            <w:vAlign w:val="center"/>
          </w:tcPr>
          <w:p w:rsidR="00F7736A" w:rsidRPr="00C007F3" w:rsidRDefault="00F7736A" w:rsidP="00C007F3">
            <w:pPr>
              <w:rPr>
                <w:rFonts w:ascii="Times New Roman" w:hAnsi="Times New Roman"/>
                <w:sz w:val="16"/>
                <w:szCs w:val="16"/>
              </w:rPr>
            </w:pPr>
            <w:r w:rsidRPr="00C007F3">
              <w:rPr>
                <w:rFonts w:ascii="Times New Roman" w:hAnsi="Times New Roman"/>
                <w:sz w:val="16"/>
                <w:szCs w:val="16"/>
              </w:rPr>
              <w:t>Физическая культура</w:t>
            </w:r>
          </w:p>
        </w:tc>
        <w:tc>
          <w:tcPr>
            <w:tcW w:w="2107"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10-11</w:t>
            </w:r>
          </w:p>
        </w:tc>
        <w:tc>
          <w:tcPr>
            <w:tcW w:w="1932" w:type="dxa"/>
            <w:vAlign w:val="center"/>
          </w:tcPr>
          <w:p w:rsidR="00F7736A" w:rsidRPr="00C007F3" w:rsidRDefault="00F7736A" w:rsidP="00C007F3">
            <w:pPr>
              <w:jc w:val="center"/>
              <w:rPr>
                <w:rFonts w:ascii="Times New Roman" w:hAnsi="Times New Roman"/>
                <w:sz w:val="16"/>
                <w:szCs w:val="16"/>
              </w:rPr>
            </w:pPr>
            <w:r w:rsidRPr="00C007F3">
              <w:rPr>
                <w:rFonts w:ascii="Times New Roman" w:hAnsi="Times New Roman"/>
                <w:sz w:val="16"/>
                <w:szCs w:val="16"/>
              </w:rPr>
              <w:t>100</w:t>
            </w:r>
          </w:p>
        </w:tc>
      </w:tr>
    </w:tbl>
    <w:p w:rsidR="001C6C55" w:rsidRPr="0002380D" w:rsidRDefault="001C6C55" w:rsidP="00C007F3">
      <w:pPr>
        <w:ind w:firstLine="567"/>
        <w:jc w:val="both"/>
        <w:rPr>
          <w:rFonts w:ascii="Times New Roman" w:hAnsi="Times New Roman"/>
          <w:b/>
          <w:lang w:val="ru-RU"/>
        </w:rPr>
      </w:pPr>
      <w:r w:rsidRPr="0002380D">
        <w:rPr>
          <w:rFonts w:ascii="Times New Roman" w:hAnsi="Times New Roman"/>
          <w:b/>
          <w:lang w:val="ru-RU"/>
        </w:rPr>
        <w:t>4.3</w:t>
      </w:r>
      <w:r w:rsidR="00C007F3">
        <w:rPr>
          <w:rFonts w:ascii="Times New Roman" w:hAnsi="Times New Roman"/>
          <w:b/>
          <w:lang w:val="ru-RU"/>
        </w:rPr>
        <w:t xml:space="preserve">. </w:t>
      </w:r>
      <w:r w:rsidRPr="0002380D">
        <w:rPr>
          <w:rFonts w:ascii="Times New Roman" w:hAnsi="Times New Roman"/>
          <w:b/>
          <w:lang w:val="ru-RU"/>
        </w:rPr>
        <w:t>Анализ качества знаний по ступеням образования за 2014-2015учебный год в сравнении с 2013-2014 учебным годом представлен в таблице:</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992"/>
        <w:gridCol w:w="802"/>
        <w:gridCol w:w="1164"/>
        <w:gridCol w:w="1066"/>
        <w:gridCol w:w="972"/>
        <w:gridCol w:w="978"/>
        <w:gridCol w:w="1006"/>
        <w:gridCol w:w="990"/>
      </w:tblGrid>
      <w:tr w:rsidR="001C6C55" w:rsidRPr="00C007F3" w:rsidTr="00C007F3">
        <w:trPr>
          <w:trHeight w:val="152"/>
        </w:trPr>
        <w:tc>
          <w:tcPr>
            <w:tcW w:w="2342" w:type="dxa"/>
            <w:vMerge w:val="restart"/>
            <w:tcBorders>
              <w:top w:val="single" w:sz="4" w:space="0" w:color="auto"/>
              <w:left w:val="single" w:sz="4" w:space="0" w:color="auto"/>
              <w:bottom w:val="single" w:sz="4" w:space="0" w:color="auto"/>
              <w:right w:val="single" w:sz="4" w:space="0" w:color="auto"/>
            </w:tcBorders>
            <w:vAlign w:val="center"/>
          </w:tcPr>
          <w:p w:rsidR="001C6C55" w:rsidRPr="00C007F3" w:rsidRDefault="001C6C55" w:rsidP="00C007F3">
            <w:pPr>
              <w:jc w:val="center"/>
              <w:rPr>
                <w:rFonts w:ascii="Times New Roman" w:hAnsi="Times New Roman"/>
                <w:noProof/>
                <w:sz w:val="16"/>
                <w:szCs w:val="16"/>
                <w:lang w:val="ru-RU"/>
              </w:rPr>
            </w:pPr>
          </w:p>
        </w:tc>
        <w:tc>
          <w:tcPr>
            <w:tcW w:w="1794" w:type="dxa"/>
            <w:gridSpan w:val="2"/>
            <w:vMerge w:val="restart"/>
            <w:tcBorders>
              <w:top w:val="single" w:sz="4" w:space="0" w:color="auto"/>
              <w:left w:val="single" w:sz="4" w:space="0" w:color="auto"/>
              <w:bottom w:val="single" w:sz="4" w:space="0" w:color="auto"/>
              <w:right w:val="single" w:sz="4" w:space="0" w:color="auto"/>
            </w:tcBorders>
            <w:vAlign w:val="center"/>
          </w:tcPr>
          <w:p w:rsidR="001C6C55" w:rsidRPr="00C007F3" w:rsidRDefault="001C6C55" w:rsidP="00C007F3">
            <w:pPr>
              <w:jc w:val="center"/>
              <w:rPr>
                <w:rFonts w:ascii="Times New Roman" w:eastAsia="Times New Roman" w:hAnsi="Times New Roman"/>
                <w:noProof/>
                <w:sz w:val="16"/>
                <w:szCs w:val="16"/>
                <w:lang w:val="ru-RU"/>
              </w:rPr>
            </w:pPr>
            <w:r w:rsidRPr="00C007F3">
              <w:rPr>
                <w:rFonts w:ascii="Times New Roman" w:hAnsi="Times New Roman"/>
                <w:sz w:val="16"/>
                <w:szCs w:val="16"/>
                <w:lang w:val="ru-RU"/>
              </w:rPr>
              <w:t>Окончили на «отлично»</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eastAsia="Times New Roman" w:hAnsi="Times New Roman"/>
                <w:noProof/>
                <w:sz w:val="16"/>
                <w:szCs w:val="16"/>
                <w:lang w:val="ru-RU"/>
              </w:rPr>
            </w:pPr>
            <w:r w:rsidRPr="00C007F3">
              <w:rPr>
                <w:rFonts w:ascii="Times New Roman" w:hAnsi="Times New Roman"/>
                <w:sz w:val="16"/>
                <w:szCs w:val="16"/>
                <w:lang w:val="ru-RU"/>
              </w:rPr>
              <w:t>Окончили на</w:t>
            </w:r>
          </w:p>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«4» и «5»</w:t>
            </w:r>
          </w:p>
        </w:tc>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Средний балл</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Успеваемость</w:t>
            </w:r>
          </w:p>
        </w:tc>
      </w:tr>
      <w:tr w:rsidR="001C6C55" w:rsidRPr="0002380D" w:rsidTr="00C007F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2013-2014</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2014-2015</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2013-2014</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2014-2015</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ru-RU"/>
              </w:rPr>
            </w:pPr>
            <w:r w:rsidRPr="00C007F3">
              <w:rPr>
                <w:rFonts w:ascii="Times New Roman" w:hAnsi="Times New Roman"/>
                <w:sz w:val="16"/>
                <w:szCs w:val="16"/>
                <w:lang w:val="ru-RU"/>
              </w:rPr>
              <w:t>2013-2014</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lang w:val="ru-RU"/>
              </w:rPr>
              <w:t>2</w:t>
            </w:r>
            <w:r w:rsidRPr="00C007F3">
              <w:rPr>
                <w:rFonts w:ascii="Times New Roman" w:hAnsi="Times New Roman"/>
                <w:sz w:val="16"/>
                <w:szCs w:val="16"/>
              </w:rPr>
              <w:t>014-2015</w:t>
            </w:r>
          </w:p>
        </w:tc>
      </w:tr>
      <w:tr w:rsidR="001C6C55" w:rsidRPr="0002380D" w:rsidTr="00C007F3">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2013-2014</w:t>
            </w:r>
          </w:p>
        </w:tc>
        <w:tc>
          <w:tcPr>
            <w:tcW w:w="80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2014-2015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r>
      <w:tr w:rsidR="001C6C55" w:rsidRPr="0002380D" w:rsidTr="00C007F3">
        <w:trPr>
          <w:trHeight w:val="194"/>
        </w:trPr>
        <w:tc>
          <w:tcPr>
            <w:tcW w:w="234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rPr>
                <w:rFonts w:ascii="Times New Roman" w:hAnsi="Times New Roman"/>
                <w:noProof/>
                <w:sz w:val="16"/>
                <w:szCs w:val="16"/>
                <w:lang w:val="de-DE"/>
              </w:rPr>
            </w:pPr>
            <w:r w:rsidRPr="00C007F3">
              <w:rPr>
                <w:rFonts w:ascii="Times New Roman" w:hAnsi="Times New Roman"/>
                <w:sz w:val="16"/>
                <w:szCs w:val="16"/>
              </w:rPr>
              <w:t>Начальное 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w:t>
            </w:r>
          </w:p>
        </w:tc>
        <w:tc>
          <w:tcPr>
            <w:tcW w:w="80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w:t>
            </w:r>
          </w:p>
        </w:tc>
        <w:tc>
          <w:tcPr>
            <w:tcW w:w="1164"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36 %</w:t>
            </w:r>
          </w:p>
        </w:tc>
        <w:tc>
          <w:tcPr>
            <w:tcW w:w="106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rPr>
            </w:pPr>
            <w:r w:rsidRPr="00C007F3">
              <w:rPr>
                <w:rFonts w:ascii="Times New Roman" w:hAnsi="Times New Roman"/>
                <w:sz w:val="16"/>
                <w:szCs w:val="16"/>
              </w:rPr>
              <w:t>41</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3,4</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rPr>
            </w:pPr>
            <w:r w:rsidRPr="00C007F3">
              <w:rPr>
                <w:rFonts w:ascii="Times New Roman" w:hAnsi="Times New Roman"/>
                <w:sz w:val="16"/>
                <w:szCs w:val="16"/>
              </w:rPr>
              <w:t>3,4</w:t>
            </w:r>
          </w:p>
        </w:tc>
        <w:tc>
          <w:tcPr>
            <w:tcW w:w="100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100 %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rPr>
            </w:pPr>
            <w:r w:rsidRPr="00C007F3">
              <w:rPr>
                <w:rFonts w:ascii="Times New Roman" w:hAnsi="Times New Roman"/>
                <w:sz w:val="16"/>
                <w:szCs w:val="16"/>
              </w:rPr>
              <w:t>100</w:t>
            </w:r>
            <w:r w:rsidR="00C007F3">
              <w:rPr>
                <w:rFonts w:ascii="Times New Roman" w:hAnsi="Times New Roman"/>
                <w:sz w:val="16"/>
                <w:szCs w:val="16"/>
                <w:lang w:val="ru-RU"/>
              </w:rPr>
              <w:t xml:space="preserve"> </w:t>
            </w:r>
            <w:r w:rsidRPr="00C007F3">
              <w:rPr>
                <w:rFonts w:ascii="Times New Roman" w:hAnsi="Times New Roman"/>
                <w:sz w:val="16"/>
                <w:szCs w:val="16"/>
              </w:rPr>
              <w:t>%</w:t>
            </w:r>
          </w:p>
        </w:tc>
      </w:tr>
      <w:tr w:rsidR="001C6C55" w:rsidRPr="0002380D" w:rsidTr="00C007F3">
        <w:trPr>
          <w:trHeight w:val="126"/>
        </w:trPr>
        <w:tc>
          <w:tcPr>
            <w:tcW w:w="234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rPr>
                <w:rFonts w:ascii="Times New Roman" w:hAnsi="Times New Roman"/>
                <w:noProof/>
                <w:sz w:val="16"/>
                <w:szCs w:val="16"/>
                <w:lang w:val="de-DE"/>
              </w:rPr>
            </w:pPr>
            <w:r w:rsidRPr="00C007F3">
              <w:rPr>
                <w:rFonts w:ascii="Times New Roman" w:hAnsi="Times New Roman"/>
                <w:sz w:val="16"/>
                <w:szCs w:val="16"/>
              </w:rPr>
              <w:t>Основное общее обрзование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1чел.</w:t>
            </w:r>
          </w:p>
        </w:tc>
        <w:tc>
          <w:tcPr>
            <w:tcW w:w="802" w:type="dxa"/>
            <w:tcBorders>
              <w:top w:val="single" w:sz="4" w:space="0" w:color="auto"/>
              <w:left w:val="single" w:sz="4" w:space="0" w:color="auto"/>
              <w:bottom w:val="single" w:sz="4" w:space="0" w:color="auto"/>
              <w:right w:val="single" w:sz="4" w:space="0" w:color="auto"/>
            </w:tcBorders>
            <w:vAlign w:val="center"/>
          </w:tcPr>
          <w:p w:rsidR="001C6C55" w:rsidRPr="00C007F3" w:rsidRDefault="001C6C55" w:rsidP="00C007F3">
            <w:pPr>
              <w:jc w:val="center"/>
              <w:rPr>
                <w:rFonts w:ascii="Times New Roman" w:hAnsi="Times New Roman"/>
                <w:noProof/>
                <w:sz w:val="16"/>
                <w:szCs w:val="16"/>
                <w:lang w:val="de-DE"/>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44</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rPr>
            </w:pPr>
            <w:r w:rsidRPr="00C007F3">
              <w:rPr>
                <w:rFonts w:ascii="Times New Roman" w:hAnsi="Times New Roman"/>
                <w:sz w:val="16"/>
                <w:szCs w:val="16"/>
              </w:rPr>
              <w:t>37,5</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3,5</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3,3</w:t>
            </w:r>
          </w:p>
        </w:tc>
        <w:tc>
          <w:tcPr>
            <w:tcW w:w="100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100 %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rPr>
            </w:pPr>
            <w:r w:rsidRPr="00C007F3">
              <w:rPr>
                <w:rFonts w:ascii="Times New Roman" w:hAnsi="Times New Roman"/>
                <w:sz w:val="16"/>
                <w:szCs w:val="16"/>
              </w:rPr>
              <w:t>100</w:t>
            </w:r>
            <w:r w:rsidR="00C007F3">
              <w:rPr>
                <w:rFonts w:ascii="Times New Roman" w:hAnsi="Times New Roman"/>
                <w:sz w:val="16"/>
                <w:szCs w:val="16"/>
                <w:lang w:val="ru-RU"/>
              </w:rPr>
              <w:t xml:space="preserve"> </w:t>
            </w:r>
            <w:r w:rsidRPr="00C007F3">
              <w:rPr>
                <w:rFonts w:ascii="Times New Roman" w:hAnsi="Times New Roman"/>
                <w:sz w:val="16"/>
                <w:szCs w:val="16"/>
              </w:rPr>
              <w:t>%</w:t>
            </w:r>
          </w:p>
        </w:tc>
      </w:tr>
      <w:tr w:rsidR="001C6C55" w:rsidRPr="0002380D" w:rsidTr="00C007F3">
        <w:trPr>
          <w:trHeight w:val="214"/>
        </w:trPr>
        <w:tc>
          <w:tcPr>
            <w:tcW w:w="234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rPr>
                <w:rFonts w:ascii="Times New Roman" w:hAnsi="Times New Roman"/>
                <w:noProof/>
                <w:sz w:val="16"/>
                <w:szCs w:val="16"/>
                <w:lang w:val="de-DE"/>
              </w:rPr>
            </w:pPr>
            <w:r w:rsidRPr="00C007F3">
              <w:rPr>
                <w:rFonts w:ascii="Times New Roman" w:hAnsi="Times New Roman"/>
                <w:sz w:val="16"/>
                <w:szCs w:val="16"/>
              </w:rPr>
              <w:t>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w:t>
            </w:r>
          </w:p>
        </w:tc>
        <w:tc>
          <w:tcPr>
            <w:tcW w:w="80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 чел.</w:t>
            </w:r>
          </w:p>
        </w:tc>
        <w:tc>
          <w:tcPr>
            <w:tcW w:w="1164"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0</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rPr>
            </w:pPr>
            <w:r w:rsidRPr="00C007F3">
              <w:rPr>
                <w:rFonts w:ascii="Times New Roman" w:hAnsi="Times New Roman"/>
                <w:sz w:val="16"/>
                <w:szCs w:val="16"/>
              </w:rPr>
              <w:t>40</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3,0</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3,6</w:t>
            </w:r>
          </w:p>
        </w:tc>
        <w:tc>
          <w:tcPr>
            <w:tcW w:w="100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100 %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rPr>
            </w:pPr>
            <w:r w:rsidRPr="00C007F3">
              <w:rPr>
                <w:rFonts w:ascii="Times New Roman" w:hAnsi="Times New Roman"/>
                <w:sz w:val="16"/>
                <w:szCs w:val="16"/>
              </w:rPr>
              <w:t>100</w:t>
            </w:r>
            <w:r w:rsidR="00C007F3">
              <w:rPr>
                <w:rFonts w:ascii="Times New Roman" w:hAnsi="Times New Roman"/>
                <w:sz w:val="16"/>
                <w:szCs w:val="16"/>
                <w:lang w:val="ru-RU"/>
              </w:rPr>
              <w:t xml:space="preserve"> </w:t>
            </w:r>
            <w:r w:rsidRPr="00C007F3">
              <w:rPr>
                <w:rFonts w:ascii="Times New Roman" w:hAnsi="Times New Roman"/>
                <w:sz w:val="16"/>
                <w:szCs w:val="16"/>
              </w:rPr>
              <w:t>%</w:t>
            </w:r>
          </w:p>
        </w:tc>
      </w:tr>
      <w:tr w:rsidR="001C6C55" w:rsidRPr="0002380D" w:rsidTr="00C007F3">
        <w:trPr>
          <w:trHeight w:val="132"/>
        </w:trPr>
        <w:tc>
          <w:tcPr>
            <w:tcW w:w="234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rPr>
                <w:rFonts w:ascii="Times New Roman" w:hAnsi="Times New Roman"/>
                <w:noProof/>
                <w:sz w:val="16"/>
                <w:szCs w:val="16"/>
                <w:lang w:val="de-DE"/>
              </w:rPr>
            </w:pPr>
            <w:r w:rsidRPr="00C007F3">
              <w:rPr>
                <w:rFonts w:ascii="Times New Roman" w:hAnsi="Times New Roman"/>
                <w:sz w:val="16"/>
                <w:szCs w:val="16"/>
              </w:rPr>
              <w:t>Итого по школе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1чел.</w:t>
            </w:r>
          </w:p>
        </w:tc>
        <w:tc>
          <w:tcPr>
            <w:tcW w:w="80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 чел</w:t>
            </w:r>
          </w:p>
        </w:tc>
        <w:tc>
          <w:tcPr>
            <w:tcW w:w="1164"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39,5</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39</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3,3</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3,4</w:t>
            </w:r>
          </w:p>
        </w:tc>
        <w:tc>
          <w:tcPr>
            <w:tcW w:w="1006"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100</w:t>
            </w:r>
            <w:r w:rsidR="00C007F3">
              <w:rPr>
                <w:rFonts w:ascii="Times New Roman" w:hAnsi="Times New Roman"/>
                <w:sz w:val="16"/>
                <w:szCs w:val="16"/>
                <w:lang w:val="ru-RU"/>
              </w:rPr>
              <w:t xml:space="preserve"> </w:t>
            </w:r>
            <w:r w:rsidRPr="00C007F3">
              <w:rPr>
                <w:rFonts w:ascii="Times New Roman" w:hAnsi="Times New Roman"/>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100</w:t>
            </w:r>
            <w:r w:rsidR="00C007F3">
              <w:rPr>
                <w:rFonts w:ascii="Times New Roman" w:hAnsi="Times New Roman"/>
                <w:sz w:val="16"/>
                <w:szCs w:val="16"/>
                <w:lang w:val="ru-RU"/>
              </w:rPr>
              <w:t xml:space="preserve"> </w:t>
            </w:r>
            <w:r w:rsidRPr="00C007F3">
              <w:rPr>
                <w:rFonts w:ascii="Times New Roman" w:hAnsi="Times New Roman"/>
                <w:sz w:val="16"/>
                <w:szCs w:val="16"/>
              </w:rPr>
              <w:t>%</w:t>
            </w:r>
          </w:p>
        </w:tc>
      </w:tr>
    </w:tbl>
    <w:p w:rsidR="001C6C55" w:rsidRPr="00C007F3" w:rsidRDefault="001C6C55" w:rsidP="00C007F3">
      <w:pPr>
        <w:jc w:val="center"/>
        <w:rPr>
          <w:rFonts w:ascii="Times New Roman" w:hAnsi="Times New Roman"/>
          <w:b/>
          <w:shadow/>
          <w:lang w:val="ru-RU"/>
        </w:rPr>
      </w:pPr>
      <w:r w:rsidRPr="0002380D">
        <w:rPr>
          <w:rFonts w:ascii="Times New Roman" w:hAnsi="Times New Roman"/>
          <w:b/>
          <w:shadow/>
          <w:lang w:val="ru-RU"/>
        </w:rPr>
        <w:t>Результаты учебно-воспитательной деятельности</w:t>
      </w:r>
    </w:p>
    <w:p w:rsidR="001C6C55" w:rsidRPr="0002380D" w:rsidRDefault="001C6C55" w:rsidP="00C007F3">
      <w:pPr>
        <w:ind w:firstLine="567"/>
        <w:jc w:val="both"/>
        <w:rPr>
          <w:rFonts w:ascii="Times New Roman" w:hAnsi="Times New Roman"/>
          <w:lang w:val="ru-RU"/>
        </w:rPr>
      </w:pPr>
      <w:r w:rsidRPr="0002380D">
        <w:rPr>
          <w:rFonts w:ascii="Times New Roman" w:hAnsi="Times New Roman"/>
          <w:lang w:val="ru-RU"/>
        </w:rPr>
        <w:lastRenderedPageBreak/>
        <w:t>Характеристика результатов сформированности УУД за 2014-2015 учебный год</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
        <w:gridCol w:w="1189"/>
        <w:gridCol w:w="850"/>
        <w:gridCol w:w="709"/>
        <w:gridCol w:w="829"/>
        <w:gridCol w:w="551"/>
        <w:gridCol w:w="12"/>
        <w:gridCol w:w="629"/>
        <w:gridCol w:w="805"/>
        <w:gridCol w:w="629"/>
        <w:gridCol w:w="7"/>
        <w:gridCol w:w="507"/>
        <w:gridCol w:w="742"/>
        <w:gridCol w:w="613"/>
        <w:gridCol w:w="16"/>
        <w:gridCol w:w="472"/>
        <w:gridCol w:w="784"/>
        <w:gridCol w:w="629"/>
        <w:gridCol w:w="6"/>
      </w:tblGrid>
      <w:tr w:rsidR="001C6C55" w:rsidRPr="0002380D" w:rsidTr="00E82A99">
        <w:trPr>
          <w:trHeight w:val="215"/>
        </w:trPr>
        <w:tc>
          <w:tcPr>
            <w:tcW w:w="479" w:type="dxa"/>
            <w:vMerge w:val="restart"/>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eastAsia="Times New Roman" w:hAnsi="Times New Roman"/>
                <w:noProof/>
                <w:sz w:val="16"/>
                <w:szCs w:val="16"/>
                <w:lang w:val="de-DE"/>
              </w:rPr>
            </w:pPr>
            <w:r w:rsidRPr="00C007F3">
              <w:rPr>
                <w:rFonts w:ascii="Times New Roman" w:hAnsi="Times New Roman"/>
                <w:sz w:val="16"/>
                <w:szCs w:val="16"/>
              </w:rPr>
              <w:t>№</w:t>
            </w:r>
          </w:p>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п/п</w:t>
            </w:r>
          </w:p>
        </w:tc>
        <w:tc>
          <w:tcPr>
            <w:tcW w:w="1189" w:type="dxa"/>
            <w:vMerge w:val="restart"/>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eastAsia="Times New Roman" w:hAnsi="Times New Roman"/>
                <w:noProof/>
                <w:sz w:val="16"/>
                <w:szCs w:val="16"/>
                <w:lang w:val="de-DE"/>
              </w:rPr>
            </w:pPr>
            <w:r w:rsidRPr="00C007F3">
              <w:rPr>
                <w:rFonts w:ascii="Times New Roman" w:hAnsi="Times New Roman"/>
                <w:sz w:val="16"/>
                <w:szCs w:val="16"/>
              </w:rPr>
              <w:t>Ф.И.О.</w:t>
            </w:r>
          </w:p>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учителя</w:t>
            </w:r>
          </w:p>
        </w:tc>
        <w:tc>
          <w:tcPr>
            <w:tcW w:w="850" w:type="dxa"/>
            <w:vMerge w:val="restart"/>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класс</w:t>
            </w:r>
          </w:p>
        </w:tc>
        <w:tc>
          <w:tcPr>
            <w:tcW w:w="2089" w:type="dxa"/>
            <w:gridSpan w:val="3"/>
            <w:vMerge w:val="restart"/>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Личностные</w:t>
            </w:r>
          </w:p>
        </w:tc>
        <w:tc>
          <w:tcPr>
            <w:tcW w:w="5851" w:type="dxa"/>
            <w:gridSpan w:val="13"/>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Метапредметные</w:t>
            </w:r>
          </w:p>
        </w:tc>
      </w:tr>
      <w:tr w:rsidR="001C6C55" w:rsidRPr="0002380D" w:rsidTr="00E82A99">
        <w:trPr>
          <w:trHeight w:val="215"/>
        </w:trPr>
        <w:tc>
          <w:tcPr>
            <w:tcW w:w="479" w:type="dxa"/>
            <w:vMerge/>
            <w:tcBorders>
              <w:top w:val="double" w:sz="4" w:space="0" w:color="auto"/>
              <w:left w:val="doub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1189" w:type="dxa"/>
            <w:vMerge/>
            <w:tcBorders>
              <w:top w:val="double" w:sz="4" w:space="0" w:color="auto"/>
              <w:left w:val="doub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850" w:type="dxa"/>
            <w:vMerge/>
            <w:tcBorders>
              <w:top w:val="double" w:sz="4" w:space="0" w:color="auto"/>
              <w:left w:val="doub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2089" w:type="dxa"/>
            <w:gridSpan w:val="3"/>
            <w:vMerge/>
            <w:tcBorders>
              <w:top w:val="double" w:sz="4" w:space="0" w:color="auto"/>
              <w:left w:val="doub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2082" w:type="dxa"/>
            <w:gridSpan w:val="5"/>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регулят</w:t>
            </w:r>
            <w:r w:rsidRPr="00C007F3">
              <w:rPr>
                <w:rFonts w:ascii="Times New Roman" w:hAnsi="Times New Roman"/>
                <w:sz w:val="16"/>
                <w:szCs w:val="16"/>
                <w:shd w:val="clear" w:color="auto" w:fill="FFFFFF"/>
              </w:rPr>
              <w:t>ивные</w:t>
            </w:r>
          </w:p>
        </w:tc>
        <w:tc>
          <w:tcPr>
            <w:tcW w:w="1862" w:type="dxa"/>
            <w:gridSpan w:val="3"/>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познавательные</w:t>
            </w:r>
          </w:p>
        </w:tc>
        <w:tc>
          <w:tcPr>
            <w:tcW w:w="1907" w:type="dxa"/>
            <w:gridSpan w:val="5"/>
            <w:tcBorders>
              <w:top w:val="double" w:sz="4" w:space="0" w:color="auto"/>
              <w:left w:val="double" w:sz="4" w:space="0" w:color="auto"/>
              <w:bottom w:val="double" w:sz="4" w:space="0" w:color="auto"/>
              <w:right w:val="double" w:sz="4" w:space="0" w:color="auto"/>
            </w:tcBorders>
            <w:shd w:val="clear" w:color="auto" w:fill="FFFFFF"/>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коммуникат</w:t>
            </w:r>
            <w:r w:rsidRPr="00C007F3">
              <w:rPr>
                <w:rFonts w:ascii="Times New Roman" w:hAnsi="Times New Roman"/>
                <w:sz w:val="16"/>
                <w:szCs w:val="16"/>
                <w:shd w:val="clear" w:color="auto" w:fill="FFFFFF"/>
              </w:rPr>
              <w:t>ивные</w:t>
            </w:r>
          </w:p>
        </w:tc>
      </w:tr>
      <w:tr w:rsidR="001C6C55" w:rsidRPr="0002380D" w:rsidTr="00E82A99">
        <w:trPr>
          <w:gridAfter w:val="1"/>
          <w:wAfter w:w="6" w:type="dxa"/>
          <w:trHeight w:val="180"/>
        </w:trPr>
        <w:tc>
          <w:tcPr>
            <w:tcW w:w="479" w:type="dxa"/>
            <w:vMerge/>
            <w:tcBorders>
              <w:top w:val="double" w:sz="4" w:space="0" w:color="auto"/>
              <w:left w:val="doub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1189" w:type="dxa"/>
            <w:vMerge/>
            <w:tcBorders>
              <w:top w:val="double" w:sz="4" w:space="0" w:color="auto"/>
              <w:left w:val="doub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850" w:type="dxa"/>
            <w:vMerge/>
            <w:tcBorders>
              <w:top w:val="double" w:sz="4" w:space="0" w:color="auto"/>
              <w:left w:val="doub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p>
        </w:tc>
        <w:tc>
          <w:tcPr>
            <w:tcW w:w="709"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выс</w:t>
            </w:r>
          </w:p>
        </w:tc>
        <w:tc>
          <w:tcPr>
            <w:tcW w:w="829" w:type="dxa"/>
            <w:tcBorders>
              <w:top w:val="double" w:sz="4" w:space="0" w:color="auto"/>
              <w:left w:val="single" w:sz="4" w:space="0" w:color="auto"/>
              <w:bottom w:val="doub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баз.</w:t>
            </w:r>
          </w:p>
        </w:tc>
        <w:tc>
          <w:tcPr>
            <w:tcW w:w="563" w:type="dxa"/>
            <w:gridSpan w:val="2"/>
            <w:tcBorders>
              <w:top w:val="double" w:sz="4" w:space="0" w:color="auto"/>
              <w:left w:val="sing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низ</w:t>
            </w:r>
          </w:p>
        </w:tc>
        <w:tc>
          <w:tcPr>
            <w:tcW w:w="629" w:type="dxa"/>
            <w:tcBorders>
              <w:top w:val="double" w:sz="4" w:space="0" w:color="auto"/>
              <w:left w:val="double" w:sz="4" w:space="0" w:color="auto"/>
              <w:bottom w:val="doub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выс</w:t>
            </w:r>
          </w:p>
        </w:tc>
        <w:tc>
          <w:tcPr>
            <w:tcW w:w="805" w:type="dxa"/>
            <w:tcBorders>
              <w:top w:val="double" w:sz="4" w:space="0" w:color="auto"/>
              <w:left w:val="single" w:sz="4" w:space="0" w:color="auto"/>
              <w:bottom w:val="doub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баз</w:t>
            </w:r>
          </w:p>
        </w:tc>
        <w:tc>
          <w:tcPr>
            <w:tcW w:w="629" w:type="dxa"/>
            <w:tcBorders>
              <w:top w:val="double" w:sz="4" w:space="0" w:color="auto"/>
              <w:left w:val="sing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низ</w:t>
            </w:r>
          </w:p>
        </w:tc>
        <w:tc>
          <w:tcPr>
            <w:tcW w:w="514" w:type="dxa"/>
            <w:gridSpan w:val="2"/>
            <w:tcBorders>
              <w:top w:val="double" w:sz="4" w:space="0" w:color="auto"/>
              <w:left w:val="double" w:sz="4" w:space="0" w:color="auto"/>
              <w:bottom w:val="doub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выс</w:t>
            </w:r>
          </w:p>
        </w:tc>
        <w:tc>
          <w:tcPr>
            <w:tcW w:w="742" w:type="dxa"/>
            <w:tcBorders>
              <w:top w:val="double" w:sz="4" w:space="0" w:color="auto"/>
              <w:left w:val="single" w:sz="4" w:space="0" w:color="auto"/>
              <w:bottom w:val="doub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баз</w:t>
            </w:r>
          </w:p>
        </w:tc>
        <w:tc>
          <w:tcPr>
            <w:tcW w:w="629" w:type="dxa"/>
            <w:gridSpan w:val="2"/>
            <w:tcBorders>
              <w:top w:val="double" w:sz="4" w:space="0" w:color="auto"/>
              <w:left w:val="sing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низ</w:t>
            </w:r>
          </w:p>
        </w:tc>
        <w:tc>
          <w:tcPr>
            <w:tcW w:w="472" w:type="dxa"/>
            <w:tcBorders>
              <w:top w:val="double" w:sz="4" w:space="0" w:color="auto"/>
              <w:left w:val="double" w:sz="4" w:space="0" w:color="auto"/>
              <w:bottom w:val="doub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выс</w:t>
            </w:r>
          </w:p>
        </w:tc>
        <w:tc>
          <w:tcPr>
            <w:tcW w:w="784" w:type="dxa"/>
            <w:tcBorders>
              <w:top w:val="double" w:sz="4" w:space="0" w:color="auto"/>
              <w:left w:val="single" w:sz="4" w:space="0" w:color="auto"/>
              <w:bottom w:val="double" w:sz="4" w:space="0" w:color="auto"/>
              <w:right w:val="sing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баз</w:t>
            </w:r>
          </w:p>
        </w:tc>
        <w:tc>
          <w:tcPr>
            <w:tcW w:w="629" w:type="dxa"/>
            <w:tcBorders>
              <w:top w:val="double" w:sz="4" w:space="0" w:color="auto"/>
              <w:left w:val="single" w:sz="4" w:space="0" w:color="auto"/>
              <w:bottom w:val="double" w:sz="4" w:space="0" w:color="auto"/>
              <w:right w:val="double" w:sz="4" w:space="0" w:color="auto"/>
            </w:tcBorders>
            <w:vAlign w:val="center"/>
            <w:hideMark/>
          </w:tcPr>
          <w:p w:rsidR="001C6C55" w:rsidRPr="00C007F3" w:rsidRDefault="001C6C55" w:rsidP="00C007F3">
            <w:pPr>
              <w:jc w:val="center"/>
              <w:rPr>
                <w:rFonts w:ascii="Times New Roman" w:hAnsi="Times New Roman"/>
                <w:noProof/>
                <w:sz w:val="16"/>
                <w:szCs w:val="16"/>
                <w:lang w:val="de-DE"/>
              </w:rPr>
            </w:pPr>
            <w:r w:rsidRPr="00C007F3">
              <w:rPr>
                <w:rFonts w:ascii="Times New Roman" w:hAnsi="Times New Roman"/>
                <w:sz w:val="16"/>
                <w:szCs w:val="16"/>
              </w:rPr>
              <w:t>низ</w:t>
            </w:r>
          </w:p>
        </w:tc>
      </w:tr>
      <w:tr w:rsidR="00E82A99" w:rsidRPr="0002380D" w:rsidTr="00ED471D">
        <w:trPr>
          <w:gridAfter w:val="1"/>
          <w:wAfter w:w="6" w:type="dxa"/>
          <w:trHeight w:val="33"/>
        </w:trPr>
        <w:tc>
          <w:tcPr>
            <w:tcW w:w="479"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E82A99" w:rsidRPr="00E82A99" w:rsidRDefault="00E82A99" w:rsidP="00E82A99">
            <w:pPr>
              <w:jc w:val="center"/>
              <w:rPr>
                <w:rFonts w:ascii="Times New Roman" w:eastAsia="Times New Roman" w:hAnsi="Times New Roman"/>
                <w:noProof/>
                <w:sz w:val="16"/>
                <w:szCs w:val="16"/>
                <w:lang w:val="ru-RU"/>
              </w:rPr>
            </w:pPr>
            <w:r w:rsidRPr="00C007F3">
              <w:rPr>
                <w:rFonts w:ascii="Times New Roman" w:hAnsi="Times New Roman"/>
                <w:sz w:val="16"/>
                <w:szCs w:val="16"/>
              </w:rPr>
              <w:t>1</w:t>
            </w:r>
          </w:p>
        </w:tc>
        <w:tc>
          <w:tcPr>
            <w:tcW w:w="1189" w:type="dxa"/>
            <w:vMerge w:val="restart"/>
            <w:tcBorders>
              <w:top w:val="double" w:sz="4" w:space="0" w:color="auto"/>
              <w:left w:val="double" w:sz="4" w:space="0" w:color="auto"/>
              <w:right w:val="double" w:sz="4" w:space="0" w:color="auto"/>
            </w:tcBorders>
            <w:shd w:val="clear" w:color="auto" w:fill="FFFFFF"/>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Мурина Л.В.</w:t>
            </w:r>
          </w:p>
        </w:tc>
        <w:tc>
          <w:tcPr>
            <w:tcW w:w="850" w:type="dxa"/>
            <w:vMerge w:val="restart"/>
            <w:tcBorders>
              <w:top w:val="double" w:sz="4" w:space="0" w:color="auto"/>
              <w:left w:val="double" w:sz="4" w:space="0" w:color="auto"/>
              <w:right w:val="double" w:sz="4" w:space="0" w:color="auto"/>
            </w:tcBorders>
            <w:shd w:val="clear" w:color="auto" w:fill="FFFFFF"/>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rPr>
              <w:t>1</w:t>
            </w:r>
          </w:p>
          <w:p w:rsidR="00E82A99" w:rsidRPr="00C007F3" w:rsidRDefault="00E82A99" w:rsidP="00ED471D">
            <w:pPr>
              <w:jc w:val="center"/>
              <w:rPr>
                <w:rFonts w:ascii="Times New Roman" w:hAnsi="Times New Roman"/>
                <w:noProof/>
                <w:sz w:val="16"/>
                <w:szCs w:val="16"/>
                <w:lang w:val="ru-RU"/>
              </w:rPr>
            </w:pPr>
            <w:r w:rsidRPr="00C007F3">
              <w:rPr>
                <w:rFonts w:ascii="Times New Roman" w:hAnsi="Times New Roman"/>
                <w:sz w:val="16"/>
                <w:szCs w:val="16"/>
                <w:lang w:val="ru-RU"/>
              </w:rPr>
              <w:t>(</w:t>
            </w:r>
            <w:r w:rsidRPr="00C007F3">
              <w:rPr>
                <w:rFonts w:ascii="Times New Roman" w:hAnsi="Times New Roman"/>
                <w:sz w:val="16"/>
                <w:szCs w:val="16"/>
              </w:rPr>
              <w:t>3</w:t>
            </w:r>
            <w:r w:rsidRPr="00C007F3">
              <w:rPr>
                <w:rFonts w:ascii="Times New Roman" w:hAnsi="Times New Roman"/>
                <w:sz w:val="16"/>
                <w:szCs w:val="16"/>
                <w:lang w:val="ru-RU"/>
              </w:rPr>
              <w:t xml:space="preserve"> чел</w:t>
            </w:r>
            <w:r>
              <w:rPr>
                <w:rFonts w:ascii="Times New Roman" w:hAnsi="Times New Roman"/>
                <w:sz w:val="16"/>
                <w:szCs w:val="16"/>
                <w:lang w:val="ru-RU"/>
              </w:rPr>
              <w:t>.</w:t>
            </w:r>
            <w:r w:rsidRPr="00C007F3">
              <w:rPr>
                <w:rFonts w:ascii="Times New Roman" w:hAnsi="Times New Roman"/>
                <w:sz w:val="16"/>
                <w:szCs w:val="16"/>
                <w:lang w:val="ru-RU"/>
              </w:rPr>
              <w:t>)</w:t>
            </w:r>
          </w:p>
        </w:tc>
        <w:tc>
          <w:tcPr>
            <w:tcW w:w="709"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c>
          <w:tcPr>
            <w:tcW w:w="829" w:type="dxa"/>
            <w:tcBorders>
              <w:top w:val="double" w:sz="4" w:space="0" w:color="auto"/>
              <w:left w:val="sing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3</w:t>
            </w:r>
          </w:p>
        </w:tc>
        <w:tc>
          <w:tcPr>
            <w:tcW w:w="563" w:type="dxa"/>
            <w:gridSpan w:val="2"/>
            <w:tcBorders>
              <w:top w:val="double" w:sz="4" w:space="0" w:color="auto"/>
              <w:left w:val="single" w:sz="4" w:space="0" w:color="auto"/>
              <w:bottom w:val="double" w:sz="4" w:space="0" w:color="auto"/>
              <w:right w:val="doub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c>
          <w:tcPr>
            <w:tcW w:w="629" w:type="dxa"/>
            <w:tcBorders>
              <w:top w:val="double" w:sz="4" w:space="0" w:color="auto"/>
              <w:left w:val="doub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c>
          <w:tcPr>
            <w:tcW w:w="805" w:type="dxa"/>
            <w:tcBorders>
              <w:top w:val="double" w:sz="4" w:space="0" w:color="auto"/>
              <w:left w:val="sing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3</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c>
          <w:tcPr>
            <w:tcW w:w="514" w:type="dxa"/>
            <w:gridSpan w:val="2"/>
            <w:tcBorders>
              <w:top w:val="double" w:sz="4" w:space="0" w:color="auto"/>
              <w:left w:val="doub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c>
          <w:tcPr>
            <w:tcW w:w="742" w:type="dxa"/>
            <w:tcBorders>
              <w:top w:val="double" w:sz="4" w:space="0" w:color="auto"/>
              <w:left w:val="sing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3</w:t>
            </w:r>
          </w:p>
        </w:tc>
        <w:tc>
          <w:tcPr>
            <w:tcW w:w="629" w:type="dxa"/>
            <w:gridSpan w:val="2"/>
            <w:tcBorders>
              <w:top w:val="double" w:sz="4" w:space="0" w:color="auto"/>
              <w:left w:val="single" w:sz="4" w:space="0" w:color="auto"/>
              <w:bottom w:val="double" w:sz="4" w:space="0" w:color="auto"/>
              <w:right w:val="doub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c>
          <w:tcPr>
            <w:tcW w:w="472" w:type="dxa"/>
            <w:tcBorders>
              <w:top w:val="double" w:sz="4" w:space="0" w:color="auto"/>
              <w:left w:val="doub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c>
          <w:tcPr>
            <w:tcW w:w="784" w:type="dxa"/>
            <w:tcBorders>
              <w:top w:val="double" w:sz="4" w:space="0" w:color="auto"/>
              <w:left w:val="sing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3</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lang w:val="ru-RU"/>
              </w:rPr>
              <w:t>0</w:t>
            </w:r>
          </w:p>
        </w:tc>
      </w:tr>
      <w:tr w:rsidR="00E82A99" w:rsidRPr="0002380D" w:rsidTr="00E82A99">
        <w:trPr>
          <w:gridAfter w:val="1"/>
          <w:wAfter w:w="6" w:type="dxa"/>
          <w:trHeight w:val="45"/>
        </w:trPr>
        <w:tc>
          <w:tcPr>
            <w:tcW w:w="479" w:type="dxa"/>
            <w:vMerge/>
            <w:tcBorders>
              <w:top w:val="double" w:sz="4" w:space="0" w:color="auto"/>
              <w:left w:val="double" w:sz="4" w:space="0" w:color="auto"/>
              <w:bottom w:val="double" w:sz="4" w:space="0" w:color="auto"/>
              <w:right w:val="doub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p>
        </w:tc>
        <w:tc>
          <w:tcPr>
            <w:tcW w:w="1189" w:type="dxa"/>
            <w:vMerge/>
            <w:tcBorders>
              <w:left w:val="double" w:sz="4" w:space="0" w:color="auto"/>
              <w:bottom w:val="double" w:sz="4" w:space="0" w:color="auto"/>
              <w:right w:val="double" w:sz="4" w:space="0" w:color="auto"/>
            </w:tcBorders>
            <w:shd w:val="clear" w:color="auto" w:fill="FFFFFF"/>
            <w:vAlign w:val="center"/>
          </w:tcPr>
          <w:p w:rsidR="00E82A99" w:rsidRPr="00E82A99" w:rsidRDefault="00E82A99" w:rsidP="00E82A99">
            <w:pPr>
              <w:rPr>
                <w:rFonts w:ascii="Times New Roman" w:hAnsi="Times New Roman"/>
                <w:noProof/>
                <w:sz w:val="16"/>
                <w:szCs w:val="16"/>
                <w:lang w:val="ru-RU"/>
              </w:rPr>
            </w:pPr>
          </w:p>
        </w:tc>
        <w:tc>
          <w:tcPr>
            <w:tcW w:w="850" w:type="dxa"/>
            <w:vMerge/>
            <w:tcBorders>
              <w:left w:val="double" w:sz="4" w:space="0" w:color="auto"/>
              <w:bottom w:val="double" w:sz="4" w:space="0" w:color="auto"/>
              <w:right w:val="double" w:sz="4" w:space="0" w:color="auto"/>
            </w:tcBorders>
            <w:shd w:val="clear" w:color="auto" w:fill="FFFFFF"/>
            <w:vAlign w:val="center"/>
            <w:hideMark/>
          </w:tcPr>
          <w:p w:rsidR="00E82A99" w:rsidRPr="00C007F3" w:rsidRDefault="00E82A99" w:rsidP="00C007F3">
            <w:pPr>
              <w:jc w:val="center"/>
              <w:rPr>
                <w:rFonts w:ascii="Times New Roman" w:hAnsi="Times New Roman"/>
                <w:noProof/>
                <w:sz w:val="16"/>
                <w:szCs w:val="16"/>
                <w:lang w:val="ru-RU"/>
              </w:rPr>
            </w:pPr>
          </w:p>
        </w:tc>
        <w:tc>
          <w:tcPr>
            <w:tcW w:w="709" w:type="dxa"/>
            <w:tcBorders>
              <w:top w:val="single" w:sz="4" w:space="0" w:color="000000"/>
              <w:left w:val="double" w:sz="4" w:space="0" w:color="auto"/>
              <w:bottom w:val="double" w:sz="4" w:space="0" w:color="auto"/>
              <w:right w:val="single" w:sz="4" w:space="0" w:color="auto"/>
            </w:tcBorders>
            <w:shd w:val="clear" w:color="auto" w:fill="FFFFFF"/>
            <w:vAlign w:val="center"/>
            <w:hideMark/>
          </w:tcPr>
          <w:p w:rsidR="00E82A99" w:rsidRPr="00E82A99" w:rsidRDefault="00E82A99" w:rsidP="00E82A99">
            <w:pPr>
              <w:jc w:val="center"/>
              <w:rPr>
                <w:rFonts w:ascii="Times New Roman" w:eastAsia="Times New Roman" w:hAnsi="Times New Roman"/>
                <w:noProof/>
                <w:sz w:val="16"/>
                <w:szCs w:val="16"/>
              </w:rPr>
            </w:pPr>
            <w:r w:rsidRPr="00C007F3">
              <w:rPr>
                <w:rFonts w:ascii="Times New Roman" w:hAnsi="Times New Roman"/>
                <w:sz w:val="16"/>
                <w:szCs w:val="16"/>
              </w:rPr>
              <w:t>0</w:t>
            </w:r>
            <w:r>
              <w:rPr>
                <w:rFonts w:ascii="Times New Roman" w:eastAsia="Times New Roman" w:hAnsi="Times New Roman"/>
                <w:noProof/>
                <w:sz w:val="16"/>
                <w:szCs w:val="16"/>
                <w:lang w:val="ru-RU"/>
              </w:rPr>
              <w:t xml:space="preserve"> </w:t>
            </w:r>
            <w:r w:rsidRPr="00C007F3">
              <w:rPr>
                <w:rFonts w:ascii="Times New Roman" w:hAnsi="Times New Roman"/>
                <w:sz w:val="16"/>
                <w:szCs w:val="16"/>
              </w:rPr>
              <w:t>%</w:t>
            </w:r>
          </w:p>
        </w:tc>
        <w:tc>
          <w:tcPr>
            <w:tcW w:w="829" w:type="dxa"/>
            <w:tcBorders>
              <w:top w:val="single" w:sz="4" w:space="0" w:color="000000"/>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rPr>
            </w:pPr>
            <w:r w:rsidRPr="00C007F3">
              <w:rPr>
                <w:rFonts w:ascii="Times New Roman" w:hAnsi="Times New Roman"/>
                <w:sz w:val="16"/>
                <w:szCs w:val="16"/>
              </w:rPr>
              <w:t>100</w:t>
            </w:r>
            <w:r>
              <w:rPr>
                <w:rFonts w:ascii="Times New Roman" w:eastAsia="Times New Roman" w:hAnsi="Times New Roman"/>
                <w:noProof/>
                <w:sz w:val="16"/>
                <w:szCs w:val="16"/>
                <w:lang w:val="ru-RU"/>
              </w:rPr>
              <w:t xml:space="preserve"> </w:t>
            </w:r>
            <w:r w:rsidRPr="00C007F3">
              <w:rPr>
                <w:rFonts w:ascii="Times New Roman" w:hAnsi="Times New Roman"/>
                <w:sz w:val="16"/>
                <w:szCs w:val="16"/>
              </w:rPr>
              <w:t>%</w:t>
            </w:r>
          </w:p>
        </w:tc>
        <w:tc>
          <w:tcPr>
            <w:tcW w:w="563" w:type="dxa"/>
            <w:gridSpan w:val="2"/>
            <w:tcBorders>
              <w:top w:val="single" w:sz="4" w:space="0" w:color="000000"/>
              <w:left w:val="single" w:sz="4" w:space="0" w:color="auto"/>
              <w:bottom w:val="double" w:sz="4" w:space="0" w:color="auto"/>
              <w:right w:val="doub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rPr>
              <w:t>0</w:t>
            </w:r>
            <w:r>
              <w:rPr>
                <w:rFonts w:ascii="Times New Roman" w:hAnsi="Times New Roman"/>
                <w:sz w:val="16"/>
                <w:szCs w:val="16"/>
                <w:lang w:val="ru-RU"/>
              </w:rPr>
              <w:t xml:space="preserve"> </w:t>
            </w:r>
            <w:r w:rsidRPr="00C007F3">
              <w:rPr>
                <w:rFonts w:ascii="Times New Roman" w:hAnsi="Times New Roman"/>
                <w:sz w:val="16"/>
                <w:szCs w:val="16"/>
                <w:lang w:val="ru-RU"/>
              </w:rPr>
              <w:t>%</w:t>
            </w:r>
          </w:p>
        </w:tc>
        <w:tc>
          <w:tcPr>
            <w:tcW w:w="629" w:type="dxa"/>
            <w:tcBorders>
              <w:top w:val="single" w:sz="4" w:space="0" w:color="000000"/>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rPr>
            </w:pPr>
            <w:r w:rsidRPr="00C007F3">
              <w:rPr>
                <w:rFonts w:ascii="Times New Roman" w:hAnsi="Times New Roman"/>
                <w:sz w:val="16"/>
                <w:szCs w:val="16"/>
              </w:rPr>
              <w:t>0</w:t>
            </w:r>
            <w:r>
              <w:rPr>
                <w:rFonts w:ascii="Times New Roman" w:eastAsia="Times New Roman" w:hAnsi="Times New Roman"/>
                <w:noProof/>
                <w:sz w:val="16"/>
                <w:szCs w:val="16"/>
                <w:lang w:val="ru-RU"/>
              </w:rPr>
              <w:t xml:space="preserve"> </w:t>
            </w:r>
            <w:r w:rsidRPr="00C007F3">
              <w:rPr>
                <w:rFonts w:ascii="Times New Roman" w:hAnsi="Times New Roman"/>
                <w:sz w:val="16"/>
                <w:szCs w:val="16"/>
              </w:rPr>
              <w:t>%</w:t>
            </w:r>
          </w:p>
        </w:tc>
        <w:tc>
          <w:tcPr>
            <w:tcW w:w="805" w:type="dxa"/>
            <w:tcBorders>
              <w:top w:val="single" w:sz="4" w:space="0" w:color="000000"/>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rPr>
            </w:pPr>
            <w:r w:rsidRPr="00C007F3">
              <w:rPr>
                <w:rFonts w:ascii="Times New Roman" w:hAnsi="Times New Roman"/>
                <w:sz w:val="16"/>
                <w:szCs w:val="16"/>
              </w:rPr>
              <w:t>100</w:t>
            </w:r>
            <w:r>
              <w:rPr>
                <w:rFonts w:ascii="Times New Roman" w:eastAsia="Times New Roman" w:hAnsi="Times New Roman"/>
                <w:noProof/>
                <w:sz w:val="16"/>
                <w:szCs w:val="16"/>
                <w:lang w:val="ru-RU"/>
              </w:rPr>
              <w:t xml:space="preserve"> </w:t>
            </w:r>
            <w:r w:rsidRPr="00C007F3">
              <w:rPr>
                <w:rFonts w:ascii="Times New Roman" w:hAnsi="Times New Roman"/>
                <w:sz w:val="16"/>
                <w:szCs w:val="16"/>
              </w:rPr>
              <w:t>%</w:t>
            </w:r>
          </w:p>
        </w:tc>
        <w:tc>
          <w:tcPr>
            <w:tcW w:w="629" w:type="dxa"/>
            <w:tcBorders>
              <w:top w:val="single" w:sz="4" w:space="0" w:color="000000"/>
              <w:left w:val="single" w:sz="4" w:space="0" w:color="auto"/>
              <w:bottom w:val="double" w:sz="4" w:space="0" w:color="auto"/>
              <w:right w:val="double" w:sz="4" w:space="0" w:color="auto"/>
            </w:tcBorders>
            <w:vAlign w:val="center"/>
            <w:hideMark/>
          </w:tcPr>
          <w:p w:rsidR="00E82A99" w:rsidRPr="00C007F3" w:rsidRDefault="00E82A99" w:rsidP="00C007F3">
            <w:pPr>
              <w:jc w:val="center"/>
              <w:rPr>
                <w:rFonts w:ascii="Times New Roman" w:hAnsi="Times New Roman"/>
                <w:noProof/>
                <w:sz w:val="16"/>
                <w:szCs w:val="16"/>
                <w:lang w:val="ru-RU"/>
              </w:rPr>
            </w:pPr>
            <w:r w:rsidRPr="00C007F3">
              <w:rPr>
                <w:rFonts w:ascii="Times New Roman" w:hAnsi="Times New Roman"/>
                <w:sz w:val="16"/>
                <w:szCs w:val="16"/>
              </w:rPr>
              <w:t>0</w:t>
            </w:r>
            <w:r>
              <w:rPr>
                <w:rFonts w:ascii="Times New Roman" w:hAnsi="Times New Roman"/>
                <w:sz w:val="16"/>
                <w:szCs w:val="16"/>
                <w:lang w:val="ru-RU"/>
              </w:rPr>
              <w:t xml:space="preserve"> </w:t>
            </w:r>
            <w:r w:rsidRPr="00C007F3">
              <w:rPr>
                <w:rFonts w:ascii="Times New Roman" w:hAnsi="Times New Roman"/>
                <w:sz w:val="16"/>
                <w:szCs w:val="16"/>
                <w:lang w:val="ru-RU"/>
              </w:rPr>
              <w:t>%</w:t>
            </w:r>
          </w:p>
        </w:tc>
        <w:tc>
          <w:tcPr>
            <w:tcW w:w="514" w:type="dxa"/>
            <w:gridSpan w:val="2"/>
            <w:tcBorders>
              <w:top w:val="single" w:sz="4" w:space="0" w:color="000000"/>
              <w:left w:val="doub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de-DE"/>
              </w:rPr>
            </w:pPr>
            <w:r w:rsidRPr="00C007F3">
              <w:rPr>
                <w:rFonts w:ascii="Times New Roman" w:hAnsi="Times New Roman"/>
                <w:sz w:val="16"/>
                <w:szCs w:val="16"/>
              </w:rPr>
              <w:t>0</w:t>
            </w:r>
            <w:r>
              <w:rPr>
                <w:rFonts w:ascii="Times New Roman" w:hAnsi="Times New Roman"/>
                <w:sz w:val="16"/>
                <w:szCs w:val="16"/>
                <w:lang w:val="ru-RU"/>
              </w:rPr>
              <w:t xml:space="preserve"> </w:t>
            </w:r>
            <w:r w:rsidRPr="00C007F3">
              <w:rPr>
                <w:rFonts w:ascii="Times New Roman" w:hAnsi="Times New Roman"/>
                <w:sz w:val="16"/>
                <w:szCs w:val="16"/>
              </w:rPr>
              <w:t>%</w:t>
            </w:r>
          </w:p>
        </w:tc>
        <w:tc>
          <w:tcPr>
            <w:tcW w:w="742" w:type="dxa"/>
            <w:tcBorders>
              <w:top w:val="single" w:sz="4" w:space="0" w:color="000000"/>
              <w:left w:val="sing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de-DE"/>
              </w:rPr>
            </w:pPr>
            <w:r w:rsidRPr="00C007F3">
              <w:rPr>
                <w:rFonts w:ascii="Times New Roman" w:hAnsi="Times New Roman"/>
                <w:sz w:val="16"/>
                <w:szCs w:val="16"/>
              </w:rPr>
              <w:t>100</w:t>
            </w:r>
            <w:r>
              <w:rPr>
                <w:rFonts w:ascii="Times New Roman" w:hAnsi="Times New Roman"/>
                <w:sz w:val="16"/>
                <w:szCs w:val="16"/>
                <w:lang w:val="ru-RU"/>
              </w:rPr>
              <w:t xml:space="preserve"> </w:t>
            </w:r>
            <w:r w:rsidRPr="00C007F3">
              <w:rPr>
                <w:rFonts w:ascii="Times New Roman" w:hAnsi="Times New Roman"/>
                <w:sz w:val="16"/>
                <w:szCs w:val="16"/>
              </w:rPr>
              <w:t>%</w:t>
            </w:r>
          </w:p>
        </w:tc>
        <w:tc>
          <w:tcPr>
            <w:tcW w:w="629" w:type="dxa"/>
            <w:gridSpan w:val="2"/>
            <w:tcBorders>
              <w:top w:val="single" w:sz="4" w:space="0" w:color="000000"/>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rPr>
            </w:pPr>
            <w:r w:rsidRPr="00C007F3">
              <w:rPr>
                <w:rFonts w:ascii="Times New Roman" w:hAnsi="Times New Roman"/>
                <w:sz w:val="16"/>
                <w:szCs w:val="16"/>
              </w:rPr>
              <w:t>0</w:t>
            </w:r>
            <w:r>
              <w:rPr>
                <w:rFonts w:ascii="Times New Roman" w:eastAsia="Times New Roman" w:hAnsi="Times New Roman"/>
                <w:noProof/>
                <w:sz w:val="16"/>
                <w:szCs w:val="16"/>
                <w:lang w:val="ru-RU"/>
              </w:rPr>
              <w:t xml:space="preserve"> </w:t>
            </w:r>
            <w:r w:rsidRPr="00C007F3">
              <w:rPr>
                <w:rFonts w:ascii="Times New Roman" w:hAnsi="Times New Roman"/>
                <w:sz w:val="16"/>
                <w:szCs w:val="16"/>
              </w:rPr>
              <w:t>%</w:t>
            </w:r>
          </w:p>
        </w:tc>
        <w:tc>
          <w:tcPr>
            <w:tcW w:w="472" w:type="dxa"/>
            <w:tcBorders>
              <w:top w:val="single" w:sz="4" w:space="0" w:color="000000"/>
              <w:left w:val="doub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de-DE"/>
              </w:rPr>
            </w:pPr>
            <w:r w:rsidRPr="00C007F3">
              <w:rPr>
                <w:rFonts w:ascii="Times New Roman" w:hAnsi="Times New Roman"/>
                <w:sz w:val="16"/>
                <w:szCs w:val="16"/>
              </w:rPr>
              <w:t>0</w:t>
            </w:r>
            <w:r>
              <w:rPr>
                <w:rFonts w:ascii="Times New Roman" w:hAnsi="Times New Roman"/>
                <w:sz w:val="16"/>
                <w:szCs w:val="16"/>
                <w:lang w:val="ru-RU"/>
              </w:rPr>
              <w:t xml:space="preserve"> </w:t>
            </w:r>
            <w:r w:rsidRPr="00C007F3">
              <w:rPr>
                <w:rFonts w:ascii="Times New Roman" w:hAnsi="Times New Roman"/>
                <w:sz w:val="16"/>
                <w:szCs w:val="16"/>
              </w:rPr>
              <w:t>%</w:t>
            </w:r>
          </w:p>
        </w:tc>
        <w:tc>
          <w:tcPr>
            <w:tcW w:w="784" w:type="dxa"/>
            <w:tcBorders>
              <w:top w:val="single" w:sz="4" w:space="0" w:color="000000"/>
              <w:left w:val="single" w:sz="4" w:space="0" w:color="auto"/>
              <w:bottom w:val="double" w:sz="4" w:space="0" w:color="auto"/>
              <w:right w:val="single" w:sz="4" w:space="0" w:color="auto"/>
            </w:tcBorders>
            <w:vAlign w:val="center"/>
            <w:hideMark/>
          </w:tcPr>
          <w:p w:rsidR="00E82A99" w:rsidRPr="00C007F3" w:rsidRDefault="00E82A99" w:rsidP="00C007F3">
            <w:pPr>
              <w:jc w:val="center"/>
              <w:rPr>
                <w:rFonts w:ascii="Times New Roman" w:hAnsi="Times New Roman"/>
                <w:noProof/>
                <w:sz w:val="16"/>
                <w:szCs w:val="16"/>
                <w:lang w:val="de-DE"/>
              </w:rPr>
            </w:pPr>
            <w:r w:rsidRPr="00C007F3">
              <w:rPr>
                <w:rFonts w:ascii="Times New Roman" w:hAnsi="Times New Roman"/>
                <w:sz w:val="16"/>
                <w:szCs w:val="16"/>
              </w:rPr>
              <w:t>100</w:t>
            </w:r>
            <w:r>
              <w:rPr>
                <w:rFonts w:ascii="Times New Roman" w:hAnsi="Times New Roman"/>
                <w:sz w:val="16"/>
                <w:szCs w:val="16"/>
                <w:lang w:val="ru-RU"/>
              </w:rPr>
              <w:t xml:space="preserve"> </w:t>
            </w:r>
            <w:r w:rsidRPr="00C007F3">
              <w:rPr>
                <w:rFonts w:ascii="Times New Roman" w:hAnsi="Times New Roman"/>
                <w:sz w:val="16"/>
                <w:szCs w:val="16"/>
              </w:rPr>
              <w:t>%</w:t>
            </w:r>
          </w:p>
        </w:tc>
        <w:tc>
          <w:tcPr>
            <w:tcW w:w="629" w:type="dxa"/>
            <w:tcBorders>
              <w:top w:val="single" w:sz="4" w:space="0" w:color="000000"/>
              <w:left w:val="single" w:sz="4" w:space="0" w:color="auto"/>
              <w:bottom w:val="double" w:sz="4" w:space="0" w:color="auto"/>
              <w:right w:val="double" w:sz="4" w:space="0" w:color="auto"/>
            </w:tcBorders>
            <w:vAlign w:val="center"/>
          </w:tcPr>
          <w:p w:rsidR="00E82A99" w:rsidRPr="00E82A99" w:rsidRDefault="00E82A99" w:rsidP="00E82A99">
            <w:pPr>
              <w:jc w:val="center"/>
              <w:rPr>
                <w:rFonts w:ascii="Times New Roman" w:eastAsia="Times New Roman" w:hAnsi="Times New Roman"/>
                <w:noProof/>
                <w:sz w:val="16"/>
                <w:szCs w:val="16"/>
                <w:lang w:val="ru-RU"/>
              </w:rPr>
            </w:pPr>
            <w:r w:rsidRPr="00C007F3">
              <w:rPr>
                <w:rFonts w:ascii="Times New Roman" w:hAnsi="Times New Roman"/>
                <w:sz w:val="16"/>
                <w:szCs w:val="16"/>
              </w:rPr>
              <w:t>0</w:t>
            </w:r>
            <w:r>
              <w:rPr>
                <w:rFonts w:ascii="Times New Roman" w:eastAsia="Times New Roman" w:hAnsi="Times New Roman"/>
                <w:noProof/>
                <w:sz w:val="16"/>
                <w:szCs w:val="16"/>
                <w:lang w:val="ru-RU"/>
              </w:rPr>
              <w:t xml:space="preserve"> </w:t>
            </w:r>
            <w:r w:rsidRPr="00C007F3">
              <w:rPr>
                <w:rFonts w:ascii="Times New Roman" w:hAnsi="Times New Roman"/>
                <w:sz w:val="16"/>
                <w:szCs w:val="16"/>
                <w:lang w:val="ru-RU"/>
              </w:rPr>
              <w:t>%</w:t>
            </w:r>
          </w:p>
        </w:tc>
      </w:tr>
    </w:tbl>
    <w:p w:rsidR="001C6C55" w:rsidRPr="0002380D" w:rsidRDefault="001C6C55" w:rsidP="0002380D">
      <w:pPr>
        <w:ind w:firstLine="709"/>
        <w:jc w:val="both"/>
        <w:rPr>
          <w:rFonts w:ascii="Times New Roman" w:hAnsi="Times New Roman"/>
          <w:noProof/>
          <w:color w:val="595959"/>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1188"/>
        <w:gridCol w:w="850"/>
        <w:gridCol w:w="709"/>
        <w:gridCol w:w="835"/>
        <w:gridCol w:w="563"/>
        <w:gridCol w:w="629"/>
        <w:gridCol w:w="806"/>
        <w:gridCol w:w="629"/>
        <w:gridCol w:w="627"/>
        <w:gridCol w:w="629"/>
        <w:gridCol w:w="629"/>
        <w:gridCol w:w="606"/>
        <w:gridCol w:w="650"/>
        <w:gridCol w:w="629"/>
      </w:tblGrid>
      <w:tr w:rsidR="00E82A99" w:rsidRPr="0002380D" w:rsidTr="00E82A99">
        <w:trPr>
          <w:trHeight w:val="106"/>
        </w:trPr>
        <w:tc>
          <w:tcPr>
            <w:tcW w:w="480" w:type="dxa"/>
            <w:vMerge w:val="restart"/>
            <w:tcBorders>
              <w:top w:val="double" w:sz="4" w:space="0" w:color="auto"/>
              <w:left w:val="double" w:sz="4" w:space="0" w:color="auto"/>
              <w:bottom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rPr>
              <w:t>2</w:t>
            </w:r>
          </w:p>
        </w:tc>
        <w:tc>
          <w:tcPr>
            <w:tcW w:w="1188" w:type="dxa"/>
            <w:vMerge w:val="restart"/>
            <w:tcBorders>
              <w:top w:val="double" w:sz="4" w:space="0" w:color="auto"/>
              <w:left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Рыженко Е.В.</w:t>
            </w:r>
          </w:p>
        </w:tc>
        <w:tc>
          <w:tcPr>
            <w:tcW w:w="850" w:type="dxa"/>
            <w:vMerge w:val="restart"/>
            <w:tcBorders>
              <w:top w:val="double" w:sz="4" w:space="0" w:color="auto"/>
              <w:left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2</w:t>
            </w:r>
          </w:p>
          <w:p w:rsidR="00E82A99" w:rsidRPr="00E82A99" w:rsidRDefault="00E82A99" w:rsidP="00ED471D">
            <w:pPr>
              <w:jc w:val="center"/>
              <w:rPr>
                <w:rFonts w:ascii="Times New Roman" w:hAnsi="Times New Roman"/>
                <w:noProof/>
                <w:sz w:val="16"/>
                <w:szCs w:val="16"/>
                <w:lang w:val="ru-RU"/>
              </w:rPr>
            </w:pPr>
            <w:r w:rsidRPr="00E82A99">
              <w:rPr>
                <w:rFonts w:ascii="Times New Roman" w:hAnsi="Times New Roman"/>
                <w:sz w:val="16"/>
                <w:szCs w:val="16"/>
                <w:lang w:val="ru-RU"/>
              </w:rPr>
              <w:t>(4 чел</w:t>
            </w:r>
            <w:r>
              <w:rPr>
                <w:rFonts w:ascii="Times New Roman" w:hAnsi="Times New Roman"/>
                <w:sz w:val="16"/>
                <w:szCs w:val="16"/>
                <w:lang w:val="ru-RU"/>
              </w:rPr>
              <w:t>.</w:t>
            </w:r>
            <w:r w:rsidRPr="00E82A99">
              <w:rPr>
                <w:rFonts w:ascii="Times New Roman" w:hAnsi="Times New Roman"/>
                <w:sz w:val="16"/>
                <w:szCs w:val="16"/>
                <w:lang w:val="ru-RU"/>
              </w:rPr>
              <w:t>)</w:t>
            </w:r>
          </w:p>
        </w:tc>
        <w:tc>
          <w:tcPr>
            <w:tcW w:w="709"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835"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4</w:t>
            </w:r>
          </w:p>
        </w:tc>
        <w:tc>
          <w:tcPr>
            <w:tcW w:w="563"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629"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806"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1</w:t>
            </w:r>
          </w:p>
        </w:tc>
        <w:tc>
          <w:tcPr>
            <w:tcW w:w="627"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629"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1</w:t>
            </w:r>
          </w:p>
        </w:tc>
        <w:tc>
          <w:tcPr>
            <w:tcW w:w="606"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650"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4</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r>
      <w:tr w:rsidR="00E82A99" w:rsidRPr="0002380D" w:rsidTr="00E82A99">
        <w:trPr>
          <w:trHeight w:val="38"/>
        </w:trPr>
        <w:tc>
          <w:tcPr>
            <w:tcW w:w="480" w:type="dxa"/>
            <w:vMerge/>
            <w:tcBorders>
              <w:top w:val="double" w:sz="4" w:space="0" w:color="auto"/>
              <w:left w:val="doub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p>
        </w:tc>
        <w:tc>
          <w:tcPr>
            <w:tcW w:w="1188" w:type="dxa"/>
            <w:vMerge/>
            <w:tcBorders>
              <w:left w:val="double" w:sz="4" w:space="0" w:color="auto"/>
              <w:bottom w:val="double" w:sz="4" w:space="0" w:color="auto"/>
              <w:right w:val="double" w:sz="4" w:space="0" w:color="auto"/>
            </w:tcBorders>
            <w:shd w:val="clear" w:color="auto" w:fill="FFFFFF"/>
            <w:vAlign w:val="center"/>
          </w:tcPr>
          <w:p w:rsidR="00E82A99" w:rsidRPr="00E82A99" w:rsidRDefault="00E82A99" w:rsidP="00E82A99">
            <w:pPr>
              <w:jc w:val="center"/>
              <w:rPr>
                <w:rFonts w:ascii="Times New Roman" w:hAnsi="Times New Roman"/>
                <w:noProof/>
                <w:sz w:val="16"/>
                <w:szCs w:val="16"/>
                <w:lang w:val="de-DE"/>
              </w:rPr>
            </w:pPr>
          </w:p>
        </w:tc>
        <w:tc>
          <w:tcPr>
            <w:tcW w:w="850" w:type="dxa"/>
            <w:vMerge/>
            <w:tcBorders>
              <w:left w:val="double" w:sz="4" w:space="0" w:color="auto"/>
              <w:bottom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p>
        </w:tc>
        <w:tc>
          <w:tcPr>
            <w:tcW w:w="709"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835"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100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563"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sidRPr="00E82A99">
              <w:rPr>
                <w:rFonts w:ascii="Times New Roman" w:hAnsi="Times New Roman"/>
                <w:sz w:val="16"/>
                <w:szCs w:val="16"/>
              </w:rPr>
              <w:t xml:space="preserve"> %</w:t>
            </w:r>
          </w:p>
        </w:tc>
        <w:tc>
          <w:tcPr>
            <w:tcW w:w="629"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806"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75</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25</w:t>
            </w:r>
            <w:r>
              <w:rPr>
                <w:rFonts w:ascii="Times New Roman" w:hAnsi="Times New Roman"/>
                <w:sz w:val="16"/>
                <w:szCs w:val="16"/>
                <w:lang w:val="ru-RU"/>
              </w:rPr>
              <w:t xml:space="preserve"> </w:t>
            </w:r>
            <w:r w:rsidRPr="00E82A99">
              <w:rPr>
                <w:rFonts w:ascii="Times New Roman" w:hAnsi="Times New Roman"/>
                <w:sz w:val="16"/>
                <w:szCs w:val="16"/>
              </w:rPr>
              <w:t>%</w:t>
            </w:r>
          </w:p>
        </w:tc>
        <w:tc>
          <w:tcPr>
            <w:tcW w:w="627"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Pr>
                <w:rFonts w:ascii="Times New Roman" w:hAnsi="Times New Roman"/>
                <w:sz w:val="16"/>
                <w:szCs w:val="16"/>
                <w:lang w:val="ru-RU"/>
              </w:rPr>
              <w:t xml:space="preserve"> </w:t>
            </w:r>
            <w:r w:rsidRPr="00E82A99">
              <w:rPr>
                <w:rFonts w:ascii="Times New Roman" w:hAnsi="Times New Roman"/>
                <w:sz w:val="16"/>
                <w:szCs w:val="16"/>
              </w:rPr>
              <w:t>%</w:t>
            </w:r>
          </w:p>
        </w:tc>
        <w:tc>
          <w:tcPr>
            <w:tcW w:w="629"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75</w:t>
            </w:r>
            <w:r w:rsidRPr="00E82A99">
              <w:rPr>
                <w:rFonts w:ascii="Times New Roman" w:hAnsi="Times New Roman"/>
                <w:sz w:val="16"/>
                <w:szCs w:val="16"/>
              </w:rPr>
              <w:t xml:space="preserve"> %</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25</w:t>
            </w:r>
            <w:r>
              <w:rPr>
                <w:rFonts w:ascii="Times New Roman" w:hAnsi="Times New Roman"/>
                <w:sz w:val="16"/>
                <w:szCs w:val="16"/>
                <w:lang w:val="ru-RU"/>
              </w:rPr>
              <w:t xml:space="preserve"> </w:t>
            </w:r>
            <w:r w:rsidRPr="00E82A99">
              <w:rPr>
                <w:rFonts w:ascii="Times New Roman" w:hAnsi="Times New Roman"/>
                <w:sz w:val="16"/>
                <w:szCs w:val="16"/>
              </w:rPr>
              <w:t>%</w:t>
            </w:r>
          </w:p>
        </w:tc>
        <w:tc>
          <w:tcPr>
            <w:tcW w:w="606"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Pr>
                <w:rFonts w:ascii="Times New Roman" w:hAnsi="Times New Roman"/>
                <w:sz w:val="16"/>
                <w:szCs w:val="16"/>
                <w:lang w:val="ru-RU"/>
              </w:rPr>
              <w:t xml:space="preserve"> </w:t>
            </w:r>
            <w:r w:rsidRPr="00E82A99">
              <w:rPr>
                <w:rFonts w:ascii="Times New Roman" w:hAnsi="Times New Roman"/>
                <w:sz w:val="16"/>
                <w:szCs w:val="16"/>
              </w:rPr>
              <w:t>%</w:t>
            </w:r>
          </w:p>
        </w:tc>
        <w:tc>
          <w:tcPr>
            <w:tcW w:w="650"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100</w:t>
            </w:r>
            <w:r>
              <w:rPr>
                <w:rFonts w:ascii="Times New Roman" w:hAnsi="Times New Roman"/>
                <w:sz w:val="16"/>
                <w:szCs w:val="16"/>
                <w:lang w:val="ru-RU"/>
              </w:rPr>
              <w:t xml:space="preserve"> </w:t>
            </w:r>
            <w:r w:rsidRPr="00E82A99">
              <w:rPr>
                <w:rFonts w:ascii="Times New Roman" w:hAnsi="Times New Roman"/>
                <w:sz w:val="16"/>
                <w:szCs w:val="16"/>
              </w:rPr>
              <w:t>%</w:t>
            </w:r>
          </w:p>
        </w:tc>
        <w:tc>
          <w:tcPr>
            <w:tcW w:w="629"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r>
    </w:tbl>
    <w:p w:rsidR="001C6C55" w:rsidRPr="0002380D" w:rsidRDefault="001C6C55" w:rsidP="0002380D">
      <w:pPr>
        <w:jc w:val="both"/>
        <w:rPr>
          <w:rFonts w:ascii="Times New Roman" w:hAnsi="Times New Roman"/>
          <w:noProof/>
          <w:color w:val="595959"/>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
        <w:gridCol w:w="1189"/>
        <w:gridCol w:w="850"/>
        <w:gridCol w:w="599"/>
        <w:gridCol w:w="939"/>
        <w:gridCol w:w="563"/>
        <w:gridCol w:w="628"/>
        <w:gridCol w:w="805"/>
        <w:gridCol w:w="628"/>
        <w:gridCol w:w="516"/>
        <w:gridCol w:w="738"/>
        <w:gridCol w:w="628"/>
        <w:gridCol w:w="477"/>
        <w:gridCol w:w="777"/>
        <w:gridCol w:w="628"/>
      </w:tblGrid>
      <w:tr w:rsidR="00E82A99" w:rsidRPr="0002380D" w:rsidTr="00E82A99">
        <w:trPr>
          <w:trHeight w:val="113"/>
        </w:trPr>
        <w:tc>
          <w:tcPr>
            <w:tcW w:w="479" w:type="dxa"/>
            <w:vMerge w:val="restart"/>
            <w:tcBorders>
              <w:top w:val="double" w:sz="4" w:space="0" w:color="auto"/>
              <w:left w:val="double" w:sz="4" w:space="0" w:color="auto"/>
              <w:bottom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1189" w:type="dxa"/>
            <w:vMerge w:val="restart"/>
            <w:tcBorders>
              <w:top w:val="double" w:sz="4" w:space="0" w:color="auto"/>
              <w:left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Мурина Л.В.</w:t>
            </w:r>
          </w:p>
        </w:tc>
        <w:tc>
          <w:tcPr>
            <w:tcW w:w="850" w:type="dxa"/>
            <w:vMerge w:val="restart"/>
            <w:tcBorders>
              <w:top w:val="double" w:sz="4" w:space="0" w:color="auto"/>
              <w:left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p w:rsidR="00E82A99" w:rsidRPr="00E82A99" w:rsidRDefault="00E82A99" w:rsidP="00E82A99">
            <w:pPr>
              <w:jc w:val="center"/>
              <w:rPr>
                <w:rFonts w:ascii="Times New Roman" w:hAnsi="Times New Roman"/>
                <w:noProof/>
                <w:sz w:val="16"/>
                <w:szCs w:val="16"/>
                <w:lang w:val="ru-RU"/>
              </w:rPr>
            </w:pPr>
            <w:r>
              <w:rPr>
                <w:rFonts w:ascii="Times New Roman" w:hAnsi="Times New Roman"/>
                <w:sz w:val="16"/>
                <w:szCs w:val="16"/>
                <w:lang w:val="ru-RU"/>
              </w:rPr>
              <w:t>(3чел.</w:t>
            </w:r>
            <w:r w:rsidRPr="00E82A99">
              <w:rPr>
                <w:rFonts w:ascii="Times New Roman" w:hAnsi="Times New Roman"/>
                <w:sz w:val="16"/>
                <w:szCs w:val="16"/>
                <w:lang w:val="ru-RU"/>
              </w:rPr>
              <w:t>)</w:t>
            </w:r>
          </w:p>
        </w:tc>
        <w:tc>
          <w:tcPr>
            <w:tcW w:w="599"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939"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563"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628"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805"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2</w:t>
            </w:r>
          </w:p>
        </w:tc>
        <w:tc>
          <w:tcPr>
            <w:tcW w:w="628"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1</w:t>
            </w:r>
          </w:p>
        </w:tc>
        <w:tc>
          <w:tcPr>
            <w:tcW w:w="516"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738"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628"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477"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777"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628"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r>
      <w:tr w:rsidR="00E82A99" w:rsidRPr="0002380D" w:rsidTr="00E82A99">
        <w:trPr>
          <w:trHeight w:val="45"/>
        </w:trPr>
        <w:tc>
          <w:tcPr>
            <w:tcW w:w="479" w:type="dxa"/>
            <w:vMerge/>
            <w:tcBorders>
              <w:top w:val="double" w:sz="4" w:space="0" w:color="auto"/>
              <w:left w:val="doub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p>
        </w:tc>
        <w:tc>
          <w:tcPr>
            <w:tcW w:w="1189" w:type="dxa"/>
            <w:vMerge/>
            <w:tcBorders>
              <w:left w:val="double" w:sz="4" w:space="0" w:color="auto"/>
              <w:bottom w:val="double" w:sz="4" w:space="0" w:color="auto"/>
              <w:right w:val="double" w:sz="4" w:space="0" w:color="auto"/>
            </w:tcBorders>
            <w:shd w:val="clear" w:color="auto" w:fill="FFFFFF"/>
            <w:vAlign w:val="center"/>
          </w:tcPr>
          <w:p w:rsidR="00E82A99" w:rsidRPr="00E82A99" w:rsidRDefault="00E82A99" w:rsidP="00E82A99">
            <w:pPr>
              <w:jc w:val="center"/>
              <w:rPr>
                <w:rFonts w:ascii="Times New Roman" w:hAnsi="Times New Roman"/>
                <w:noProof/>
                <w:sz w:val="16"/>
                <w:szCs w:val="16"/>
                <w:lang w:val="de-DE"/>
              </w:rPr>
            </w:pPr>
          </w:p>
        </w:tc>
        <w:tc>
          <w:tcPr>
            <w:tcW w:w="850" w:type="dxa"/>
            <w:vMerge/>
            <w:tcBorders>
              <w:left w:val="double" w:sz="4" w:space="0" w:color="auto"/>
              <w:bottom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p>
        </w:tc>
        <w:tc>
          <w:tcPr>
            <w:tcW w:w="599"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sidRPr="00E82A99">
              <w:rPr>
                <w:rFonts w:ascii="Times New Roman" w:hAnsi="Times New Roman"/>
                <w:sz w:val="16"/>
                <w:szCs w:val="16"/>
              </w:rPr>
              <w:t>%</w:t>
            </w:r>
          </w:p>
        </w:tc>
        <w:tc>
          <w:tcPr>
            <w:tcW w:w="939"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100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563"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sidRPr="00E82A99">
              <w:rPr>
                <w:rFonts w:ascii="Times New Roman" w:hAnsi="Times New Roman"/>
                <w:sz w:val="16"/>
                <w:szCs w:val="16"/>
              </w:rPr>
              <w:t xml:space="preserve"> %</w:t>
            </w:r>
          </w:p>
        </w:tc>
        <w:tc>
          <w:tcPr>
            <w:tcW w:w="628"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de-DE"/>
              </w:rPr>
            </w:pPr>
            <w:r w:rsidRPr="00E82A99">
              <w:rPr>
                <w:rFonts w:ascii="Times New Roman" w:hAnsi="Times New Roman"/>
                <w:sz w:val="16"/>
                <w:szCs w:val="16"/>
              </w:rPr>
              <w:t>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805"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67</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628"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33</w:t>
            </w:r>
            <w:r>
              <w:rPr>
                <w:rFonts w:ascii="Times New Roman" w:hAnsi="Times New Roman"/>
                <w:sz w:val="16"/>
                <w:szCs w:val="16"/>
                <w:lang w:val="ru-RU"/>
              </w:rPr>
              <w:t xml:space="preserve"> </w:t>
            </w:r>
            <w:r w:rsidRPr="00E82A99">
              <w:rPr>
                <w:rFonts w:ascii="Times New Roman" w:hAnsi="Times New Roman"/>
                <w:sz w:val="16"/>
                <w:szCs w:val="16"/>
              </w:rPr>
              <w:t>%</w:t>
            </w:r>
          </w:p>
        </w:tc>
        <w:tc>
          <w:tcPr>
            <w:tcW w:w="516"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sidRPr="00E82A99">
              <w:rPr>
                <w:rFonts w:ascii="Times New Roman" w:hAnsi="Times New Roman"/>
                <w:sz w:val="16"/>
                <w:szCs w:val="16"/>
              </w:rPr>
              <w:t xml:space="preserve"> %</w:t>
            </w:r>
          </w:p>
        </w:tc>
        <w:tc>
          <w:tcPr>
            <w:tcW w:w="738"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100</w:t>
            </w:r>
            <w:r>
              <w:rPr>
                <w:rFonts w:ascii="Times New Roman" w:hAnsi="Times New Roman"/>
                <w:sz w:val="16"/>
                <w:szCs w:val="16"/>
                <w:lang w:val="ru-RU"/>
              </w:rPr>
              <w:t xml:space="preserve"> </w:t>
            </w:r>
            <w:r w:rsidRPr="00E82A99">
              <w:rPr>
                <w:rFonts w:ascii="Times New Roman" w:hAnsi="Times New Roman"/>
                <w:sz w:val="16"/>
                <w:szCs w:val="16"/>
              </w:rPr>
              <w:t>%</w:t>
            </w:r>
          </w:p>
        </w:tc>
        <w:tc>
          <w:tcPr>
            <w:tcW w:w="628"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 xml:space="preserve">0 </w:t>
            </w:r>
            <w:r w:rsidRPr="00E82A99">
              <w:rPr>
                <w:rFonts w:ascii="Times New Roman" w:hAnsi="Times New Roman"/>
                <w:sz w:val="16"/>
                <w:szCs w:val="16"/>
              </w:rPr>
              <w:t>%</w:t>
            </w:r>
          </w:p>
        </w:tc>
        <w:tc>
          <w:tcPr>
            <w:tcW w:w="477"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Pr>
                <w:rFonts w:ascii="Times New Roman" w:hAnsi="Times New Roman"/>
                <w:sz w:val="16"/>
                <w:szCs w:val="16"/>
                <w:lang w:val="ru-RU"/>
              </w:rPr>
              <w:t xml:space="preserve"> </w:t>
            </w:r>
            <w:r w:rsidRPr="00E82A99">
              <w:rPr>
                <w:rFonts w:ascii="Times New Roman" w:hAnsi="Times New Roman"/>
                <w:sz w:val="16"/>
                <w:szCs w:val="16"/>
              </w:rPr>
              <w:t>%</w:t>
            </w:r>
          </w:p>
        </w:tc>
        <w:tc>
          <w:tcPr>
            <w:tcW w:w="777"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Pr>
                <w:rFonts w:ascii="Times New Roman" w:hAnsi="Times New Roman"/>
                <w:sz w:val="16"/>
                <w:szCs w:val="16"/>
                <w:lang w:val="ru-RU"/>
              </w:rPr>
              <w:t xml:space="preserve">100 </w:t>
            </w:r>
            <w:r w:rsidRPr="00E82A99">
              <w:rPr>
                <w:rFonts w:ascii="Times New Roman" w:hAnsi="Times New Roman"/>
                <w:sz w:val="16"/>
                <w:szCs w:val="16"/>
              </w:rPr>
              <w:t>%</w:t>
            </w:r>
          </w:p>
        </w:tc>
        <w:tc>
          <w:tcPr>
            <w:tcW w:w="628"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40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r>
    </w:tbl>
    <w:p w:rsidR="001C6C55" w:rsidRPr="0002380D" w:rsidRDefault="001C6C55" w:rsidP="00E82A99">
      <w:pPr>
        <w:rPr>
          <w:rFonts w:ascii="Times New Roman" w:hAnsi="Times New Roman"/>
          <w:b/>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
        <w:gridCol w:w="1186"/>
        <w:gridCol w:w="850"/>
        <w:gridCol w:w="617"/>
        <w:gridCol w:w="943"/>
        <w:gridCol w:w="565"/>
        <w:gridCol w:w="631"/>
        <w:gridCol w:w="809"/>
        <w:gridCol w:w="631"/>
        <w:gridCol w:w="629"/>
        <w:gridCol w:w="631"/>
        <w:gridCol w:w="631"/>
        <w:gridCol w:w="629"/>
        <w:gridCol w:w="631"/>
        <w:gridCol w:w="631"/>
      </w:tblGrid>
      <w:tr w:rsidR="00E82A99" w:rsidRPr="0002380D" w:rsidTr="00E82A99">
        <w:trPr>
          <w:trHeight w:val="258"/>
        </w:trPr>
        <w:tc>
          <w:tcPr>
            <w:tcW w:w="482" w:type="dxa"/>
            <w:vMerge w:val="restart"/>
            <w:tcBorders>
              <w:top w:val="double" w:sz="4" w:space="0" w:color="auto"/>
              <w:left w:val="double" w:sz="4" w:space="0" w:color="auto"/>
              <w:bottom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4</w:t>
            </w:r>
          </w:p>
        </w:tc>
        <w:tc>
          <w:tcPr>
            <w:tcW w:w="1186" w:type="dxa"/>
            <w:vMerge w:val="restart"/>
            <w:tcBorders>
              <w:top w:val="double" w:sz="4" w:space="0" w:color="auto"/>
              <w:left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Рыженко Е.В.</w:t>
            </w:r>
          </w:p>
        </w:tc>
        <w:tc>
          <w:tcPr>
            <w:tcW w:w="850" w:type="dxa"/>
            <w:vMerge w:val="restart"/>
            <w:tcBorders>
              <w:top w:val="double" w:sz="4" w:space="0" w:color="auto"/>
              <w:left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4</w:t>
            </w:r>
          </w:p>
          <w:p w:rsidR="00E82A99" w:rsidRPr="00E82A99" w:rsidRDefault="00E82A99" w:rsidP="00ED471D">
            <w:pPr>
              <w:jc w:val="center"/>
              <w:rPr>
                <w:rFonts w:ascii="Times New Roman" w:hAnsi="Times New Roman"/>
                <w:noProof/>
                <w:sz w:val="16"/>
                <w:szCs w:val="16"/>
                <w:lang w:val="ru-RU"/>
              </w:rPr>
            </w:pPr>
            <w:r w:rsidRPr="00E82A99">
              <w:rPr>
                <w:rFonts w:ascii="Times New Roman" w:hAnsi="Times New Roman"/>
                <w:sz w:val="16"/>
                <w:szCs w:val="16"/>
                <w:lang w:val="ru-RU"/>
              </w:rPr>
              <w:t>(5чел</w:t>
            </w:r>
            <w:r>
              <w:rPr>
                <w:rFonts w:ascii="Times New Roman" w:hAnsi="Times New Roman"/>
                <w:sz w:val="16"/>
                <w:szCs w:val="16"/>
                <w:lang w:val="ru-RU"/>
              </w:rPr>
              <w:t>.</w:t>
            </w:r>
            <w:r w:rsidRPr="00E82A99">
              <w:rPr>
                <w:rFonts w:ascii="Times New Roman" w:hAnsi="Times New Roman"/>
                <w:sz w:val="16"/>
                <w:szCs w:val="16"/>
                <w:lang w:val="ru-RU"/>
              </w:rPr>
              <w:t>)</w:t>
            </w:r>
          </w:p>
        </w:tc>
        <w:tc>
          <w:tcPr>
            <w:tcW w:w="61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943"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5</w:t>
            </w:r>
          </w:p>
        </w:tc>
        <w:tc>
          <w:tcPr>
            <w:tcW w:w="565"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631"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809"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631"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2</w:t>
            </w:r>
          </w:p>
        </w:tc>
        <w:tc>
          <w:tcPr>
            <w:tcW w:w="629"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631"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3</w:t>
            </w:r>
          </w:p>
        </w:tc>
        <w:tc>
          <w:tcPr>
            <w:tcW w:w="631"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1</w:t>
            </w:r>
          </w:p>
        </w:tc>
        <w:tc>
          <w:tcPr>
            <w:tcW w:w="629"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c>
          <w:tcPr>
            <w:tcW w:w="631"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5</w:t>
            </w:r>
          </w:p>
        </w:tc>
        <w:tc>
          <w:tcPr>
            <w:tcW w:w="631"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r>
      <w:tr w:rsidR="00E82A99" w:rsidRPr="0002380D" w:rsidTr="00E82A99">
        <w:trPr>
          <w:trHeight w:val="115"/>
        </w:trPr>
        <w:tc>
          <w:tcPr>
            <w:tcW w:w="482" w:type="dxa"/>
            <w:vMerge/>
            <w:tcBorders>
              <w:top w:val="double" w:sz="4" w:space="0" w:color="auto"/>
              <w:left w:val="doub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ru-RU"/>
              </w:rPr>
            </w:pPr>
          </w:p>
        </w:tc>
        <w:tc>
          <w:tcPr>
            <w:tcW w:w="1186" w:type="dxa"/>
            <w:vMerge/>
            <w:tcBorders>
              <w:left w:val="double" w:sz="4" w:space="0" w:color="auto"/>
              <w:bottom w:val="double" w:sz="4" w:space="0" w:color="auto"/>
              <w:right w:val="double" w:sz="4" w:space="0" w:color="auto"/>
            </w:tcBorders>
            <w:shd w:val="clear" w:color="auto" w:fill="FFFFFF"/>
            <w:vAlign w:val="center"/>
          </w:tcPr>
          <w:p w:rsidR="00E82A99" w:rsidRPr="00E82A99" w:rsidRDefault="00E82A99" w:rsidP="00E82A99">
            <w:pPr>
              <w:jc w:val="center"/>
              <w:rPr>
                <w:rFonts w:ascii="Times New Roman" w:hAnsi="Times New Roman"/>
                <w:noProof/>
                <w:sz w:val="16"/>
                <w:szCs w:val="16"/>
                <w:lang w:val="de-DE"/>
              </w:rPr>
            </w:pPr>
          </w:p>
        </w:tc>
        <w:tc>
          <w:tcPr>
            <w:tcW w:w="850" w:type="dxa"/>
            <w:vMerge/>
            <w:tcBorders>
              <w:left w:val="double" w:sz="4" w:space="0" w:color="auto"/>
              <w:bottom w:val="double" w:sz="4" w:space="0" w:color="auto"/>
              <w:right w:val="doub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ru-RU"/>
              </w:rPr>
            </w:pPr>
          </w:p>
        </w:tc>
        <w:tc>
          <w:tcPr>
            <w:tcW w:w="61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Pr>
                <w:rFonts w:ascii="Times New Roman" w:hAnsi="Times New Roman"/>
                <w:sz w:val="16"/>
                <w:szCs w:val="16"/>
                <w:lang w:val="ru-RU"/>
              </w:rPr>
              <w:t xml:space="preserve"> </w:t>
            </w:r>
            <w:r w:rsidRPr="00E82A99">
              <w:rPr>
                <w:rFonts w:ascii="Times New Roman" w:hAnsi="Times New Roman"/>
                <w:sz w:val="16"/>
                <w:szCs w:val="16"/>
              </w:rPr>
              <w:t>%</w:t>
            </w:r>
          </w:p>
        </w:tc>
        <w:tc>
          <w:tcPr>
            <w:tcW w:w="943"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100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565"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sidRPr="00E82A99">
              <w:rPr>
                <w:rFonts w:ascii="Times New Roman" w:hAnsi="Times New Roman"/>
                <w:sz w:val="16"/>
                <w:szCs w:val="16"/>
              </w:rPr>
              <w:t xml:space="preserve"> %</w:t>
            </w:r>
          </w:p>
        </w:tc>
        <w:tc>
          <w:tcPr>
            <w:tcW w:w="631"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de-DE"/>
              </w:rPr>
            </w:pPr>
            <w:r w:rsidRPr="00E82A99">
              <w:rPr>
                <w:rFonts w:ascii="Times New Roman" w:hAnsi="Times New Roman"/>
                <w:sz w:val="16"/>
                <w:szCs w:val="16"/>
              </w:rPr>
              <w:t>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809"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60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c>
          <w:tcPr>
            <w:tcW w:w="631"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40</w:t>
            </w:r>
            <w:r>
              <w:rPr>
                <w:rFonts w:ascii="Times New Roman" w:hAnsi="Times New Roman"/>
                <w:sz w:val="16"/>
                <w:szCs w:val="16"/>
                <w:lang w:val="ru-RU"/>
              </w:rPr>
              <w:t xml:space="preserve"> </w:t>
            </w:r>
            <w:r w:rsidRPr="00E82A99">
              <w:rPr>
                <w:rFonts w:ascii="Times New Roman" w:hAnsi="Times New Roman"/>
                <w:sz w:val="16"/>
                <w:szCs w:val="16"/>
              </w:rPr>
              <w:t>%</w:t>
            </w:r>
          </w:p>
        </w:tc>
        <w:tc>
          <w:tcPr>
            <w:tcW w:w="629"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Pr>
                <w:rFonts w:ascii="Times New Roman" w:hAnsi="Times New Roman"/>
                <w:sz w:val="16"/>
                <w:szCs w:val="16"/>
                <w:lang w:val="ru-RU"/>
              </w:rPr>
              <w:t xml:space="preserve"> </w:t>
            </w:r>
            <w:r w:rsidRPr="00E82A99">
              <w:rPr>
                <w:rFonts w:ascii="Times New Roman" w:hAnsi="Times New Roman"/>
                <w:sz w:val="16"/>
                <w:szCs w:val="16"/>
              </w:rPr>
              <w:t>%</w:t>
            </w:r>
          </w:p>
        </w:tc>
        <w:tc>
          <w:tcPr>
            <w:tcW w:w="631"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80</w:t>
            </w:r>
            <w:r>
              <w:rPr>
                <w:rFonts w:ascii="Times New Roman" w:hAnsi="Times New Roman"/>
                <w:sz w:val="16"/>
                <w:szCs w:val="16"/>
                <w:lang w:val="ru-RU"/>
              </w:rPr>
              <w:t xml:space="preserve"> </w:t>
            </w:r>
            <w:r w:rsidRPr="00E82A99">
              <w:rPr>
                <w:rFonts w:ascii="Times New Roman" w:hAnsi="Times New Roman"/>
                <w:sz w:val="16"/>
                <w:szCs w:val="16"/>
              </w:rPr>
              <w:t>%</w:t>
            </w:r>
          </w:p>
        </w:tc>
        <w:tc>
          <w:tcPr>
            <w:tcW w:w="631"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 xml:space="preserve">20 </w:t>
            </w:r>
            <w:r w:rsidRPr="00E82A99">
              <w:rPr>
                <w:rFonts w:ascii="Times New Roman" w:hAnsi="Times New Roman"/>
                <w:sz w:val="16"/>
                <w:szCs w:val="16"/>
              </w:rPr>
              <w:t>%</w:t>
            </w:r>
          </w:p>
        </w:tc>
        <w:tc>
          <w:tcPr>
            <w:tcW w:w="629" w:type="dxa"/>
            <w:tcBorders>
              <w:top w:val="double" w:sz="4" w:space="0" w:color="auto"/>
              <w:left w:val="doub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0</w:t>
            </w:r>
            <w:r>
              <w:rPr>
                <w:rFonts w:ascii="Times New Roman" w:hAnsi="Times New Roman"/>
                <w:sz w:val="16"/>
                <w:szCs w:val="16"/>
                <w:lang w:val="ru-RU"/>
              </w:rPr>
              <w:t xml:space="preserve"> </w:t>
            </w:r>
            <w:r w:rsidRPr="00E82A99">
              <w:rPr>
                <w:rFonts w:ascii="Times New Roman" w:hAnsi="Times New Roman"/>
                <w:sz w:val="16"/>
                <w:szCs w:val="16"/>
              </w:rPr>
              <w:t>%</w:t>
            </w:r>
          </w:p>
        </w:tc>
        <w:tc>
          <w:tcPr>
            <w:tcW w:w="631" w:type="dxa"/>
            <w:tcBorders>
              <w:top w:val="double" w:sz="4" w:space="0" w:color="auto"/>
              <w:left w:val="single" w:sz="4" w:space="0" w:color="auto"/>
              <w:bottom w:val="double" w:sz="4" w:space="0" w:color="auto"/>
              <w:right w:val="single" w:sz="4" w:space="0" w:color="auto"/>
            </w:tcBorders>
            <w:vAlign w:val="center"/>
            <w:hideMark/>
          </w:tcPr>
          <w:p w:rsidR="00E82A99" w:rsidRPr="00E82A99" w:rsidRDefault="00E82A99" w:rsidP="00E82A99">
            <w:pPr>
              <w:jc w:val="center"/>
              <w:rPr>
                <w:rFonts w:ascii="Times New Roman" w:hAnsi="Times New Roman"/>
                <w:noProof/>
                <w:sz w:val="16"/>
                <w:szCs w:val="16"/>
                <w:lang w:val="de-DE"/>
              </w:rPr>
            </w:pPr>
            <w:r w:rsidRPr="00E82A99">
              <w:rPr>
                <w:rFonts w:ascii="Times New Roman" w:hAnsi="Times New Roman"/>
                <w:sz w:val="16"/>
                <w:szCs w:val="16"/>
                <w:lang w:val="ru-RU"/>
              </w:rPr>
              <w:t xml:space="preserve">100 </w:t>
            </w:r>
            <w:r w:rsidRPr="00E82A99">
              <w:rPr>
                <w:rFonts w:ascii="Times New Roman" w:hAnsi="Times New Roman"/>
                <w:sz w:val="16"/>
                <w:szCs w:val="16"/>
              </w:rPr>
              <w:t>%</w:t>
            </w:r>
          </w:p>
        </w:tc>
        <w:tc>
          <w:tcPr>
            <w:tcW w:w="631" w:type="dxa"/>
            <w:tcBorders>
              <w:top w:val="double" w:sz="4" w:space="0" w:color="auto"/>
              <w:left w:val="single" w:sz="4" w:space="0" w:color="auto"/>
              <w:bottom w:val="double" w:sz="4" w:space="0" w:color="auto"/>
              <w:right w:val="double" w:sz="4" w:space="0" w:color="auto"/>
            </w:tcBorders>
            <w:vAlign w:val="center"/>
            <w:hideMark/>
          </w:tcPr>
          <w:p w:rsidR="00E82A99" w:rsidRPr="00E82A99" w:rsidRDefault="00E82A99"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0</w:t>
            </w:r>
            <w:r>
              <w:rPr>
                <w:rFonts w:ascii="Times New Roman" w:eastAsia="Times New Roman" w:hAnsi="Times New Roman"/>
                <w:noProof/>
                <w:sz w:val="16"/>
                <w:szCs w:val="16"/>
                <w:lang w:val="ru-RU"/>
              </w:rPr>
              <w:t xml:space="preserve"> </w:t>
            </w:r>
            <w:r w:rsidRPr="00E82A99">
              <w:rPr>
                <w:rFonts w:ascii="Times New Roman" w:hAnsi="Times New Roman"/>
                <w:sz w:val="16"/>
                <w:szCs w:val="16"/>
              </w:rPr>
              <w:t>%</w:t>
            </w:r>
          </w:p>
        </w:tc>
      </w:tr>
    </w:tbl>
    <w:p w:rsidR="001C6C55" w:rsidRPr="0002380D" w:rsidRDefault="001C6C55" w:rsidP="00E82A99">
      <w:pPr>
        <w:ind w:firstLine="567"/>
        <w:rPr>
          <w:rFonts w:ascii="Times New Roman" w:hAnsi="Times New Roman"/>
          <w:b/>
          <w:lang w:val="ru-RU"/>
        </w:rPr>
      </w:pPr>
      <w:r w:rsidRPr="0002380D">
        <w:rPr>
          <w:rFonts w:ascii="Times New Roman" w:hAnsi="Times New Roman"/>
          <w:b/>
          <w:lang w:val="ru-RU"/>
        </w:rPr>
        <w:t>Уровень достижения метапредметных результатов</w:t>
      </w:r>
      <w:r w:rsidR="00E82A99">
        <w:rPr>
          <w:rFonts w:ascii="Times New Roman" w:hAnsi="Times New Roman"/>
          <w:b/>
          <w:lang w:val="ru-RU"/>
        </w:rPr>
        <w:t xml:space="preserve"> в условиях введения ФГОС НОО </w:t>
      </w:r>
      <w:r w:rsidRPr="0002380D">
        <w:rPr>
          <w:rFonts w:ascii="Times New Roman" w:hAnsi="Times New Roman"/>
          <w:b/>
          <w:lang w:val="ru-RU"/>
        </w:rPr>
        <w:t>по школе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657"/>
        <w:gridCol w:w="2097"/>
        <w:gridCol w:w="2097"/>
        <w:gridCol w:w="2098"/>
      </w:tblGrid>
      <w:tr w:rsidR="002A1592" w:rsidRPr="0002380D" w:rsidTr="00E82A99">
        <w:trPr>
          <w:trHeight w:val="252"/>
        </w:trPr>
        <w:tc>
          <w:tcPr>
            <w:tcW w:w="537"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w:t>
            </w:r>
          </w:p>
        </w:tc>
        <w:tc>
          <w:tcPr>
            <w:tcW w:w="3657" w:type="dxa"/>
            <w:tcBorders>
              <w:top w:val="single" w:sz="4" w:space="0" w:color="auto"/>
              <w:left w:val="single" w:sz="4" w:space="0" w:color="auto"/>
              <w:bottom w:val="single" w:sz="4" w:space="0" w:color="auto"/>
              <w:right w:val="single" w:sz="4" w:space="0" w:color="auto"/>
            </w:tcBorders>
            <w:vAlign w:val="center"/>
          </w:tcPr>
          <w:p w:rsidR="001C6C55" w:rsidRPr="00E82A99" w:rsidRDefault="001C6C55"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Общее количество учащихся</w:t>
            </w:r>
          </w:p>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в 1-4 классах (ФГОС НОО)</w:t>
            </w:r>
          </w:p>
        </w:tc>
        <w:tc>
          <w:tcPr>
            <w:tcW w:w="2097"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Повышенный уровень</w:t>
            </w:r>
          </w:p>
        </w:tc>
        <w:tc>
          <w:tcPr>
            <w:tcW w:w="2097"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Базовый уровень</w:t>
            </w:r>
          </w:p>
        </w:tc>
        <w:tc>
          <w:tcPr>
            <w:tcW w:w="2098"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Низкий</w:t>
            </w:r>
          </w:p>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уровень</w:t>
            </w:r>
          </w:p>
        </w:tc>
      </w:tr>
      <w:tr w:rsidR="002A1592" w:rsidRPr="0002380D" w:rsidTr="00E82A99">
        <w:trPr>
          <w:trHeight w:val="53"/>
        </w:trPr>
        <w:tc>
          <w:tcPr>
            <w:tcW w:w="537"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1.</w:t>
            </w:r>
          </w:p>
        </w:tc>
        <w:tc>
          <w:tcPr>
            <w:tcW w:w="3657" w:type="dxa"/>
            <w:tcBorders>
              <w:top w:val="single" w:sz="4" w:space="0" w:color="auto"/>
              <w:left w:val="single" w:sz="4" w:space="0" w:color="auto"/>
              <w:bottom w:val="single" w:sz="4" w:space="0" w:color="auto"/>
              <w:right w:val="single" w:sz="4" w:space="0" w:color="auto"/>
            </w:tcBorders>
            <w:vAlign w:val="center"/>
          </w:tcPr>
          <w:p w:rsidR="001C6C55" w:rsidRPr="00E82A99" w:rsidRDefault="001C6C55" w:rsidP="00E82A99">
            <w:pPr>
              <w:jc w:val="center"/>
              <w:rPr>
                <w:rFonts w:ascii="Times New Roman" w:eastAsia="Times New Roman" w:hAnsi="Times New Roman"/>
                <w:noProof/>
                <w:sz w:val="16"/>
                <w:szCs w:val="16"/>
                <w:lang w:val="ru-RU"/>
              </w:rPr>
            </w:pPr>
            <w:r w:rsidRPr="00E82A99">
              <w:rPr>
                <w:rFonts w:ascii="Times New Roman" w:hAnsi="Times New Roman"/>
                <w:sz w:val="16"/>
                <w:szCs w:val="16"/>
                <w:lang w:val="ru-RU"/>
              </w:rPr>
              <w:t>15 чел.</w:t>
            </w:r>
          </w:p>
        </w:tc>
        <w:tc>
          <w:tcPr>
            <w:tcW w:w="2097"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0 %</w:t>
            </w:r>
          </w:p>
        </w:tc>
        <w:tc>
          <w:tcPr>
            <w:tcW w:w="2097"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15 чел.-100 %</w:t>
            </w:r>
          </w:p>
        </w:tc>
        <w:tc>
          <w:tcPr>
            <w:tcW w:w="2098" w:type="dxa"/>
            <w:tcBorders>
              <w:top w:val="single" w:sz="4" w:space="0" w:color="auto"/>
              <w:left w:val="single" w:sz="4" w:space="0" w:color="auto"/>
              <w:bottom w:val="single" w:sz="4" w:space="0" w:color="auto"/>
              <w:right w:val="single" w:sz="4" w:space="0" w:color="auto"/>
            </w:tcBorders>
            <w:vAlign w:val="center"/>
            <w:hideMark/>
          </w:tcPr>
          <w:p w:rsidR="001C6C55" w:rsidRPr="00E82A99" w:rsidRDefault="001C6C55" w:rsidP="00E82A99">
            <w:pPr>
              <w:jc w:val="center"/>
              <w:rPr>
                <w:rFonts w:ascii="Times New Roman" w:hAnsi="Times New Roman"/>
                <w:noProof/>
                <w:sz w:val="16"/>
                <w:szCs w:val="16"/>
                <w:lang w:val="ru-RU"/>
              </w:rPr>
            </w:pPr>
            <w:r w:rsidRPr="00E82A99">
              <w:rPr>
                <w:rFonts w:ascii="Times New Roman" w:hAnsi="Times New Roman"/>
                <w:sz w:val="16"/>
                <w:szCs w:val="16"/>
                <w:lang w:val="ru-RU"/>
              </w:rPr>
              <w:t>0%</w:t>
            </w:r>
          </w:p>
        </w:tc>
      </w:tr>
    </w:tbl>
    <w:p w:rsidR="001C6C55" w:rsidRPr="0002380D" w:rsidRDefault="001C6C55" w:rsidP="00E82A99">
      <w:pPr>
        <w:pStyle w:val="afa"/>
        <w:spacing w:before="0" w:after="0"/>
        <w:ind w:firstLine="567"/>
        <w:jc w:val="left"/>
        <w:rPr>
          <w:rFonts w:ascii="Times New Roman" w:hAnsi="Times New Roman" w:cs="Times New Roman"/>
          <w:sz w:val="24"/>
          <w:szCs w:val="24"/>
          <w:lang w:val="ru-RU"/>
        </w:rPr>
      </w:pPr>
      <w:r w:rsidRPr="0002380D">
        <w:rPr>
          <w:rFonts w:ascii="Times New Roman" w:hAnsi="Times New Roman" w:cs="Times New Roman"/>
          <w:sz w:val="24"/>
          <w:szCs w:val="24"/>
          <w:lang w:val="ru-RU"/>
        </w:rPr>
        <w:t xml:space="preserve">Успеваемость и качество знаний учащихсяна </w:t>
      </w:r>
      <w:r w:rsidRPr="0002380D">
        <w:rPr>
          <w:rFonts w:ascii="Times New Roman" w:hAnsi="Times New Roman" w:cs="Times New Roman"/>
          <w:sz w:val="24"/>
          <w:szCs w:val="24"/>
        </w:rPr>
        <w:t>I</w:t>
      </w:r>
      <w:r w:rsidRPr="0002380D">
        <w:rPr>
          <w:rFonts w:ascii="Times New Roman" w:hAnsi="Times New Roman" w:cs="Times New Roman"/>
          <w:sz w:val="24"/>
          <w:szCs w:val="24"/>
          <w:lang w:val="ru-RU"/>
        </w:rPr>
        <w:t xml:space="preserve"> уровне образования в разрезе трех лет</w:t>
      </w:r>
    </w:p>
    <w:tbl>
      <w:tblPr>
        <w:tblW w:w="10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202"/>
        <w:gridCol w:w="2187"/>
        <w:gridCol w:w="2230"/>
        <w:gridCol w:w="1644"/>
      </w:tblGrid>
      <w:tr w:rsidR="001C6C55" w:rsidRPr="0002380D" w:rsidTr="00E82A99">
        <w:trPr>
          <w:trHeight w:val="87"/>
        </w:trPr>
        <w:tc>
          <w:tcPr>
            <w:tcW w:w="2080"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Учебный год</w:t>
            </w:r>
          </w:p>
        </w:tc>
        <w:tc>
          <w:tcPr>
            <w:tcW w:w="8263" w:type="dxa"/>
            <w:gridSpan w:val="4"/>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1-4 классы</w:t>
            </w:r>
          </w:p>
        </w:tc>
      </w:tr>
      <w:tr w:rsidR="001C6C55" w:rsidRPr="0002380D" w:rsidTr="00E82A99">
        <w:trPr>
          <w:trHeight w:val="147"/>
        </w:trPr>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4389" w:type="dxa"/>
            <w:gridSpan w:val="2"/>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количество</w:t>
            </w:r>
          </w:p>
        </w:tc>
        <w:tc>
          <w:tcPr>
            <w:tcW w:w="2230"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E82A99" w:rsidP="00E82A99">
            <w:pPr>
              <w:pStyle w:val="afa"/>
              <w:spacing w:before="0" w:after="0"/>
              <w:rPr>
                <w:rFonts w:ascii="Times New Roman" w:hAnsi="Times New Roman" w:cs="Times New Roman"/>
                <w:b w:val="0"/>
                <w:sz w:val="16"/>
                <w:szCs w:val="16"/>
              </w:rPr>
            </w:pPr>
            <w:r>
              <w:rPr>
                <w:rFonts w:ascii="Times New Roman" w:hAnsi="Times New Roman" w:cs="Times New Roman"/>
                <w:b w:val="0"/>
                <w:sz w:val="16"/>
                <w:szCs w:val="16"/>
              </w:rPr>
              <w:t xml:space="preserve">Общая </w:t>
            </w:r>
            <w:r w:rsidR="001C6C55" w:rsidRPr="00E82A99">
              <w:rPr>
                <w:rFonts w:ascii="Times New Roman" w:hAnsi="Times New Roman" w:cs="Times New Roman"/>
                <w:b w:val="0"/>
                <w:sz w:val="16"/>
                <w:szCs w:val="16"/>
              </w:rPr>
              <w:t>успеваемость</w:t>
            </w:r>
          </w:p>
        </w:tc>
        <w:tc>
          <w:tcPr>
            <w:tcW w:w="1644"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eastAsia="Times New Roman" w:hAnsi="Times New Roman" w:cs="Times New Roman"/>
                <w:b w:val="0"/>
                <w:sz w:val="16"/>
                <w:szCs w:val="16"/>
                <w:lang w:val="ru-RU"/>
              </w:rPr>
            </w:pPr>
            <w:r w:rsidRPr="00E82A99">
              <w:rPr>
                <w:rFonts w:ascii="Times New Roman" w:hAnsi="Times New Roman" w:cs="Times New Roman"/>
                <w:b w:val="0"/>
                <w:sz w:val="16"/>
                <w:szCs w:val="16"/>
              </w:rPr>
              <w:t>Качество</w:t>
            </w:r>
            <w:r w:rsidR="00E82A99">
              <w:rPr>
                <w:rFonts w:ascii="Times New Roman" w:eastAsia="Times New Roman" w:hAnsi="Times New Roman" w:cs="Times New Roman"/>
                <w:b w:val="0"/>
                <w:sz w:val="16"/>
                <w:szCs w:val="16"/>
                <w:lang w:val="ru-RU"/>
              </w:rPr>
              <w:t xml:space="preserve"> </w:t>
            </w:r>
            <w:r w:rsidRPr="00E82A99">
              <w:rPr>
                <w:rFonts w:ascii="Times New Roman" w:hAnsi="Times New Roman" w:cs="Times New Roman"/>
                <w:b w:val="0"/>
                <w:sz w:val="16"/>
                <w:szCs w:val="16"/>
              </w:rPr>
              <w:t>знаний</w:t>
            </w:r>
          </w:p>
        </w:tc>
      </w:tr>
      <w:tr w:rsidR="001C6C55" w:rsidRPr="0002380D" w:rsidTr="00E82A99">
        <w:trPr>
          <w:trHeight w:val="147"/>
        </w:trPr>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2202" w:type="dxa"/>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учащихся</w:t>
            </w:r>
          </w:p>
        </w:tc>
        <w:tc>
          <w:tcPr>
            <w:tcW w:w="2187" w:type="dxa"/>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классов</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r>
      <w:tr w:rsidR="001C6C55" w:rsidRPr="0002380D" w:rsidTr="00E82A99">
        <w:trPr>
          <w:trHeight w:val="33"/>
        </w:trPr>
        <w:tc>
          <w:tcPr>
            <w:tcW w:w="208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2012-2013</w:t>
            </w:r>
          </w:p>
        </w:tc>
        <w:tc>
          <w:tcPr>
            <w:tcW w:w="2202"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18</w:t>
            </w:r>
          </w:p>
        </w:tc>
        <w:tc>
          <w:tcPr>
            <w:tcW w:w="2187"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4</w:t>
            </w:r>
          </w:p>
        </w:tc>
        <w:tc>
          <w:tcPr>
            <w:tcW w:w="223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4"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21</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r w:rsidR="001C6C55" w:rsidRPr="0002380D" w:rsidTr="00E82A99">
        <w:trPr>
          <w:trHeight w:val="53"/>
        </w:trPr>
        <w:tc>
          <w:tcPr>
            <w:tcW w:w="208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2013-2014</w:t>
            </w:r>
          </w:p>
        </w:tc>
        <w:tc>
          <w:tcPr>
            <w:tcW w:w="2202"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19</w:t>
            </w:r>
          </w:p>
        </w:tc>
        <w:tc>
          <w:tcPr>
            <w:tcW w:w="2187"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4</w:t>
            </w:r>
          </w:p>
        </w:tc>
        <w:tc>
          <w:tcPr>
            <w:tcW w:w="223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4"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36</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r w:rsidR="001C6C55" w:rsidRPr="0002380D" w:rsidTr="00E82A99">
        <w:trPr>
          <w:trHeight w:val="53"/>
        </w:trPr>
        <w:tc>
          <w:tcPr>
            <w:tcW w:w="2080"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2014-2015</w:t>
            </w:r>
          </w:p>
        </w:tc>
        <w:tc>
          <w:tcPr>
            <w:tcW w:w="2202"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15</w:t>
            </w:r>
          </w:p>
        </w:tc>
        <w:tc>
          <w:tcPr>
            <w:tcW w:w="2187"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4</w:t>
            </w:r>
          </w:p>
        </w:tc>
        <w:tc>
          <w:tcPr>
            <w:tcW w:w="2230"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4"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41</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bl>
    <w:p w:rsidR="001C6C55" w:rsidRPr="0002380D" w:rsidRDefault="001C6C55" w:rsidP="00E82A99">
      <w:pPr>
        <w:pStyle w:val="afa"/>
        <w:spacing w:before="0" w:after="0"/>
        <w:ind w:firstLine="567"/>
        <w:jc w:val="left"/>
        <w:rPr>
          <w:rFonts w:ascii="Times New Roman" w:hAnsi="Times New Roman" w:cs="Times New Roman"/>
          <w:sz w:val="24"/>
          <w:szCs w:val="24"/>
          <w:lang w:val="ru-RU"/>
        </w:rPr>
      </w:pPr>
      <w:r w:rsidRPr="0002380D">
        <w:rPr>
          <w:rFonts w:ascii="Times New Roman" w:hAnsi="Times New Roman" w:cs="Times New Roman"/>
          <w:sz w:val="24"/>
          <w:szCs w:val="24"/>
          <w:lang w:val="ru-RU"/>
        </w:rPr>
        <w:t xml:space="preserve">Успеваемость и качество знаний учащихсяна </w:t>
      </w:r>
      <w:r w:rsidRPr="0002380D">
        <w:rPr>
          <w:rFonts w:ascii="Times New Roman" w:hAnsi="Times New Roman" w:cs="Times New Roman"/>
          <w:sz w:val="24"/>
          <w:szCs w:val="24"/>
        </w:rPr>
        <w:t>II</w:t>
      </w:r>
      <w:r w:rsidRPr="0002380D">
        <w:rPr>
          <w:rFonts w:ascii="Times New Roman" w:hAnsi="Times New Roman" w:cs="Times New Roman"/>
          <w:sz w:val="24"/>
          <w:szCs w:val="24"/>
          <w:lang w:val="ru-RU"/>
        </w:rPr>
        <w:t xml:space="preserve"> уровне образования в разрезе трех лет</w:t>
      </w:r>
    </w:p>
    <w:tbl>
      <w:tblPr>
        <w:tblW w:w="10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2205"/>
        <w:gridCol w:w="2189"/>
        <w:gridCol w:w="2233"/>
        <w:gridCol w:w="1646"/>
      </w:tblGrid>
      <w:tr w:rsidR="001C6C55" w:rsidRPr="0002380D" w:rsidTr="00E82A99">
        <w:trPr>
          <w:trHeight w:val="96"/>
        </w:trPr>
        <w:tc>
          <w:tcPr>
            <w:tcW w:w="2083"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Учебный год</w:t>
            </w:r>
          </w:p>
        </w:tc>
        <w:tc>
          <w:tcPr>
            <w:tcW w:w="8273" w:type="dxa"/>
            <w:gridSpan w:val="4"/>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5-9 классы</w:t>
            </w:r>
          </w:p>
        </w:tc>
      </w:tr>
      <w:tr w:rsidR="001C6C55" w:rsidRPr="0002380D" w:rsidTr="00E82A99">
        <w:trPr>
          <w:trHeight w:val="169"/>
        </w:trPr>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4394" w:type="dxa"/>
            <w:gridSpan w:val="2"/>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количество</w:t>
            </w:r>
          </w:p>
        </w:tc>
        <w:tc>
          <w:tcPr>
            <w:tcW w:w="2233"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Общая  успеваемость</w:t>
            </w:r>
          </w:p>
        </w:tc>
        <w:tc>
          <w:tcPr>
            <w:tcW w:w="1646"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eastAsia="Times New Roman" w:hAnsi="Times New Roman" w:cs="Times New Roman"/>
                <w:b w:val="0"/>
                <w:sz w:val="16"/>
                <w:szCs w:val="16"/>
                <w:lang w:val="ru-RU"/>
              </w:rPr>
            </w:pPr>
            <w:r w:rsidRPr="00E82A99">
              <w:rPr>
                <w:rFonts w:ascii="Times New Roman" w:hAnsi="Times New Roman" w:cs="Times New Roman"/>
                <w:b w:val="0"/>
                <w:sz w:val="16"/>
                <w:szCs w:val="16"/>
              </w:rPr>
              <w:t>Качество</w:t>
            </w:r>
            <w:r w:rsidR="00E82A99">
              <w:rPr>
                <w:rFonts w:ascii="Times New Roman" w:eastAsia="Times New Roman" w:hAnsi="Times New Roman" w:cs="Times New Roman"/>
                <w:b w:val="0"/>
                <w:sz w:val="16"/>
                <w:szCs w:val="16"/>
                <w:lang w:val="ru-RU"/>
              </w:rPr>
              <w:t xml:space="preserve"> </w:t>
            </w:r>
            <w:r w:rsidRPr="00E82A99">
              <w:rPr>
                <w:rFonts w:ascii="Times New Roman" w:hAnsi="Times New Roman" w:cs="Times New Roman"/>
                <w:b w:val="0"/>
                <w:sz w:val="16"/>
                <w:szCs w:val="16"/>
              </w:rPr>
              <w:t>знаний</w:t>
            </w:r>
          </w:p>
        </w:tc>
      </w:tr>
      <w:tr w:rsidR="001C6C55" w:rsidRPr="0002380D" w:rsidTr="00E82A99">
        <w:trPr>
          <w:trHeight w:val="169"/>
        </w:trPr>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2205" w:type="dxa"/>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учащихся</w:t>
            </w:r>
          </w:p>
        </w:tc>
        <w:tc>
          <w:tcPr>
            <w:tcW w:w="2189" w:type="dxa"/>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классов</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r>
      <w:tr w:rsidR="001C6C55" w:rsidRPr="0002380D" w:rsidTr="00E82A99">
        <w:trPr>
          <w:trHeight w:val="33"/>
        </w:trPr>
        <w:tc>
          <w:tcPr>
            <w:tcW w:w="2083"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2012-2013</w:t>
            </w:r>
          </w:p>
        </w:tc>
        <w:tc>
          <w:tcPr>
            <w:tcW w:w="2205"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28</w:t>
            </w:r>
          </w:p>
        </w:tc>
        <w:tc>
          <w:tcPr>
            <w:tcW w:w="2189"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5</w:t>
            </w:r>
          </w:p>
        </w:tc>
        <w:tc>
          <w:tcPr>
            <w:tcW w:w="2233"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6"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39</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r w:rsidR="001C6C55" w:rsidRPr="0002380D" w:rsidTr="00E82A99">
        <w:trPr>
          <w:trHeight w:val="113"/>
        </w:trPr>
        <w:tc>
          <w:tcPr>
            <w:tcW w:w="2083"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2013-2014</w:t>
            </w:r>
          </w:p>
        </w:tc>
        <w:tc>
          <w:tcPr>
            <w:tcW w:w="2205"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27</w:t>
            </w:r>
          </w:p>
        </w:tc>
        <w:tc>
          <w:tcPr>
            <w:tcW w:w="2189"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5</w:t>
            </w:r>
          </w:p>
        </w:tc>
        <w:tc>
          <w:tcPr>
            <w:tcW w:w="2233"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6"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44</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r w:rsidR="001C6C55" w:rsidRPr="0002380D" w:rsidTr="00E82A99">
        <w:trPr>
          <w:trHeight w:val="53"/>
        </w:trPr>
        <w:tc>
          <w:tcPr>
            <w:tcW w:w="2083"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2014-2015</w:t>
            </w:r>
          </w:p>
        </w:tc>
        <w:tc>
          <w:tcPr>
            <w:tcW w:w="2205"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24</w:t>
            </w:r>
          </w:p>
        </w:tc>
        <w:tc>
          <w:tcPr>
            <w:tcW w:w="2189"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5</w:t>
            </w:r>
          </w:p>
        </w:tc>
        <w:tc>
          <w:tcPr>
            <w:tcW w:w="2233"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6"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37,5</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bl>
    <w:p w:rsidR="001C6C55" w:rsidRPr="0002380D" w:rsidRDefault="001C6C55" w:rsidP="00E82A99">
      <w:pPr>
        <w:pStyle w:val="afa"/>
        <w:spacing w:before="0" w:after="0"/>
        <w:ind w:firstLine="567"/>
        <w:jc w:val="left"/>
        <w:rPr>
          <w:rFonts w:ascii="Times New Roman" w:hAnsi="Times New Roman" w:cs="Times New Roman"/>
          <w:sz w:val="24"/>
          <w:szCs w:val="24"/>
          <w:lang w:val="ru-RU"/>
        </w:rPr>
      </w:pPr>
      <w:r w:rsidRPr="0002380D">
        <w:rPr>
          <w:rFonts w:ascii="Times New Roman" w:hAnsi="Times New Roman" w:cs="Times New Roman"/>
          <w:sz w:val="24"/>
          <w:szCs w:val="24"/>
          <w:lang w:val="ru-RU"/>
        </w:rPr>
        <w:t xml:space="preserve">Успеваемость и качество знаний учащихсяна </w:t>
      </w:r>
      <w:r w:rsidRPr="0002380D">
        <w:rPr>
          <w:rFonts w:ascii="Times New Roman" w:hAnsi="Times New Roman" w:cs="Times New Roman"/>
          <w:sz w:val="24"/>
          <w:szCs w:val="24"/>
        </w:rPr>
        <w:t>III</w:t>
      </w:r>
      <w:r w:rsidRPr="0002380D">
        <w:rPr>
          <w:rFonts w:ascii="Times New Roman" w:hAnsi="Times New Roman" w:cs="Times New Roman"/>
          <w:sz w:val="24"/>
          <w:szCs w:val="24"/>
          <w:lang w:val="ru-RU"/>
        </w:rPr>
        <w:t xml:space="preserve"> уровне образования в разрезе трех лет</w:t>
      </w:r>
    </w:p>
    <w:tbl>
      <w:tblPr>
        <w:tblW w:w="10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202"/>
        <w:gridCol w:w="2187"/>
        <w:gridCol w:w="2230"/>
        <w:gridCol w:w="1644"/>
      </w:tblGrid>
      <w:tr w:rsidR="001C6C55" w:rsidRPr="0002380D" w:rsidTr="00E82A99">
        <w:trPr>
          <w:trHeight w:val="104"/>
        </w:trPr>
        <w:tc>
          <w:tcPr>
            <w:tcW w:w="2080"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Учебный год</w:t>
            </w:r>
          </w:p>
        </w:tc>
        <w:tc>
          <w:tcPr>
            <w:tcW w:w="8263" w:type="dxa"/>
            <w:gridSpan w:val="4"/>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10-11 классы</w:t>
            </w:r>
          </w:p>
        </w:tc>
      </w:tr>
      <w:tr w:rsidR="001C6C55" w:rsidRPr="0002380D" w:rsidTr="00E82A99">
        <w:trPr>
          <w:trHeight w:val="150"/>
        </w:trPr>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4389" w:type="dxa"/>
            <w:gridSpan w:val="2"/>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количество</w:t>
            </w:r>
          </w:p>
        </w:tc>
        <w:tc>
          <w:tcPr>
            <w:tcW w:w="2230"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E82A99" w:rsidP="00E82A99">
            <w:pPr>
              <w:pStyle w:val="afa"/>
              <w:spacing w:before="0" w:after="0"/>
              <w:rPr>
                <w:rFonts w:ascii="Times New Roman" w:hAnsi="Times New Roman" w:cs="Times New Roman"/>
                <w:b w:val="0"/>
                <w:sz w:val="16"/>
                <w:szCs w:val="16"/>
              </w:rPr>
            </w:pPr>
            <w:r>
              <w:rPr>
                <w:rFonts w:ascii="Times New Roman" w:hAnsi="Times New Roman" w:cs="Times New Roman"/>
                <w:b w:val="0"/>
                <w:sz w:val="16"/>
                <w:szCs w:val="16"/>
              </w:rPr>
              <w:t xml:space="preserve">Общая </w:t>
            </w:r>
            <w:r w:rsidR="001C6C55" w:rsidRPr="00E82A99">
              <w:rPr>
                <w:rFonts w:ascii="Times New Roman" w:hAnsi="Times New Roman" w:cs="Times New Roman"/>
                <w:b w:val="0"/>
                <w:sz w:val="16"/>
                <w:szCs w:val="16"/>
              </w:rPr>
              <w:t>успеваемость</w:t>
            </w:r>
          </w:p>
        </w:tc>
        <w:tc>
          <w:tcPr>
            <w:tcW w:w="1644" w:type="dxa"/>
            <w:vMerge w:val="restart"/>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eastAsia="Times New Roman" w:hAnsi="Times New Roman" w:cs="Times New Roman"/>
                <w:b w:val="0"/>
                <w:sz w:val="16"/>
                <w:szCs w:val="16"/>
                <w:lang w:val="ru-RU"/>
              </w:rPr>
            </w:pPr>
            <w:r w:rsidRPr="00E82A99">
              <w:rPr>
                <w:rFonts w:ascii="Times New Roman" w:hAnsi="Times New Roman" w:cs="Times New Roman"/>
                <w:b w:val="0"/>
                <w:sz w:val="16"/>
                <w:szCs w:val="16"/>
              </w:rPr>
              <w:t>Качество</w:t>
            </w:r>
            <w:r w:rsidR="00E82A99">
              <w:rPr>
                <w:rFonts w:ascii="Times New Roman" w:eastAsia="Times New Roman" w:hAnsi="Times New Roman" w:cs="Times New Roman"/>
                <w:b w:val="0"/>
                <w:sz w:val="16"/>
                <w:szCs w:val="16"/>
                <w:lang w:val="ru-RU"/>
              </w:rPr>
              <w:t xml:space="preserve"> </w:t>
            </w:r>
            <w:r w:rsidRPr="00E82A99">
              <w:rPr>
                <w:rFonts w:ascii="Times New Roman" w:hAnsi="Times New Roman" w:cs="Times New Roman"/>
                <w:b w:val="0"/>
                <w:sz w:val="16"/>
                <w:szCs w:val="16"/>
              </w:rPr>
              <w:t>знаний</w:t>
            </w:r>
          </w:p>
        </w:tc>
      </w:tr>
      <w:tr w:rsidR="001C6C55" w:rsidRPr="0002380D" w:rsidTr="00E82A99">
        <w:trPr>
          <w:trHeight w:val="150"/>
        </w:trPr>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2202" w:type="dxa"/>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учащихся</w:t>
            </w:r>
          </w:p>
        </w:tc>
        <w:tc>
          <w:tcPr>
            <w:tcW w:w="2187" w:type="dxa"/>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классов</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C6C55" w:rsidRPr="00E82A99" w:rsidRDefault="001C6C55" w:rsidP="00E82A99">
            <w:pPr>
              <w:jc w:val="center"/>
              <w:rPr>
                <w:rFonts w:ascii="Times New Roman" w:hAnsi="Times New Roman"/>
                <w:bCs/>
                <w:sz w:val="16"/>
                <w:szCs w:val="16"/>
                <w:lang w:val="ru-RU"/>
              </w:rPr>
            </w:pPr>
          </w:p>
        </w:tc>
      </w:tr>
      <w:tr w:rsidR="001C6C55" w:rsidRPr="0002380D" w:rsidTr="00E82A99">
        <w:trPr>
          <w:trHeight w:val="86"/>
        </w:trPr>
        <w:tc>
          <w:tcPr>
            <w:tcW w:w="208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2012-2013</w:t>
            </w:r>
          </w:p>
        </w:tc>
        <w:tc>
          <w:tcPr>
            <w:tcW w:w="2202"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6</w:t>
            </w:r>
          </w:p>
        </w:tc>
        <w:tc>
          <w:tcPr>
            <w:tcW w:w="2187"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w:t>
            </w:r>
          </w:p>
        </w:tc>
        <w:tc>
          <w:tcPr>
            <w:tcW w:w="223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4"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33</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r w:rsidR="001C6C55" w:rsidRPr="0002380D" w:rsidTr="00E82A99">
        <w:trPr>
          <w:trHeight w:val="121"/>
        </w:trPr>
        <w:tc>
          <w:tcPr>
            <w:tcW w:w="208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2013-2014</w:t>
            </w:r>
          </w:p>
        </w:tc>
        <w:tc>
          <w:tcPr>
            <w:tcW w:w="2202"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w:t>
            </w:r>
          </w:p>
        </w:tc>
        <w:tc>
          <w:tcPr>
            <w:tcW w:w="2187"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w:t>
            </w:r>
          </w:p>
        </w:tc>
        <w:tc>
          <w:tcPr>
            <w:tcW w:w="2230"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4" w:type="dxa"/>
            <w:tcBorders>
              <w:top w:val="single" w:sz="4" w:space="0" w:color="auto"/>
              <w:left w:val="double" w:sz="4" w:space="0" w:color="auto"/>
              <w:bottom w:val="sing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r w:rsidR="001C6C55" w:rsidRPr="0002380D" w:rsidTr="00E82A99">
        <w:trPr>
          <w:trHeight w:val="53"/>
        </w:trPr>
        <w:tc>
          <w:tcPr>
            <w:tcW w:w="2080"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2014-2015</w:t>
            </w:r>
          </w:p>
        </w:tc>
        <w:tc>
          <w:tcPr>
            <w:tcW w:w="2202"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5</w:t>
            </w:r>
          </w:p>
        </w:tc>
        <w:tc>
          <w:tcPr>
            <w:tcW w:w="2187"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w:t>
            </w:r>
          </w:p>
        </w:tc>
        <w:tc>
          <w:tcPr>
            <w:tcW w:w="2230"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100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c>
          <w:tcPr>
            <w:tcW w:w="1644" w:type="dxa"/>
            <w:tcBorders>
              <w:top w:val="single" w:sz="4" w:space="0" w:color="auto"/>
              <w:left w:val="double" w:sz="4" w:space="0" w:color="auto"/>
              <w:bottom w:val="double" w:sz="4" w:space="0" w:color="auto"/>
              <w:right w:val="double" w:sz="4" w:space="0" w:color="auto"/>
            </w:tcBorders>
            <w:vAlign w:val="center"/>
            <w:hideMark/>
          </w:tcPr>
          <w:p w:rsidR="001C6C55" w:rsidRPr="00E82A99" w:rsidRDefault="001C6C55" w:rsidP="00E82A99">
            <w:pPr>
              <w:pStyle w:val="afa"/>
              <w:spacing w:before="0" w:after="0"/>
              <w:rPr>
                <w:rFonts w:ascii="Times New Roman" w:hAnsi="Times New Roman" w:cs="Times New Roman"/>
                <w:b w:val="0"/>
                <w:sz w:val="16"/>
                <w:szCs w:val="16"/>
              </w:rPr>
            </w:pPr>
            <w:r w:rsidRPr="00E82A99">
              <w:rPr>
                <w:rFonts w:ascii="Times New Roman" w:hAnsi="Times New Roman" w:cs="Times New Roman"/>
                <w:b w:val="0"/>
                <w:sz w:val="16"/>
                <w:szCs w:val="16"/>
              </w:rPr>
              <w:t>40</w:t>
            </w:r>
            <w:r w:rsidR="00E82A99">
              <w:rPr>
                <w:rFonts w:ascii="Times New Roman" w:hAnsi="Times New Roman" w:cs="Times New Roman"/>
                <w:b w:val="0"/>
                <w:sz w:val="16"/>
                <w:szCs w:val="16"/>
                <w:lang w:val="ru-RU"/>
              </w:rPr>
              <w:t xml:space="preserve"> </w:t>
            </w:r>
            <w:r w:rsidRPr="00E82A99">
              <w:rPr>
                <w:rFonts w:ascii="Times New Roman" w:hAnsi="Times New Roman" w:cs="Times New Roman"/>
                <w:b w:val="0"/>
                <w:sz w:val="16"/>
                <w:szCs w:val="16"/>
              </w:rPr>
              <w:t>%</w:t>
            </w:r>
          </w:p>
        </w:tc>
      </w:tr>
    </w:tbl>
    <w:p w:rsidR="00FE7C81" w:rsidRPr="0002380D" w:rsidRDefault="001C6C55" w:rsidP="00E82A99">
      <w:pPr>
        <w:pStyle w:val="afff3"/>
        <w:spacing w:line="360" w:lineRule="auto"/>
        <w:ind w:firstLine="567"/>
        <w:jc w:val="both"/>
        <w:rPr>
          <w:rFonts w:ascii="Times New Roman" w:hAnsi="Times New Roman"/>
          <w:b/>
          <w:szCs w:val="24"/>
          <w:lang w:val="ru-RU"/>
        </w:rPr>
      </w:pPr>
      <w:r w:rsidRPr="0002380D">
        <w:rPr>
          <w:rFonts w:ascii="Times New Roman" w:hAnsi="Times New Roman"/>
          <w:szCs w:val="24"/>
          <w:lang w:val="ru-RU"/>
        </w:rPr>
        <w:t>4.4</w:t>
      </w:r>
      <w:r w:rsidR="00E82A99">
        <w:rPr>
          <w:rFonts w:ascii="Times New Roman" w:hAnsi="Times New Roman"/>
          <w:szCs w:val="24"/>
          <w:lang w:val="ru-RU"/>
        </w:rPr>
        <w:t>.</w:t>
      </w:r>
      <w:r w:rsidRPr="0002380D">
        <w:rPr>
          <w:rFonts w:ascii="Times New Roman" w:hAnsi="Times New Roman"/>
          <w:szCs w:val="24"/>
          <w:lang w:val="ru-RU"/>
        </w:rPr>
        <w:t xml:space="preserve"> </w:t>
      </w:r>
      <w:r w:rsidR="00FE7C81" w:rsidRPr="0002380D">
        <w:rPr>
          <w:rFonts w:ascii="Times New Roman" w:hAnsi="Times New Roman"/>
          <w:szCs w:val="24"/>
          <w:lang w:val="ru-RU"/>
        </w:rPr>
        <w:t>Внеурочная дкятельность</w:t>
      </w:r>
    </w:p>
    <w:p w:rsidR="006F6F7A" w:rsidRPr="0002380D" w:rsidRDefault="006F6F7A" w:rsidP="00E82A99">
      <w:pPr>
        <w:pStyle w:val="afff3"/>
        <w:spacing w:line="360" w:lineRule="auto"/>
        <w:ind w:firstLine="567"/>
        <w:jc w:val="both"/>
        <w:rPr>
          <w:rFonts w:ascii="Times New Roman" w:hAnsi="Times New Roman"/>
          <w:szCs w:val="24"/>
          <w:lang w:val="ru-RU"/>
        </w:rPr>
      </w:pPr>
      <w:r w:rsidRPr="0002380D">
        <w:rPr>
          <w:rFonts w:ascii="Times New Roman" w:hAnsi="Times New Roman"/>
          <w:iCs/>
          <w:szCs w:val="24"/>
          <w:lang w:val="ru-RU"/>
        </w:rPr>
        <w:t>Для реализации различных интересов, индивидуальных потребностей по направлениям образования и развития личности на основе результатов изу</w:t>
      </w:r>
      <w:r w:rsidR="001C41C3">
        <w:rPr>
          <w:rFonts w:ascii="Times New Roman" w:hAnsi="Times New Roman"/>
          <w:iCs/>
          <w:szCs w:val="24"/>
          <w:lang w:val="ru-RU"/>
        </w:rPr>
        <w:t>чения и диагностики, запросов уча</w:t>
      </w:r>
      <w:r w:rsidRPr="0002380D">
        <w:rPr>
          <w:rFonts w:ascii="Times New Roman" w:hAnsi="Times New Roman"/>
          <w:iCs/>
          <w:szCs w:val="24"/>
          <w:lang w:val="ru-RU"/>
        </w:rPr>
        <w:t xml:space="preserve">щихся и их родителей (законных представителей) организуется </w:t>
      </w:r>
      <w:r w:rsidRPr="0002380D">
        <w:rPr>
          <w:rFonts w:ascii="Times New Roman" w:hAnsi="Times New Roman"/>
          <w:b/>
          <w:iCs/>
          <w:szCs w:val="24"/>
          <w:lang w:val="ru-RU"/>
        </w:rPr>
        <w:t>внеурочная деятельность в 1</w:t>
      </w:r>
      <w:r w:rsidRPr="0002380D">
        <w:rPr>
          <w:rFonts w:ascii="Times New Roman" w:hAnsi="Times New Roman"/>
          <w:iCs/>
          <w:szCs w:val="24"/>
          <w:lang w:val="ru-RU"/>
        </w:rPr>
        <w:t xml:space="preserve"> - 4 классах (объединение разновозрастных групп обучающихся) в рамках реализации ФГОС НОО.</w:t>
      </w:r>
    </w:p>
    <w:tbl>
      <w:tblPr>
        <w:tblW w:w="10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3390"/>
        <w:gridCol w:w="3949"/>
        <w:gridCol w:w="2126"/>
      </w:tblGrid>
      <w:tr w:rsidR="006F6F7A" w:rsidRPr="0002380D" w:rsidTr="00E82A99">
        <w:trPr>
          <w:trHeight w:val="53"/>
        </w:trPr>
        <w:tc>
          <w:tcPr>
            <w:tcW w:w="863"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b/>
                <w:iCs/>
                <w:sz w:val="16"/>
                <w:szCs w:val="16"/>
              </w:rPr>
            </w:pPr>
            <w:r w:rsidRPr="00E82A99">
              <w:rPr>
                <w:b/>
                <w:iCs/>
                <w:sz w:val="16"/>
                <w:szCs w:val="16"/>
              </w:rPr>
              <w:t>№</w:t>
            </w:r>
          </w:p>
        </w:tc>
        <w:tc>
          <w:tcPr>
            <w:tcW w:w="3390" w:type="dxa"/>
            <w:tcBorders>
              <w:top w:val="single" w:sz="4" w:space="0" w:color="000000"/>
              <w:left w:val="single" w:sz="4" w:space="0" w:color="000000"/>
              <w:bottom w:val="single" w:sz="4" w:space="0" w:color="000000"/>
              <w:right w:val="single" w:sz="4" w:space="0" w:color="auto"/>
            </w:tcBorders>
            <w:vAlign w:val="center"/>
            <w:hideMark/>
          </w:tcPr>
          <w:p w:rsidR="006F6F7A" w:rsidRPr="00E82A99" w:rsidRDefault="006F6F7A" w:rsidP="0002380D">
            <w:pPr>
              <w:pStyle w:val="Default"/>
              <w:rPr>
                <w:rFonts w:eastAsia="Calibri"/>
                <w:b/>
                <w:iCs/>
                <w:sz w:val="16"/>
                <w:szCs w:val="16"/>
              </w:rPr>
            </w:pPr>
            <w:r w:rsidRPr="00E82A99">
              <w:rPr>
                <w:b/>
                <w:iCs/>
                <w:sz w:val="16"/>
                <w:szCs w:val="16"/>
              </w:rPr>
              <w:t>Направления</w:t>
            </w:r>
          </w:p>
        </w:tc>
        <w:tc>
          <w:tcPr>
            <w:tcW w:w="3949" w:type="dxa"/>
            <w:tcBorders>
              <w:top w:val="single" w:sz="4" w:space="0" w:color="000000"/>
              <w:left w:val="single" w:sz="4" w:space="0" w:color="auto"/>
              <w:bottom w:val="single" w:sz="4" w:space="0" w:color="000000"/>
              <w:right w:val="single" w:sz="4" w:space="0" w:color="000000"/>
            </w:tcBorders>
            <w:vAlign w:val="center"/>
            <w:hideMark/>
          </w:tcPr>
          <w:p w:rsidR="006F6F7A" w:rsidRPr="00E82A99" w:rsidRDefault="006F6F7A" w:rsidP="0002380D">
            <w:pPr>
              <w:pStyle w:val="Default"/>
              <w:rPr>
                <w:rFonts w:eastAsia="Calibri"/>
                <w:b/>
                <w:iCs/>
                <w:sz w:val="16"/>
                <w:szCs w:val="16"/>
              </w:rPr>
            </w:pPr>
            <w:r w:rsidRPr="00E82A99">
              <w:rPr>
                <w:b/>
                <w:iCs/>
                <w:sz w:val="16"/>
                <w:szCs w:val="16"/>
              </w:rPr>
              <w:t>Внеурочная деятельность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b/>
                <w:iCs/>
                <w:sz w:val="16"/>
                <w:szCs w:val="16"/>
              </w:rPr>
            </w:pPr>
            <w:r w:rsidRPr="00E82A99">
              <w:rPr>
                <w:b/>
                <w:iCs/>
                <w:sz w:val="16"/>
                <w:szCs w:val="16"/>
              </w:rPr>
              <w:t>Количество часов</w:t>
            </w:r>
          </w:p>
        </w:tc>
      </w:tr>
      <w:tr w:rsidR="006F6F7A" w:rsidRPr="0002380D" w:rsidTr="00E82A99">
        <w:trPr>
          <w:trHeight w:val="132"/>
        </w:trPr>
        <w:tc>
          <w:tcPr>
            <w:tcW w:w="863"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1</w:t>
            </w:r>
          </w:p>
        </w:tc>
        <w:tc>
          <w:tcPr>
            <w:tcW w:w="3390" w:type="dxa"/>
            <w:tcBorders>
              <w:top w:val="single" w:sz="4" w:space="0" w:color="000000"/>
              <w:left w:val="single" w:sz="4" w:space="0" w:color="000000"/>
              <w:bottom w:val="single" w:sz="4" w:space="0" w:color="000000"/>
              <w:right w:val="single" w:sz="4" w:space="0" w:color="auto"/>
            </w:tcBorders>
            <w:vAlign w:val="center"/>
            <w:hideMark/>
          </w:tcPr>
          <w:p w:rsidR="006F6F7A" w:rsidRPr="00E82A99" w:rsidRDefault="006F6F7A" w:rsidP="0002380D">
            <w:pPr>
              <w:pStyle w:val="Default"/>
              <w:rPr>
                <w:rFonts w:eastAsia="Calibri"/>
                <w:iCs/>
                <w:sz w:val="16"/>
                <w:szCs w:val="16"/>
              </w:rPr>
            </w:pPr>
            <w:r w:rsidRPr="00E82A99">
              <w:rPr>
                <w:iCs/>
                <w:sz w:val="16"/>
                <w:szCs w:val="16"/>
              </w:rPr>
              <w:t>Общеинтеллектуальное</w:t>
            </w:r>
          </w:p>
        </w:tc>
        <w:tc>
          <w:tcPr>
            <w:tcW w:w="3949" w:type="dxa"/>
            <w:tcBorders>
              <w:top w:val="single" w:sz="4" w:space="0" w:color="000000"/>
              <w:left w:val="single" w:sz="4" w:space="0" w:color="auto"/>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“Занимательная грамматика”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1</w:t>
            </w:r>
          </w:p>
        </w:tc>
      </w:tr>
      <w:tr w:rsidR="006F6F7A" w:rsidRPr="0002380D" w:rsidTr="00E82A99">
        <w:trPr>
          <w:trHeight w:val="77"/>
        </w:trPr>
        <w:tc>
          <w:tcPr>
            <w:tcW w:w="863"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2</w:t>
            </w:r>
          </w:p>
        </w:tc>
        <w:tc>
          <w:tcPr>
            <w:tcW w:w="3390" w:type="dxa"/>
            <w:tcBorders>
              <w:top w:val="single" w:sz="4" w:space="0" w:color="000000"/>
              <w:left w:val="single" w:sz="4" w:space="0" w:color="000000"/>
              <w:bottom w:val="single" w:sz="4" w:space="0" w:color="000000"/>
              <w:right w:val="single" w:sz="4" w:space="0" w:color="auto"/>
            </w:tcBorders>
            <w:vAlign w:val="center"/>
            <w:hideMark/>
          </w:tcPr>
          <w:p w:rsidR="006F6F7A" w:rsidRPr="00E82A99" w:rsidRDefault="006F6F7A" w:rsidP="0002380D">
            <w:pPr>
              <w:pStyle w:val="Default"/>
              <w:rPr>
                <w:rFonts w:eastAsia="Calibri"/>
                <w:iCs/>
                <w:sz w:val="16"/>
                <w:szCs w:val="16"/>
              </w:rPr>
            </w:pPr>
            <w:r w:rsidRPr="00E82A99">
              <w:rPr>
                <w:iCs/>
                <w:sz w:val="16"/>
                <w:szCs w:val="16"/>
              </w:rPr>
              <w:t>Духовно-нравственное</w:t>
            </w:r>
          </w:p>
        </w:tc>
        <w:tc>
          <w:tcPr>
            <w:tcW w:w="3949" w:type="dxa"/>
            <w:tcBorders>
              <w:top w:val="single" w:sz="4" w:space="0" w:color="000000"/>
              <w:left w:val="single" w:sz="4" w:space="0" w:color="auto"/>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“Я - гражданин России”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1</w:t>
            </w:r>
          </w:p>
        </w:tc>
      </w:tr>
      <w:tr w:rsidR="006F6F7A" w:rsidRPr="0002380D" w:rsidTr="00E82A99">
        <w:trPr>
          <w:trHeight w:val="53"/>
        </w:trPr>
        <w:tc>
          <w:tcPr>
            <w:tcW w:w="863"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3</w:t>
            </w:r>
          </w:p>
        </w:tc>
        <w:tc>
          <w:tcPr>
            <w:tcW w:w="3390" w:type="dxa"/>
            <w:tcBorders>
              <w:top w:val="single" w:sz="4" w:space="0" w:color="000000"/>
              <w:left w:val="single" w:sz="4" w:space="0" w:color="000000"/>
              <w:bottom w:val="single" w:sz="4" w:space="0" w:color="000000"/>
              <w:right w:val="single" w:sz="4" w:space="0" w:color="auto"/>
            </w:tcBorders>
            <w:vAlign w:val="center"/>
            <w:hideMark/>
          </w:tcPr>
          <w:p w:rsidR="006F6F7A" w:rsidRPr="00E82A99" w:rsidRDefault="006F6F7A" w:rsidP="0002380D">
            <w:pPr>
              <w:pStyle w:val="Default"/>
              <w:rPr>
                <w:rFonts w:eastAsia="Calibri"/>
                <w:iCs/>
                <w:sz w:val="16"/>
                <w:szCs w:val="16"/>
              </w:rPr>
            </w:pPr>
            <w:r w:rsidRPr="00E82A99">
              <w:rPr>
                <w:iCs/>
                <w:sz w:val="16"/>
                <w:szCs w:val="16"/>
              </w:rPr>
              <w:t>Спортивно-оздоровительное</w:t>
            </w:r>
          </w:p>
        </w:tc>
        <w:tc>
          <w:tcPr>
            <w:tcW w:w="3949" w:type="dxa"/>
            <w:tcBorders>
              <w:top w:val="single" w:sz="4" w:space="0" w:color="000000"/>
              <w:left w:val="single" w:sz="4" w:space="0" w:color="auto"/>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“Азбука здоровья”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1</w:t>
            </w:r>
          </w:p>
        </w:tc>
      </w:tr>
      <w:tr w:rsidR="006F6F7A" w:rsidRPr="0002380D" w:rsidTr="00E82A99">
        <w:trPr>
          <w:trHeight w:val="126"/>
        </w:trPr>
        <w:tc>
          <w:tcPr>
            <w:tcW w:w="863"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4</w:t>
            </w:r>
          </w:p>
        </w:tc>
        <w:tc>
          <w:tcPr>
            <w:tcW w:w="3390" w:type="dxa"/>
            <w:tcBorders>
              <w:top w:val="single" w:sz="4" w:space="0" w:color="000000"/>
              <w:left w:val="single" w:sz="4" w:space="0" w:color="000000"/>
              <w:bottom w:val="single" w:sz="4" w:space="0" w:color="000000"/>
              <w:right w:val="single" w:sz="4" w:space="0" w:color="auto"/>
            </w:tcBorders>
            <w:vAlign w:val="center"/>
            <w:hideMark/>
          </w:tcPr>
          <w:p w:rsidR="006F6F7A" w:rsidRPr="00E82A99" w:rsidRDefault="006F6F7A" w:rsidP="0002380D">
            <w:pPr>
              <w:pStyle w:val="Default"/>
              <w:rPr>
                <w:rFonts w:eastAsia="Calibri"/>
                <w:iCs/>
                <w:sz w:val="16"/>
                <w:szCs w:val="16"/>
              </w:rPr>
            </w:pPr>
            <w:r w:rsidRPr="00E82A99">
              <w:rPr>
                <w:iCs/>
                <w:sz w:val="16"/>
                <w:szCs w:val="16"/>
              </w:rPr>
              <w:t>Общекультурное</w:t>
            </w:r>
          </w:p>
        </w:tc>
        <w:tc>
          <w:tcPr>
            <w:tcW w:w="3949" w:type="dxa"/>
            <w:tcBorders>
              <w:top w:val="single" w:sz="4" w:space="0" w:color="000000"/>
              <w:left w:val="single" w:sz="4" w:space="0" w:color="auto"/>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“Волшебный мир книг”</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iCs/>
                <w:sz w:val="16"/>
                <w:szCs w:val="16"/>
              </w:rPr>
            </w:pPr>
            <w:r w:rsidRPr="00E82A99">
              <w:rPr>
                <w:iCs/>
                <w:sz w:val="16"/>
                <w:szCs w:val="16"/>
              </w:rPr>
              <w:t>1</w:t>
            </w:r>
          </w:p>
        </w:tc>
      </w:tr>
      <w:tr w:rsidR="006F6F7A" w:rsidRPr="0002380D" w:rsidTr="00E82A99">
        <w:trPr>
          <w:trHeight w:val="71"/>
        </w:trPr>
        <w:tc>
          <w:tcPr>
            <w:tcW w:w="8202" w:type="dxa"/>
            <w:gridSpan w:val="3"/>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b/>
                <w:iCs/>
                <w:sz w:val="16"/>
                <w:szCs w:val="16"/>
              </w:rPr>
            </w:pPr>
            <w:r w:rsidRPr="00E82A99">
              <w:rPr>
                <w:b/>
                <w:iCs/>
                <w:sz w:val="16"/>
                <w:szCs w:val="16"/>
              </w:rPr>
              <w:t>ИТОГО: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6F7A" w:rsidRPr="00E82A99" w:rsidRDefault="006F6F7A" w:rsidP="0002380D">
            <w:pPr>
              <w:pStyle w:val="Default"/>
              <w:rPr>
                <w:rFonts w:eastAsia="Calibri"/>
                <w:b/>
                <w:iCs/>
                <w:sz w:val="16"/>
                <w:szCs w:val="16"/>
              </w:rPr>
            </w:pPr>
            <w:r w:rsidRPr="00E82A99">
              <w:rPr>
                <w:b/>
                <w:iCs/>
                <w:sz w:val="16"/>
                <w:szCs w:val="16"/>
              </w:rPr>
              <w:t>4</w:t>
            </w:r>
          </w:p>
        </w:tc>
      </w:tr>
    </w:tbl>
    <w:p w:rsidR="001C11D9" w:rsidRPr="0002380D" w:rsidRDefault="001C11D9" w:rsidP="001C41C3">
      <w:pPr>
        <w:tabs>
          <w:tab w:val="left" w:pos="4500"/>
          <w:tab w:val="left" w:pos="9180"/>
          <w:tab w:val="left" w:pos="9360"/>
        </w:tabs>
        <w:spacing w:line="360" w:lineRule="auto"/>
        <w:ind w:firstLine="567"/>
        <w:jc w:val="both"/>
        <w:rPr>
          <w:rFonts w:ascii="Times New Roman" w:hAnsi="Times New Roman"/>
          <w:lang w:val="ru-RU"/>
        </w:rPr>
      </w:pPr>
      <w:r w:rsidRPr="0002380D">
        <w:rPr>
          <w:rFonts w:ascii="Times New Roman" w:hAnsi="Times New Roman"/>
          <w:b/>
          <w:lang w:val="ru-RU"/>
        </w:rPr>
        <w:t xml:space="preserve">Внеурочная деятельность </w:t>
      </w:r>
      <w:r w:rsidRPr="0002380D">
        <w:rPr>
          <w:rFonts w:ascii="Times New Roman" w:hAnsi="Times New Roman"/>
          <w:lang w:val="ru-RU"/>
        </w:rPr>
        <w:t>в соответствии с требованиями Стандартаорганизуется по основным направлениям развития личности (духовно-нравс</w:t>
      </w:r>
      <w:r w:rsidR="00E82A99">
        <w:rPr>
          <w:rFonts w:ascii="Times New Roman" w:hAnsi="Times New Roman"/>
          <w:lang w:val="ru-RU"/>
        </w:rPr>
        <w:t xml:space="preserve">твенное, общеинтеллектуальное, </w:t>
      </w:r>
      <w:r w:rsidRPr="0002380D">
        <w:rPr>
          <w:rFonts w:ascii="Times New Roman" w:hAnsi="Times New Roman"/>
          <w:lang w:val="ru-RU"/>
        </w:rPr>
        <w:t>художественно-эстетическое, спортивно-оздоровительное и т.</w:t>
      </w:r>
      <w:r w:rsidRPr="0002380D">
        <w:rPr>
          <w:rFonts w:ascii="Times New Roman" w:hAnsi="Times New Roman"/>
        </w:rPr>
        <w:t> </w:t>
      </w:r>
      <w:r w:rsidRPr="0002380D">
        <w:rPr>
          <w:rFonts w:ascii="Times New Roman" w:hAnsi="Times New Roman"/>
          <w:lang w:val="ru-RU"/>
        </w:rPr>
        <w:t xml:space="preserve">д.). </w:t>
      </w:r>
    </w:p>
    <w:p w:rsidR="001C11D9" w:rsidRPr="0002380D" w:rsidRDefault="001C11D9" w:rsidP="001C41C3">
      <w:pPr>
        <w:tabs>
          <w:tab w:val="left" w:pos="4500"/>
          <w:tab w:val="left" w:pos="9180"/>
          <w:tab w:val="left" w:pos="9360"/>
        </w:tabs>
        <w:spacing w:line="360" w:lineRule="auto"/>
        <w:ind w:firstLine="567"/>
        <w:jc w:val="both"/>
        <w:rPr>
          <w:rFonts w:ascii="Times New Roman" w:hAnsi="Times New Roman"/>
          <w:lang w:val="ru-RU"/>
        </w:rPr>
      </w:pPr>
      <w:r w:rsidRPr="0002380D">
        <w:rPr>
          <w:rFonts w:ascii="Times New Roman" w:hAnsi="Times New Roman"/>
          <w:lang w:val="ru-RU"/>
        </w:rPr>
        <w:t>Организация занятий по этим направлениям является неотъемлемой частью образовательного процесса в образовательном учреждении.</w:t>
      </w:r>
    </w:p>
    <w:p w:rsidR="001C11D9" w:rsidRPr="0002380D" w:rsidRDefault="001C11D9" w:rsidP="001C41C3">
      <w:pPr>
        <w:tabs>
          <w:tab w:val="left" w:pos="4500"/>
          <w:tab w:val="left" w:pos="9180"/>
          <w:tab w:val="left" w:pos="9360"/>
        </w:tabs>
        <w:spacing w:line="360" w:lineRule="auto"/>
        <w:ind w:firstLine="567"/>
        <w:jc w:val="both"/>
        <w:rPr>
          <w:rFonts w:ascii="Times New Roman" w:hAnsi="Times New Roman"/>
          <w:lang w:val="ru-RU"/>
        </w:rPr>
      </w:pPr>
      <w:r w:rsidRPr="0002380D">
        <w:rPr>
          <w:rFonts w:ascii="Times New Roman" w:hAnsi="Times New Roman"/>
          <w:iCs/>
          <w:lang w:val="ru-RU"/>
        </w:rPr>
        <w:lastRenderedPageBreak/>
        <w:t>Для реализации различных интересов, индивидуальных потребностей по направлениям образования и развития личности на основе результатов изу</w:t>
      </w:r>
      <w:r w:rsidR="00E82A99">
        <w:rPr>
          <w:rFonts w:ascii="Times New Roman" w:hAnsi="Times New Roman"/>
          <w:iCs/>
          <w:lang w:val="ru-RU"/>
        </w:rPr>
        <w:t>чения и диагностики, запросов уча</w:t>
      </w:r>
      <w:r w:rsidRPr="0002380D">
        <w:rPr>
          <w:rFonts w:ascii="Times New Roman" w:hAnsi="Times New Roman"/>
          <w:iCs/>
          <w:lang w:val="ru-RU"/>
        </w:rPr>
        <w:t>щихся и их родителей (законных представителей) организуется внеурочная д</w:t>
      </w:r>
      <w:r w:rsidR="001C41C3">
        <w:rPr>
          <w:rFonts w:ascii="Times New Roman" w:hAnsi="Times New Roman"/>
          <w:iCs/>
          <w:lang w:val="ru-RU"/>
        </w:rPr>
        <w:t xml:space="preserve">еятельность в 5 классе </w:t>
      </w:r>
      <w:r w:rsidRPr="0002380D">
        <w:rPr>
          <w:rFonts w:ascii="Times New Roman" w:hAnsi="Times New Roman"/>
          <w:iCs/>
          <w:lang w:val="ru-RU"/>
        </w:rPr>
        <w:t>в рамках реализации ФГОС ООО.</w:t>
      </w:r>
    </w:p>
    <w:tbl>
      <w:tblPr>
        <w:tblW w:w="10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3404"/>
        <w:gridCol w:w="3966"/>
        <w:gridCol w:w="2135"/>
      </w:tblGrid>
      <w:tr w:rsidR="001C11D9" w:rsidRPr="0002380D" w:rsidTr="001C41C3">
        <w:trPr>
          <w:trHeight w:val="185"/>
        </w:trPr>
        <w:tc>
          <w:tcPr>
            <w:tcW w:w="866"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b/>
                <w:iCs/>
                <w:sz w:val="16"/>
                <w:szCs w:val="16"/>
              </w:rPr>
            </w:pPr>
            <w:r w:rsidRPr="001C41C3">
              <w:rPr>
                <w:b/>
                <w:iCs/>
                <w:sz w:val="16"/>
                <w:szCs w:val="16"/>
              </w:rPr>
              <w:t>№</w:t>
            </w:r>
          </w:p>
        </w:tc>
        <w:tc>
          <w:tcPr>
            <w:tcW w:w="3404" w:type="dxa"/>
            <w:tcBorders>
              <w:top w:val="single" w:sz="4" w:space="0" w:color="000000"/>
              <w:left w:val="single" w:sz="4" w:space="0" w:color="000000"/>
              <w:bottom w:val="single" w:sz="4" w:space="0" w:color="000000"/>
              <w:right w:val="single" w:sz="4" w:space="0" w:color="auto"/>
            </w:tcBorders>
            <w:vAlign w:val="center"/>
            <w:hideMark/>
          </w:tcPr>
          <w:p w:rsidR="001C11D9" w:rsidRPr="001C41C3" w:rsidRDefault="001C11D9" w:rsidP="001C41C3">
            <w:pPr>
              <w:pStyle w:val="Default"/>
              <w:rPr>
                <w:rFonts w:eastAsia="Calibri"/>
                <w:b/>
                <w:iCs/>
                <w:sz w:val="16"/>
                <w:szCs w:val="16"/>
              </w:rPr>
            </w:pPr>
            <w:r w:rsidRPr="001C41C3">
              <w:rPr>
                <w:b/>
                <w:iCs/>
                <w:sz w:val="16"/>
                <w:szCs w:val="16"/>
              </w:rPr>
              <w:t>Направления</w:t>
            </w:r>
          </w:p>
        </w:tc>
        <w:tc>
          <w:tcPr>
            <w:tcW w:w="3966" w:type="dxa"/>
            <w:tcBorders>
              <w:top w:val="single" w:sz="4" w:space="0" w:color="000000"/>
              <w:left w:val="single" w:sz="4" w:space="0" w:color="auto"/>
              <w:bottom w:val="single" w:sz="4" w:space="0" w:color="000000"/>
              <w:right w:val="single" w:sz="4" w:space="0" w:color="000000"/>
            </w:tcBorders>
            <w:vAlign w:val="center"/>
            <w:hideMark/>
          </w:tcPr>
          <w:p w:rsidR="001C11D9" w:rsidRPr="001C41C3" w:rsidRDefault="001C11D9" w:rsidP="001C41C3">
            <w:pPr>
              <w:pStyle w:val="Default"/>
              <w:rPr>
                <w:rFonts w:eastAsia="Calibri"/>
                <w:b/>
                <w:iCs/>
                <w:sz w:val="16"/>
                <w:szCs w:val="16"/>
              </w:rPr>
            </w:pPr>
            <w:r w:rsidRPr="001C41C3">
              <w:rPr>
                <w:b/>
                <w:iCs/>
                <w:sz w:val="16"/>
                <w:szCs w:val="16"/>
              </w:rPr>
              <w:t>Внеурочная деятельность</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b/>
                <w:iCs/>
                <w:sz w:val="16"/>
                <w:szCs w:val="16"/>
              </w:rPr>
            </w:pPr>
            <w:r w:rsidRPr="001C41C3">
              <w:rPr>
                <w:b/>
                <w:iCs/>
                <w:sz w:val="16"/>
                <w:szCs w:val="16"/>
              </w:rPr>
              <w:t>Количество часов</w:t>
            </w:r>
          </w:p>
        </w:tc>
      </w:tr>
      <w:tr w:rsidR="001C11D9" w:rsidRPr="0002380D" w:rsidTr="001C41C3">
        <w:trPr>
          <w:trHeight w:val="131"/>
        </w:trPr>
        <w:tc>
          <w:tcPr>
            <w:tcW w:w="866"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1</w:t>
            </w:r>
          </w:p>
        </w:tc>
        <w:tc>
          <w:tcPr>
            <w:tcW w:w="3404" w:type="dxa"/>
            <w:tcBorders>
              <w:top w:val="single" w:sz="4" w:space="0" w:color="000000"/>
              <w:left w:val="single" w:sz="4" w:space="0" w:color="000000"/>
              <w:bottom w:val="single" w:sz="4" w:space="0" w:color="000000"/>
              <w:right w:val="single" w:sz="4" w:space="0" w:color="auto"/>
            </w:tcBorders>
            <w:vAlign w:val="center"/>
            <w:hideMark/>
          </w:tcPr>
          <w:p w:rsidR="001C11D9" w:rsidRPr="001C41C3" w:rsidRDefault="001C11D9" w:rsidP="001C41C3">
            <w:pPr>
              <w:pStyle w:val="Default"/>
              <w:rPr>
                <w:rFonts w:eastAsia="Calibri"/>
                <w:iCs/>
                <w:sz w:val="16"/>
                <w:szCs w:val="16"/>
              </w:rPr>
            </w:pPr>
            <w:r w:rsidRPr="001C41C3">
              <w:rPr>
                <w:iCs/>
                <w:sz w:val="16"/>
                <w:szCs w:val="16"/>
              </w:rPr>
              <w:t>Научно-познавательное</w:t>
            </w:r>
          </w:p>
        </w:tc>
        <w:tc>
          <w:tcPr>
            <w:tcW w:w="3966" w:type="dxa"/>
            <w:tcBorders>
              <w:top w:val="single" w:sz="4" w:space="0" w:color="000000"/>
              <w:left w:val="single" w:sz="4" w:space="0" w:color="auto"/>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“Наглядная геометрия”</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1</w:t>
            </w:r>
          </w:p>
        </w:tc>
      </w:tr>
      <w:tr w:rsidR="001C11D9" w:rsidRPr="0002380D" w:rsidTr="001C41C3">
        <w:trPr>
          <w:trHeight w:val="78"/>
        </w:trPr>
        <w:tc>
          <w:tcPr>
            <w:tcW w:w="866"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2</w:t>
            </w:r>
          </w:p>
        </w:tc>
        <w:tc>
          <w:tcPr>
            <w:tcW w:w="3404" w:type="dxa"/>
            <w:tcBorders>
              <w:top w:val="single" w:sz="4" w:space="0" w:color="000000"/>
              <w:left w:val="single" w:sz="4" w:space="0" w:color="000000"/>
              <w:bottom w:val="single" w:sz="4" w:space="0" w:color="000000"/>
              <w:right w:val="single" w:sz="4" w:space="0" w:color="auto"/>
            </w:tcBorders>
            <w:vAlign w:val="center"/>
            <w:hideMark/>
          </w:tcPr>
          <w:p w:rsidR="001C11D9" w:rsidRPr="001C41C3" w:rsidRDefault="001C11D9" w:rsidP="001C41C3">
            <w:pPr>
              <w:pStyle w:val="Default"/>
              <w:rPr>
                <w:rFonts w:eastAsia="Calibri"/>
                <w:iCs/>
                <w:sz w:val="16"/>
                <w:szCs w:val="16"/>
              </w:rPr>
            </w:pPr>
            <w:r w:rsidRPr="001C41C3">
              <w:rPr>
                <w:iCs/>
                <w:sz w:val="16"/>
                <w:szCs w:val="16"/>
              </w:rPr>
              <w:t>Духовно-нравственное</w:t>
            </w:r>
          </w:p>
        </w:tc>
        <w:tc>
          <w:tcPr>
            <w:tcW w:w="3966" w:type="dxa"/>
            <w:tcBorders>
              <w:top w:val="single" w:sz="4" w:space="0" w:color="000000"/>
              <w:left w:val="single" w:sz="4" w:space="0" w:color="auto"/>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“Огонек души”</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1</w:t>
            </w:r>
          </w:p>
        </w:tc>
      </w:tr>
      <w:tr w:rsidR="001C11D9" w:rsidRPr="0002380D" w:rsidTr="001C41C3">
        <w:trPr>
          <w:trHeight w:val="53"/>
        </w:trPr>
        <w:tc>
          <w:tcPr>
            <w:tcW w:w="866"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3</w:t>
            </w:r>
          </w:p>
        </w:tc>
        <w:tc>
          <w:tcPr>
            <w:tcW w:w="3404" w:type="dxa"/>
            <w:tcBorders>
              <w:top w:val="single" w:sz="4" w:space="0" w:color="000000"/>
              <w:left w:val="single" w:sz="4" w:space="0" w:color="000000"/>
              <w:bottom w:val="single" w:sz="4" w:space="0" w:color="000000"/>
              <w:right w:val="single" w:sz="4" w:space="0" w:color="auto"/>
            </w:tcBorders>
            <w:vAlign w:val="center"/>
            <w:hideMark/>
          </w:tcPr>
          <w:p w:rsidR="001C11D9" w:rsidRPr="001C41C3" w:rsidRDefault="001C11D9" w:rsidP="001C41C3">
            <w:pPr>
              <w:pStyle w:val="Default"/>
              <w:rPr>
                <w:rFonts w:eastAsia="Calibri"/>
                <w:iCs/>
                <w:sz w:val="16"/>
                <w:szCs w:val="16"/>
              </w:rPr>
            </w:pPr>
            <w:r w:rsidRPr="001C41C3">
              <w:rPr>
                <w:iCs/>
                <w:sz w:val="16"/>
                <w:szCs w:val="16"/>
              </w:rPr>
              <w:t>Спортивно-оздоровительное</w:t>
            </w:r>
          </w:p>
        </w:tc>
        <w:tc>
          <w:tcPr>
            <w:tcW w:w="3966" w:type="dxa"/>
            <w:tcBorders>
              <w:top w:val="single" w:sz="4" w:space="0" w:color="000000"/>
              <w:left w:val="single" w:sz="4" w:space="0" w:color="auto"/>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“Настольный теннис”</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1</w:t>
            </w:r>
          </w:p>
        </w:tc>
      </w:tr>
      <w:tr w:rsidR="001C11D9" w:rsidRPr="0002380D" w:rsidTr="001C41C3">
        <w:trPr>
          <w:trHeight w:val="230"/>
        </w:trPr>
        <w:tc>
          <w:tcPr>
            <w:tcW w:w="866" w:type="dxa"/>
            <w:tcBorders>
              <w:top w:val="single" w:sz="4" w:space="0" w:color="auto"/>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4</w:t>
            </w:r>
          </w:p>
        </w:tc>
        <w:tc>
          <w:tcPr>
            <w:tcW w:w="3404" w:type="dxa"/>
            <w:tcBorders>
              <w:top w:val="single" w:sz="4" w:space="0" w:color="auto"/>
              <w:left w:val="single" w:sz="4" w:space="0" w:color="000000"/>
              <w:bottom w:val="single" w:sz="4" w:space="0" w:color="000000"/>
              <w:right w:val="single" w:sz="4" w:space="0" w:color="auto"/>
            </w:tcBorders>
            <w:vAlign w:val="center"/>
            <w:hideMark/>
          </w:tcPr>
          <w:p w:rsidR="001C11D9" w:rsidRPr="001C41C3" w:rsidRDefault="001C11D9" w:rsidP="001C41C3">
            <w:pPr>
              <w:pStyle w:val="Default"/>
              <w:rPr>
                <w:rFonts w:eastAsia="Calibri"/>
                <w:iCs/>
                <w:sz w:val="16"/>
                <w:szCs w:val="16"/>
              </w:rPr>
            </w:pPr>
            <w:r w:rsidRPr="001C41C3">
              <w:rPr>
                <w:iCs/>
                <w:sz w:val="16"/>
                <w:szCs w:val="16"/>
              </w:rPr>
              <w:t>Художественно-эстетическое</w:t>
            </w:r>
          </w:p>
        </w:tc>
        <w:tc>
          <w:tcPr>
            <w:tcW w:w="3966" w:type="dxa"/>
            <w:tcBorders>
              <w:top w:val="single" w:sz="4" w:space="0" w:color="auto"/>
              <w:left w:val="single" w:sz="4" w:space="0" w:color="auto"/>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«Страна рукоделия»</w:t>
            </w:r>
          </w:p>
        </w:tc>
        <w:tc>
          <w:tcPr>
            <w:tcW w:w="2135" w:type="dxa"/>
            <w:tcBorders>
              <w:top w:val="single" w:sz="4" w:space="0" w:color="auto"/>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iCs/>
                <w:sz w:val="16"/>
                <w:szCs w:val="16"/>
              </w:rPr>
            </w:pPr>
            <w:r w:rsidRPr="001C41C3">
              <w:rPr>
                <w:iCs/>
                <w:sz w:val="16"/>
                <w:szCs w:val="16"/>
              </w:rPr>
              <w:t>1</w:t>
            </w:r>
          </w:p>
        </w:tc>
      </w:tr>
      <w:tr w:rsidR="001C11D9" w:rsidRPr="0002380D" w:rsidTr="001C41C3">
        <w:trPr>
          <w:trHeight w:val="53"/>
        </w:trPr>
        <w:tc>
          <w:tcPr>
            <w:tcW w:w="8236" w:type="dxa"/>
            <w:gridSpan w:val="3"/>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b/>
                <w:iCs/>
                <w:sz w:val="16"/>
                <w:szCs w:val="16"/>
              </w:rPr>
            </w:pPr>
            <w:r w:rsidRPr="001C41C3">
              <w:rPr>
                <w:b/>
                <w:iCs/>
                <w:sz w:val="16"/>
                <w:szCs w:val="16"/>
              </w:rPr>
              <w:t>ИТОГО:</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1C11D9" w:rsidRPr="001C41C3" w:rsidRDefault="001C11D9" w:rsidP="001C41C3">
            <w:pPr>
              <w:pStyle w:val="Default"/>
              <w:rPr>
                <w:rFonts w:eastAsia="Calibri"/>
                <w:b/>
                <w:iCs/>
                <w:sz w:val="16"/>
                <w:szCs w:val="16"/>
              </w:rPr>
            </w:pPr>
            <w:r w:rsidRPr="001C41C3">
              <w:rPr>
                <w:b/>
                <w:iCs/>
                <w:sz w:val="16"/>
                <w:szCs w:val="16"/>
              </w:rPr>
              <w:t>4</w:t>
            </w:r>
          </w:p>
        </w:tc>
      </w:tr>
    </w:tbl>
    <w:p w:rsidR="001C41C3" w:rsidRDefault="007D5B3B" w:rsidP="001C41C3">
      <w:pPr>
        <w:spacing w:line="360" w:lineRule="auto"/>
        <w:ind w:firstLine="567"/>
        <w:jc w:val="both"/>
        <w:rPr>
          <w:rFonts w:ascii="Times New Roman" w:hAnsi="Times New Roman"/>
          <w:lang w:val="ru-RU"/>
        </w:rPr>
      </w:pPr>
      <w:r w:rsidRPr="0002380D">
        <w:rPr>
          <w:rFonts w:ascii="Times New Roman" w:hAnsi="Times New Roman"/>
          <w:lang w:val="ru-RU"/>
        </w:rPr>
        <w:t>4.</w:t>
      </w:r>
      <w:r w:rsidR="001C6C55" w:rsidRPr="0002380D">
        <w:rPr>
          <w:rFonts w:ascii="Times New Roman" w:hAnsi="Times New Roman"/>
          <w:lang w:val="ru-RU"/>
        </w:rPr>
        <w:t>5</w:t>
      </w:r>
      <w:r w:rsidR="00F7736A" w:rsidRPr="0002380D">
        <w:rPr>
          <w:rFonts w:ascii="Times New Roman" w:hAnsi="Times New Roman"/>
          <w:lang w:val="ru-RU"/>
        </w:rPr>
        <w:t>.Сведения о платных дополнительных образовательных услугах, оказываемых обучающимся данного ОУ:</w:t>
      </w:r>
    </w:p>
    <w:p w:rsidR="00F7736A" w:rsidRPr="0002380D" w:rsidRDefault="00F21171" w:rsidP="001C41C3">
      <w:pPr>
        <w:spacing w:line="360" w:lineRule="auto"/>
        <w:ind w:firstLine="567"/>
        <w:jc w:val="both"/>
        <w:rPr>
          <w:rFonts w:ascii="Times New Roman" w:hAnsi="Times New Roman"/>
          <w:b/>
          <w:lang w:val="ru-RU"/>
        </w:rPr>
      </w:pPr>
      <w:r w:rsidRPr="0002380D">
        <w:rPr>
          <w:rFonts w:ascii="Times New Roman" w:hAnsi="Times New Roman"/>
          <w:lang w:val="ru-RU"/>
        </w:rPr>
        <w:t>-</w:t>
      </w:r>
      <w:r w:rsidR="001C41C3">
        <w:rPr>
          <w:rFonts w:ascii="Times New Roman" w:hAnsi="Times New Roman"/>
          <w:lang w:val="ru-RU"/>
        </w:rPr>
        <w:t xml:space="preserve"> </w:t>
      </w:r>
      <w:r w:rsidRPr="0002380D">
        <w:rPr>
          <w:rFonts w:ascii="Times New Roman" w:hAnsi="Times New Roman"/>
          <w:lang w:val="ru-RU"/>
        </w:rPr>
        <w:t xml:space="preserve">платных дополнительных образовательных услуг </w:t>
      </w:r>
      <w:r w:rsidR="001C41C3">
        <w:rPr>
          <w:rFonts w:ascii="Times New Roman" w:hAnsi="Times New Roman"/>
          <w:b/>
          <w:lang w:val="ru-RU"/>
        </w:rPr>
        <w:t>МОУ «</w:t>
      </w:r>
      <w:r w:rsidRPr="0002380D">
        <w:rPr>
          <w:rFonts w:ascii="Times New Roman" w:hAnsi="Times New Roman"/>
          <w:b/>
          <w:lang w:val="ru-RU"/>
        </w:rPr>
        <w:t>СОШ № 43» г.</w:t>
      </w:r>
      <w:r w:rsidR="001C41C3">
        <w:rPr>
          <w:rFonts w:ascii="Times New Roman" w:hAnsi="Times New Roman"/>
          <w:b/>
          <w:lang w:val="ru-RU"/>
        </w:rPr>
        <w:t xml:space="preserve"> </w:t>
      </w:r>
      <w:r w:rsidRPr="0002380D">
        <w:rPr>
          <w:rFonts w:ascii="Times New Roman" w:hAnsi="Times New Roman"/>
          <w:b/>
          <w:lang w:val="ru-RU"/>
        </w:rPr>
        <w:t>Воркуты не оказывает.</w:t>
      </w:r>
    </w:p>
    <w:p w:rsidR="00F21171" w:rsidRPr="0002380D" w:rsidRDefault="00F21171" w:rsidP="001C41C3">
      <w:pPr>
        <w:spacing w:line="360" w:lineRule="auto"/>
        <w:ind w:firstLine="567"/>
        <w:jc w:val="both"/>
        <w:rPr>
          <w:rFonts w:ascii="Times New Roman" w:hAnsi="Times New Roman"/>
          <w:u w:val="single"/>
          <w:lang w:val="ru-RU"/>
        </w:rPr>
      </w:pPr>
      <w:r w:rsidRPr="0002380D">
        <w:rPr>
          <w:rFonts w:ascii="Times New Roman" w:hAnsi="Times New Roman"/>
          <w:lang w:val="ru-RU"/>
        </w:rPr>
        <w:t>4.4</w:t>
      </w:r>
      <w:r w:rsidR="001C41C3">
        <w:rPr>
          <w:rFonts w:ascii="Times New Roman" w:hAnsi="Times New Roman"/>
          <w:lang w:val="ru-RU"/>
        </w:rPr>
        <w:t>.</w:t>
      </w:r>
      <w:r w:rsidRPr="0002380D">
        <w:rPr>
          <w:rFonts w:ascii="Times New Roman" w:hAnsi="Times New Roman"/>
          <w:lang w:val="ru-RU"/>
        </w:rPr>
        <w:t xml:space="preserve"> Участие педагогов иучащихся школы в конкурсах различного уровней.</w:t>
      </w:r>
    </w:p>
    <w:p w:rsidR="00EF104D" w:rsidRPr="0002380D" w:rsidRDefault="00EF104D" w:rsidP="001C41C3">
      <w:pPr>
        <w:spacing w:line="360" w:lineRule="auto"/>
        <w:ind w:firstLine="567"/>
        <w:rPr>
          <w:rFonts w:ascii="Times New Roman" w:hAnsi="Times New Roman"/>
          <w:b/>
          <w:lang w:val="ru-RU"/>
        </w:rPr>
      </w:pPr>
      <w:r w:rsidRPr="0002380D">
        <w:rPr>
          <w:rFonts w:ascii="Times New Roman" w:hAnsi="Times New Roman"/>
          <w:b/>
          <w:lang w:val="ru-RU"/>
        </w:rPr>
        <w:t>Участие педагогов в конкурсах 2014-2015 учебный год</w:t>
      </w:r>
    </w:p>
    <w:tbl>
      <w:tblPr>
        <w:tblpPr w:leftFromText="180" w:rightFromText="180" w:vertAnchor="text" w:horzAnchor="margin" w:tblpY="1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3"/>
        <w:gridCol w:w="1914"/>
        <w:gridCol w:w="2279"/>
        <w:gridCol w:w="2395"/>
        <w:gridCol w:w="2665"/>
      </w:tblGrid>
      <w:tr w:rsidR="00EF104D" w:rsidRPr="0002380D" w:rsidTr="001C41C3">
        <w:trPr>
          <w:trHeight w:val="254"/>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b/>
                <w:noProof/>
                <w:sz w:val="16"/>
                <w:szCs w:val="16"/>
                <w:lang w:val="de-DE"/>
              </w:rPr>
            </w:pPr>
            <w:r w:rsidRPr="001C41C3">
              <w:rPr>
                <w:rFonts w:ascii="Times New Roman" w:hAnsi="Times New Roman"/>
                <w:b/>
                <w:sz w:val="16"/>
                <w:szCs w:val="16"/>
              </w:rPr>
              <w:t>№ п/п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b/>
                <w:noProof/>
                <w:sz w:val="16"/>
                <w:szCs w:val="16"/>
                <w:lang w:val="de-DE"/>
              </w:rPr>
            </w:pPr>
            <w:r w:rsidRPr="001C41C3">
              <w:rPr>
                <w:rFonts w:ascii="Times New Roman" w:hAnsi="Times New Roman"/>
                <w:b/>
                <w:sz w:val="16"/>
                <w:szCs w:val="16"/>
              </w:rPr>
              <w:t>Ф.И.О. педагога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b/>
                <w:noProof/>
                <w:sz w:val="16"/>
                <w:szCs w:val="16"/>
                <w:lang w:val="de-DE"/>
              </w:rPr>
            </w:pPr>
            <w:r w:rsidRPr="001C41C3">
              <w:rPr>
                <w:rFonts w:ascii="Times New Roman" w:hAnsi="Times New Roman"/>
                <w:b/>
                <w:sz w:val="16"/>
                <w:szCs w:val="16"/>
              </w:rPr>
              <w:t>Муниципальный уровень</w:t>
            </w:r>
          </w:p>
        </w:tc>
        <w:tc>
          <w:tcPr>
            <w:tcW w:w="2395"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b/>
                <w:noProof/>
                <w:sz w:val="16"/>
                <w:szCs w:val="16"/>
                <w:lang w:val="de-DE"/>
              </w:rPr>
            </w:pPr>
            <w:r w:rsidRPr="001C41C3">
              <w:rPr>
                <w:rFonts w:ascii="Times New Roman" w:hAnsi="Times New Roman"/>
                <w:b/>
                <w:sz w:val="16"/>
                <w:szCs w:val="16"/>
              </w:rPr>
              <w:t>Республиканский уровень</w:t>
            </w:r>
          </w:p>
        </w:tc>
        <w:tc>
          <w:tcPr>
            <w:tcW w:w="2665"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b/>
                <w:noProof/>
                <w:sz w:val="16"/>
                <w:szCs w:val="16"/>
                <w:lang w:val="de-DE"/>
              </w:rPr>
            </w:pPr>
            <w:r w:rsidRPr="001C41C3">
              <w:rPr>
                <w:rFonts w:ascii="Times New Roman" w:hAnsi="Times New Roman"/>
                <w:b/>
                <w:sz w:val="16"/>
                <w:szCs w:val="16"/>
              </w:rPr>
              <w:t>Всероссийский уровень</w:t>
            </w:r>
          </w:p>
        </w:tc>
      </w:tr>
      <w:tr w:rsidR="00EF104D" w:rsidRPr="0002380D" w:rsidTr="001C41C3">
        <w:trPr>
          <w:trHeight w:val="838"/>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de-DE"/>
              </w:rPr>
            </w:pPr>
            <w:r w:rsidRPr="001C41C3">
              <w:rPr>
                <w:rFonts w:ascii="Times New Roman" w:hAnsi="Times New Roman"/>
                <w:sz w:val="16"/>
                <w:szCs w:val="16"/>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Скрябина В. В.</w:t>
            </w:r>
          </w:p>
        </w:tc>
        <w:tc>
          <w:tcPr>
            <w:tcW w:w="2279"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pStyle w:val="2a"/>
              <w:spacing w:after="0" w:line="240" w:lineRule="auto"/>
              <w:ind w:left="0"/>
              <w:rPr>
                <w:rFonts w:ascii="Times New Roman" w:hAnsi="Times New Roman" w:cs="Times New Roman"/>
                <w:sz w:val="16"/>
                <w:szCs w:val="16"/>
              </w:rPr>
            </w:pPr>
            <w:r w:rsidRPr="001C41C3">
              <w:rPr>
                <w:rFonts w:ascii="Times New Roman" w:hAnsi="Times New Roman" w:cs="Times New Roman"/>
                <w:sz w:val="16"/>
                <w:szCs w:val="16"/>
              </w:rPr>
              <w:t>Муниципальная выставка «Школа – 2014»</w:t>
            </w:r>
          </w:p>
        </w:tc>
        <w:tc>
          <w:tcPr>
            <w:tcW w:w="239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contextualSpacing/>
              <w:rPr>
                <w:rFonts w:ascii="Times New Roman" w:eastAsia="Times New Roman" w:hAnsi="Times New Roman"/>
                <w:noProof/>
                <w:sz w:val="16"/>
                <w:szCs w:val="16"/>
                <w:lang w:val="ru-RU"/>
              </w:rPr>
            </w:pPr>
            <w:r w:rsidRPr="001C41C3">
              <w:rPr>
                <w:rFonts w:ascii="Times New Roman" w:hAnsi="Times New Roman"/>
                <w:sz w:val="16"/>
                <w:szCs w:val="16"/>
                <w:lang w:val="ru-RU"/>
              </w:rPr>
              <w:t>Республиканский конкурс « «Электронная публикация».</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Республиканский конкурс, посвященный Дню космонавтики</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Республиканский конкурс к 70-летию Победы</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pStyle w:val="msonormalcxspmiddlecxspmiddle"/>
              <w:spacing w:before="0" w:beforeAutospacing="0" w:after="0" w:afterAutospacing="0"/>
              <w:rPr>
                <w:sz w:val="16"/>
                <w:szCs w:val="16"/>
              </w:rPr>
            </w:pPr>
            <w:r w:rsidRPr="001C41C3">
              <w:rPr>
                <w:sz w:val="16"/>
                <w:szCs w:val="16"/>
                <w:lang w:val="en-US"/>
              </w:rPr>
              <w:t>XII</w:t>
            </w:r>
            <w:r w:rsidRPr="001C41C3">
              <w:rPr>
                <w:sz w:val="16"/>
                <w:szCs w:val="16"/>
              </w:rPr>
              <w:t>Всероссий</w:t>
            </w:r>
            <w:r w:rsidR="001C41C3">
              <w:rPr>
                <w:sz w:val="16"/>
                <w:szCs w:val="16"/>
              </w:rPr>
              <w:t xml:space="preserve">ский заочный  конкурс педагогов </w:t>
            </w:r>
            <w:r w:rsidRPr="001C41C3">
              <w:rPr>
                <w:sz w:val="16"/>
                <w:szCs w:val="16"/>
              </w:rPr>
              <w:t>«Образовательный потенциал России»</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Всероссийский конкурс профессионального мастерства» (название конкурса</w:t>
            </w:r>
            <w:r w:rsidR="001C41C3">
              <w:rPr>
                <w:sz w:val="16"/>
                <w:szCs w:val="16"/>
              </w:rPr>
              <w:t xml:space="preserve"> </w:t>
            </w:r>
            <w:r w:rsidRPr="001C41C3">
              <w:rPr>
                <w:sz w:val="16"/>
                <w:szCs w:val="16"/>
              </w:rPr>
              <w:t>-</w:t>
            </w:r>
            <w:r w:rsidR="001C41C3">
              <w:rPr>
                <w:sz w:val="16"/>
                <w:szCs w:val="16"/>
              </w:rPr>
              <w:t xml:space="preserve"> </w:t>
            </w:r>
            <w:r w:rsidRPr="001C41C3">
              <w:rPr>
                <w:sz w:val="16"/>
                <w:szCs w:val="16"/>
              </w:rPr>
              <w:t>«Мой лучший урок по ФГОС»</w:t>
            </w:r>
            <w:r w:rsidR="001C41C3">
              <w:rPr>
                <w:sz w:val="16"/>
                <w:szCs w:val="16"/>
              </w:rPr>
              <w:t xml:space="preserve"> </w:t>
            </w:r>
            <w:r w:rsidRPr="001C41C3">
              <w:rPr>
                <w:sz w:val="16"/>
                <w:szCs w:val="16"/>
              </w:rPr>
              <w:t>-</w:t>
            </w:r>
            <w:r w:rsidR="001C41C3">
              <w:rPr>
                <w:sz w:val="16"/>
                <w:szCs w:val="16"/>
              </w:rPr>
              <w:t xml:space="preserve"> </w:t>
            </w:r>
            <w:r w:rsidRPr="001C41C3">
              <w:rPr>
                <w:sz w:val="16"/>
                <w:szCs w:val="16"/>
              </w:rPr>
              <w:t>номинация –</w:t>
            </w:r>
            <w:r w:rsidR="001C41C3">
              <w:rPr>
                <w:sz w:val="16"/>
                <w:szCs w:val="16"/>
              </w:rPr>
              <w:t xml:space="preserve"> </w:t>
            </w:r>
            <w:r w:rsidRPr="001C41C3">
              <w:rPr>
                <w:sz w:val="16"/>
                <w:szCs w:val="16"/>
              </w:rPr>
              <w:t xml:space="preserve">Разработка технологической карты урока). </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Республиканский конкурс,</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Всероссийский кон</w:t>
            </w:r>
            <w:r w:rsidR="001C41C3">
              <w:rPr>
                <w:sz w:val="16"/>
                <w:szCs w:val="16"/>
              </w:rPr>
              <w:t>курс 1 сентября «Открытый урок»</w:t>
            </w:r>
            <w:r w:rsidRPr="001C41C3">
              <w:rPr>
                <w:sz w:val="16"/>
                <w:szCs w:val="16"/>
              </w:rPr>
              <w:t xml:space="preserve"> (публикация работы).</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Международный конкурс «Парнас».</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Всерос</w:t>
            </w:r>
            <w:r w:rsidR="001C41C3">
              <w:rPr>
                <w:sz w:val="16"/>
                <w:szCs w:val="16"/>
              </w:rPr>
              <w:t xml:space="preserve">сийский педагогический конкурс </w:t>
            </w:r>
            <w:r w:rsidRPr="001C41C3">
              <w:rPr>
                <w:sz w:val="16"/>
                <w:szCs w:val="16"/>
              </w:rPr>
              <w:t>«Прояви себя» (сценарий медиаурока с компьютером).</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Всероссийский конкурс исследовательских работ учащихся «Первые шаги»</w:t>
            </w:r>
            <w:r w:rsidR="001C41C3">
              <w:rPr>
                <w:sz w:val="16"/>
                <w:szCs w:val="16"/>
              </w:rPr>
              <w:t xml:space="preserve"> </w:t>
            </w:r>
            <w:r w:rsidRPr="001C41C3">
              <w:rPr>
                <w:sz w:val="16"/>
                <w:szCs w:val="16"/>
              </w:rPr>
              <w:t>(«Интеллект будущего»).</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Общероссийский конкурс «Мультитест»</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Общероссийская олимпиада «Олимпус»</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Заочный российский конкурс «Молодежное движение»</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Заочный российский конкурс исследовательских работ «Шаги в будущее»</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Всероссийский конкурс «Первое сентября» Потфолио ученика.</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Заочный</w:t>
            </w:r>
            <w:r w:rsidR="001C41C3">
              <w:rPr>
                <w:sz w:val="16"/>
                <w:szCs w:val="16"/>
              </w:rPr>
              <w:t xml:space="preserve"> международный математический </w:t>
            </w:r>
            <w:r w:rsidRPr="001C41C3">
              <w:rPr>
                <w:sz w:val="16"/>
                <w:szCs w:val="16"/>
              </w:rPr>
              <w:t>конкурс</w:t>
            </w:r>
          </w:p>
          <w:p w:rsidR="00EF104D" w:rsidRPr="001C41C3" w:rsidRDefault="001C41C3" w:rsidP="001C41C3">
            <w:pPr>
              <w:pStyle w:val="msonormalcxspmiddlecxspmiddle"/>
              <w:spacing w:before="0" w:beforeAutospacing="0" w:after="0" w:afterAutospacing="0"/>
              <w:rPr>
                <w:sz w:val="16"/>
                <w:szCs w:val="16"/>
              </w:rPr>
            </w:pPr>
            <w:r>
              <w:rPr>
                <w:sz w:val="16"/>
                <w:szCs w:val="16"/>
              </w:rPr>
              <w:t xml:space="preserve"> «</w:t>
            </w:r>
            <w:r w:rsidR="00EF104D" w:rsidRPr="001C41C3">
              <w:rPr>
                <w:sz w:val="16"/>
                <w:szCs w:val="16"/>
              </w:rPr>
              <w:t>Кенгуру»</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lang w:val="en-US"/>
              </w:rPr>
              <w:t>V</w:t>
            </w:r>
            <w:r w:rsidRPr="001C41C3">
              <w:rPr>
                <w:sz w:val="16"/>
                <w:szCs w:val="16"/>
              </w:rPr>
              <w:t>Всероссийская предметная олимпиада «Поддержка талантливой молодежи»</w:t>
            </w:r>
          </w:p>
          <w:p w:rsidR="00EF104D" w:rsidRPr="001C41C3" w:rsidRDefault="00EF104D" w:rsidP="001C41C3">
            <w:pPr>
              <w:pStyle w:val="msonormalcxspmiddle"/>
              <w:spacing w:before="0" w:beforeAutospacing="0" w:after="0" w:afterAutospacing="0"/>
              <w:rPr>
                <w:sz w:val="16"/>
                <w:szCs w:val="16"/>
              </w:rPr>
            </w:pPr>
            <w:r w:rsidRPr="001C41C3">
              <w:rPr>
                <w:sz w:val="16"/>
                <w:szCs w:val="16"/>
                <w:lang w:val="en-US"/>
              </w:rPr>
              <w:t>I</w:t>
            </w:r>
            <w:r w:rsidRPr="001C41C3">
              <w:rPr>
                <w:sz w:val="16"/>
                <w:szCs w:val="16"/>
              </w:rPr>
              <w:t xml:space="preserve"> Всероссийский математический конкурс «Апельсин-2014»</w:t>
            </w:r>
          </w:p>
        </w:tc>
      </w:tr>
      <w:tr w:rsidR="00EF104D" w:rsidRPr="0002380D" w:rsidTr="001C41C3">
        <w:trPr>
          <w:trHeight w:val="502"/>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de-DE"/>
              </w:rPr>
            </w:pPr>
            <w:r w:rsidRPr="001C41C3">
              <w:rPr>
                <w:rFonts w:ascii="Times New Roman" w:hAnsi="Times New Roman"/>
                <w:sz w:val="16"/>
                <w:szCs w:val="16"/>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Рассохина З. Н.</w:t>
            </w:r>
          </w:p>
        </w:tc>
        <w:tc>
          <w:tcPr>
            <w:tcW w:w="2279"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Муниципальная выставка «Школа – 2014»</w:t>
            </w:r>
          </w:p>
        </w:tc>
        <w:tc>
          <w:tcPr>
            <w:tcW w:w="2395"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ru-RU"/>
              </w:rPr>
            </w:pPr>
            <w:r w:rsidRPr="001C41C3">
              <w:rPr>
                <w:rFonts w:ascii="Times New Roman" w:hAnsi="Times New Roman"/>
                <w:sz w:val="16"/>
                <w:szCs w:val="16"/>
                <w:lang w:val="ru-RU"/>
              </w:rPr>
              <w:t>ХХ республиканский</w:t>
            </w:r>
            <w:r w:rsidR="001C41C3">
              <w:rPr>
                <w:rFonts w:ascii="Times New Roman" w:hAnsi="Times New Roman"/>
                <w:sz w:val="16"/>
                <w:szCs w:val="16"/>
                <w:lang w:val="ru-RU"/>
              </w:rPr>
              <w:t xml:space="preserve"> </w:t>
            </w:r>
            <w:r w:rsidRPr="001C41C3">
              <w:rPr>
                <w:rFonts w:ascii="Times New Roman" w:hAnsi="Times New Roman"/>
                <w:sz w:val="16"/>
                <w:szCs w:val="16"/>
                <w:lang w:val="ru-RU"/>
              </w:rPr>
              <w:t>конкурс Юных исследователей окружающей среды</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contextualSpacing/>
              <w:rPr>
                <w:rFonts w:ascii="Times New Roman" w:hAnsi="Times New Roman"/>
                <w:sz w:val="16"/>
                <w:szCs w:val="16"/>
                <w:lang w:val="ru-RU"/>
              </w:rPr>
            </w:pPr>
            <w:r w:rsidRPr="001C41C3">
              <w:rPr>
                <w:rFonts w:ascii="Times New Roman" w:hAnsi="Times New Roman"/>
                <w:sz w:val="16"/>
                <w:szCs w:val="16"/>
                <w:lang w:val="ru-RU"/>
              </w:rPr>
              <w:t>Всероссийский конкурс 1 сентября «Открытый урок».</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Всерос</w:t>
            </w:r>
            <w:r w:rsidR="001C41C3">
              <w:rPr>
                <w:sz w:val="16"/>
                <w:szCs w:val="16"/>
              </w:rPr>
              <w:t xml:space="preserve">сийский педагогический конкурс </w:t>
            </w:r>
            <w:r w:rsidRPr="001C41C3">
              <w:rPr>
                <w:sz w:val="16"/>
                <w:szCs w:val="16"/>
              </w:rPr>
              <w:t>«Прояви себя» (сценарий внеклассного мероприятия)</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Общероссийский конкурс «Мультитест»</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lastRenderedPageBreak/>
              <w:t>Общероссийская олимпиада «Олимпус»</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lang w:val="en-US"/>
              </w:rPr>
              <w:t>V</w:t>
            </w:r>
            <w:r w:rsidR="001C41C3">
              <w:rPr>
                <w:sz w:val="16"/>
                <w:szCs w:val="16"/>
              </w:rPr>
              <w:t xml:space="preserve"> </w:t>
            </w:r>
            <w:r w:rsidRPr="001C41C3">
              <w:rPr>
                <w:sz w:val="16"/>
                <w:szCs w:val="16"/>
              </w:rPr>
              <w:t>Всероссийская предметная олимпиада «Поддержка талантливой молодежи».</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Заочный российский конкурс «Молодежное движение».</w:t>
            </w:r>
          </w:p>
        </w:tc>
      </w:tr>
      <w:tr w:rsidR="00EF104D" w:rsidRPr="0002380D" w:rsidTr="001C41C3">
        <w:trPr>
          <w:trHeight w:val="395"/>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lang w:val="ru-RU"/>
              </w:rPr>
              <w:lastRenderedPageBreak/>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Иванова С.Г.</w:t>
            </w:r>
          </w:p>
        </w:tc>
        <w:tc>
          <w:tcPr>
            <w:tcW w:w="2279"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Муниципальный конкурс «Маленький исследователь»</w:t>
            </w:r>
          </w:p>
        </w:tc>
        <w:tc>
          <w:tcPr>
            <w:tcW w:w="2395"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w:t>
            </w:r>
          </w:p>
        </w:tc>
      </w:tr>
      <w:tr w:rsidR="00EF104D" w:rsidRPr="0002380D" w:rsidTr="001C41C3">
        <w:trPr>
          <w:trHeight w:val="1390"/>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lang w:val="ru-RU"/>
              </w:rPr>
              <w:t>4</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Мурина Л. В.</w:t>
            </w:r>
          </w:p>
        </w:tc>
        <w:tc>
          <w:tcPr>
            <w:tcW w:w="2279"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Times New Roman" w:hAnsi="Times New Roman"/>
                <w:sz w:val="16"/>
                <w:szCs w:val="16"/>
                <w:lang w:val="ru-RU"/>
              </w:rPr>
            </w:pPr>
            <w:r w:rsidRPr="001C41C3">
              <w:rPr>
                <w:rFonts w:ascii="Times New Roman" w:hAnsi="Times New Roman"/>
                <w:sz w:val="16"/>
                <w:szCs w:val="16"/>
                <w:lang w:val="ru-RU"/>
              </w:rPr>
              <w:t>Муниципальная выставка «Школа – 2014».</w:t>
            </w:r>
          </w:p>
          <w:p w:rsidR="00EF104D" w:rsidRPr="001C41C3" w:rsidRDefault="00EF104D" w:rsidP="001C41C3">
            <w:pPr>
              <w:autoSpaceDE w:val="0"/>
              <w:autoSpaceDN w:val="0"/>
              <w:rPr>
                <w:rFonts w:ascii="Times New Roman" w:eastAsia="Calibri" w:hAnsi="Times New Roman"/>
                <w:noProof/>
                <w:sz w:val="16"/>
                <w:szCs w:val="16"/>
                <w:lang w:val="ru-RU"/>
              </w:rPr>
            </w:pPr>
            <w:r w:rsidRPr="001C41C3">
              <w:rPr>
                <w:rFonts w:ascii="Times New Roman" w:hAnsi="Times New Roman"/>
                <w:sz w:val="16"/>
                <w:szCs w:val="16"/>
                <w:lang w:val="ru-RU"/>
              </w:rPr>
              <w:t>Муниципальная олимпиада по математике в МОУ « Гимназия № 2».</w:t>
            </w:r>
          </w:p>
        </w:tc>
        <w:tc>
          <w:tcPr>
            <w:tcW w:w="2395" w:type="dxa"/>
            <w:tcBorders>
              <w:top w:val="single" w:sz="4" w:space="0" w:color="auto"/>
              <w:left w:val="single" w:sz="4" w:space="0" w:color="auto"/>
              <w:bottom w:val="single" w:sz="4" w:space="0" w:color="auto"/>
              <w:right w:val="single" w:sz="4" w:space="0" w:color="auto"/>
            </w:tcBorders>
            <w:vAlign w:val="center"/>
          </w:tcPr>
          <w:p w:rsidR="00EF104D" w:rsidRPr="001C41C3" w:rsidRDefault="001C41C3" w:rsidP="001C41C3">
            <w:pPr>
              <w:autoSpaceDE w:val="0"/>
              <w:autoSpaceDN w:val="0"/>
              <w:rPr>
                <w:rFonts w:ascii="Times New Roman" w:eastAsia="Calibri" w:hAnsi="Times New Roman"/>
                <w:noProof/>
                <w:sz w:val="16"/>
                <w:szCs w:val="16"/>
                <w:lang w:val="ru-RU"/>
              </w:rPr>
            </w:pPr>
            <w:r>
              <w:rPr>
                <w:rFonts w:ascii="Times New Roman" w:eastAsia="Calibri" w:hAnsi="Times New Roman"/>
                <w:noProof/>
                <w:sz w:val="16"/>
                <w:szCs w:val="16"/>
                <w:lang w:val="ru-RU"/>
              </w:rPr>
              <w:t>-</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Calibri" w:hAnsi="Times New Roman"/>
                <w:noProof/>
                <w:sz w:val="16"/>
                <w:szCs w:val="16"/>
                <w:lang w:val="ru-RU"/>
              </w:rPr>
            </w:pPr>
            <w:r w:rsidRPr="001C41C3">
              <w:rPr>
                <w:rFonts w:ascii="Times New Roman" w:hAnsi="Times New Roman"/>
                <w:sz w:val="16"/>
                <w:szCs w:val="16"/>
                <w:lang w:val="ru-RU"/>
              </w:rPr>
              <w:t>Всероссийский конкурс «Талантоха».</w:t>
            </w:r>
          </w:p>
          <w:p w:rsidR="00EF104D" w:rsidRPr="001C41C3" w:rsidRDefault="00EF104D" w:rsidP="001C41C3">
            <w:pPr>
              <w:rPr>
                <w:rFonts w:ascii="Times New Roman" w:eastAsia="Times New Roman" w:hAnsi="Times New Roman"/>
                <w:sz w:val="16"/>
                <w:szCs w:val="16"/>
                <w:lang w:val="ru-RU"/>
              </w:rPr>
            </w:pPr>
            <w:r w:rsidRPr="001C41C3">
              <w:rPr>
                <w:rFonts w:ascii="Times New Roman" w:hAnsi="Times New Roman"/>
                <w:sz w:val="16"/>
                <w:szCs w:val="16"/>
                <w:lang w:val="ru-RU"/>
              </w:rPr>
              <w:t xml:space="preserve">Всероссийская олимпиада </w:t>
            </w:r>
          </w:p>
          <w:p w:rsidR="00EF104D" w:rsidRPr="001C41C3" w:rsidRDefault="001C41C3" w:rsidP="001C41C3">
            <w:pPr>
              <w:rPr>
                <w:rFonts w:ascii="Times New Roman" w:hAnsi="Times New Roman"/>
                <w:sz w:val="16"/>
                <w:szCs w:val="16"/>
                <w:lang w:val="ru-RU"/>
              </w:rPr>
            </w:pPr>
            <w:r>
              <w:rPr>
                <w:rFonts w:ascii="Times New Roman" w:hAnsi="Times New Roman"/>
                <w:sz w:val="16"/>
                <w:szCs w:val="16"/>
                <w:lang w:val="ru-RU"/>
              </w:rPr>
              <w:t>«</w:t>
            </w:r>
            <w:r w:rsidR="00EF104D" w:rsidRPr="001C41C3">
              <w:rPr>
                <w:rFonts w:ascii="Times New Roman" w:hAnsi="Times New Roman"/>
                <w:sz w:val="16"/>
                <w:szCs w:val="16"/>
                <w:lang w:val="ru-RU"/>
              </w:rPr>
              <w:t>Капитоша».</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Всероссийский конкурс «Познание и творчество».</w:t>
            </w:r>
          </w:p>
          <w:p w:rsidR="00EF104D" w:rsidRPr="001C41C3" w:rsidRDefault="00EF104D" w:rsidP="001C41C3">
            <w:pPr>
              <w:rPr>
                <w:rFonts w:ascii="Times New Roman" w:hAnsi="Times New Roman"/>
                <w:noProof/>
                <w:sz w:val="16"/>
                <w:szCs w:val="16"/>
                <w:lang w:val="ru-RU"/>
              </w:rPr>
            </w:pPr>
            <w:r w:rsidRPr="001C41C3">
              <w:rPr>
                <w:rFonts w:ascii="Times New Roman" w:hAnsi="Times New Roman"/>
                <w:sz w:val="16"/>
                <w:szCs w:val="16"/>
                <w:lang w:val="ru-RU"/>
              </w:rPr>
              <w:t>Дистанционная олимпиада «Информурок».</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Межрегиональный конкурс «Русский медвежонок».</w:t>
            </w:r>
          </w:p>
        </w:tc>
      </w:tr>
      <w:tr w:rsidR="00EF104D" w:rsidRPr="0002380D" w:rsidTr="001C41C3">
        <w:trPr>
          <w:trHeight w:val="1958"/>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lang w:val="ru-RU"/>
              </w:rPr>
              <w:t>5</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Рыженко Е. В.</w:t>
            </w:r>
          </w:p>
        </w:tc>
        <w:tc>
          <w:tcPr>
            <w:tcW w:w="2279"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Calibri" w:hAnsi="Times New Roman"/>
                <w:noProof/>
                <w:sz w:val="16"/>
                <w:szCs w:val="16"/>
                <w:lang w:val="ru-RU"/>
              </w:rPr>
            </w:pPr>
            <w:r w:rsidRPr="001C41C3">
              <w:rPr>
                <w:rFonts w:ascii="Times New Roman" w:hAnsi="Times New Roman"/>
                <w:sz w:val="16"/>
                <w:szCs w:val="16"/>
              </w:rPr>
              <w:t>Муниципальная выставка «Школа – 2014».</w:t>
            </w:r>
          </w:p>
        </w:tc>
        <w:tc>
          <w:tcPr>
            <w:tcW w:w="239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1C41C3" w:rsidP="001C41C3">
            <w:pPr>
              <w:rPr>
                <w:rFonts w:ascii="Times New Roman" w:eastAsia="Times New Roman" w:hAnsi="Times New Roman"/>
                <w:sz w:val="16"/>
                <w:szCs w:val="16"/>
                <w:lang w:val="ru-RU"/>
              </w:rPr>
            </w:pPr>
            <w:r>
              <w:rPr>
                <w:rFonts w:ascii="Times New Roman" w:hAnsi="Times New Roman"/>
                <w:sz w:val="16"/>
                <w:szCs w:val="16"/>
                <w:lang w:val="ru-RU"/>
              </w:rPr>
              <w:t>В</w:t>
            </w:r>
            <w:r w:rsidR="00EF104D" w:rsidRPr="001C41C3">
              <w:rPr>
                <w:rFonts w:ascii="Times New Roman" w:hAnsi="Times New Roman"/>
                <w:sz w:val="16"/>
                <w:szCs w:val="16"/>
                <w:lang w:val="ru-RU"/>
              </w:rPr>
              <w:t>сероссийский конкурс «</w:t>
            </w:r>
            <w:r w:rsidR="00EF104D" w:rsidRPr="001C41C3">
              <w:rPr>
                <w:rFonts w:ascii="Times New Roman" w:hAnsi="Times New Roman"/>
                <w:sz w:val="16"/>
                <w:szCs w:val="16"/>
              </w:rPr>
              <w:t>nsportal</w:t>
            </w:r>
            <w:r w:rsidR="00EF104D" w:rsidRPr="001C41C3">
              <w:rPr>
                <w:rFonts w:ascii="Times New Roman" w:hAnsi="Times New Roman"/>
                <w:sz w:val="16"/>
                <w:szCs w:val="16"/>
                <w:lang w:val="ru-RU"/>
              </w:rPr>
              <w:t>».</w:t>
            </w:r>
          </w:p>
          <w:p w:rsidR="00EF104D" w:rsidRPr="001C41C3" w:rsidRDefault="00EF104D" w:rsidP="001C41C3">
            <w:pPr>
              <w:rPr>
                <w:rFonts w:ascii="Times New Roman" w:hAnsi="Times New Roman"/>
                <w:noProof/>
                <w:sz w:val="16"/>
                <w:szCs w:val="16"/>
                <w:lang w:val="ru-RU"/>
              </w:rPr>
            </w:pPr>
            <w:r w:rsidRPr="001C41C3">
              <w:rPr>
                <w:rFonts w:ascii="Times New Roman" w:hAnsi="Times New Roman"/>
                <w:sz w:val="16"/>
                <w:szCs w:val="16"/>
                <w:lang w:val="ru-RU"/>
              </w:rPr>
              <w:t>Всероссийский конкурс «Талантоха».</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 xml:space="preserve">Всероссийская олимпиада </w:t>
            </w:r>
          </w:p>
          <w:p w:rsidR="00EF104D" w:rsidRPr="001C41C3" w:rsidRDefault="001C41C3" w:rsidP="001C41C3">
            <w:pPr>
              <w:rPr>
                <w:rFonts w:ascii="Times New Roman" w:hAnsi="Times New Roman"/>
                <w:sz w:val="16"/>
                <w:szCs w:val="16"/>
                <w:lang w:val="ru-RU"/>
              </w:rPr>
            </w:pPr>
            <w:r>
              <w:rPr>
                <w:rFonts w:ascii="Times New Roman" w:hAnsi="Times New Roman"/>
                <w:sz w:val="16"/>
                <w:szCs w:val="16"/>
                <w:lang w:val="ru-RU"/>
              </w:rPr>
              <w:t>«</w:t>
            </w:r>
            <w:r w:rsidR="00EF104D" w:rsidRPr="001C41C3">
              <w:rPr>
                <w:rFonts w:ascii="Times New Roman" w:hAnsi="Times New Roman"/>
                <w:sz w:val="16"/>
                <w:szCs w:val="16"/>
                <w:lang w:val="ru-RU"/>
              </w:rPr>
              <w:t>Капитоша».</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Всероссийский конкурс «Познание и творчество».</w:t>
            </w:r>
          </w:p>
          <w:p w:rsidR="00EF104D" w:rsidRPr="001C41C3" w:rsidRDefault="00EF104D" w:rsidP="001C41C3">
            <w:pPr>
              <w:rPr>
                <w:rFonts w:ascii="Times New Roman" w:hAnsi="Times New Roman"/>
                <w:noProof/>
                <w:sz w:val="16"/>
                <w:szCs w:val="16"/>
                <w:lang w:val="ru-RU"/>
              </w:rPr>
            </w:pPr>
            <w:r w:rsidRPr="001C41C3">
              <w:rPr>
                <w:rFonts w:ascii="Times New Roman" w:hAnsi="Times New Roman"/>
                <w:sz w:val="16"/>
                <w:szCs w:val="16"/>
                <w:lang w:val="ru-RU"/>
              </w:rPr>
              <w:t>Дистанционная олимпиада «Информурок».</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Межрегиональный конкурс «Русский медвежонок».</w:t>
            </w:r>
          </w:p>
        </w:tc>
      </w:tr>
      <w:tr w:rsidR="00EF104D" w:rsidRPr="0002380D" w:rsidTr="001C41C3">
        <w:trPr>
          <w:trHeight w:val="215"/>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lang w:val="ru-RU"/>
              </w:rPr>
              <w:t>6</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Рычихин А.И.</w:t>
            </w:r>
          </w:p>
        </w:tc>
        <w:tc>
          <w:tcPr>
            <w:tcW w:w="2279"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rPr>
              <w:t>Муниципальная выставка «Школа – 2014».</w:t>
            </w:r>
          </w:p>
        </w:tc>
        <w:tc>
          <w:tcPr>
            <w:tcW w:w="2395" w:type="dxa"/>
            <w:tcBorders>
              <w:top w:val="single" w:sz="4" w:space="0" w:color="auto"/>
              <w:left w:val="single" w:sz="4" w:space="0" w:color="auto"/>
              <w:bottom w:val="single" w:sz="4" w:space="0" w:color="auto"/>
              <w:right w:val="single" w:sz="4" w:space="0" w:color="auto"/>
            </w:tcBorders>
            <w:vAlign w:val="center"/>
          </w:tcPr>
          <w:p w:rsidR="00EF104D" w:rsidRPr="001C41C3" w:rsidRDefault="001C41C3" w:rsidP="001C41C3">
            <w:pPr>
              <w:autoSpaceDE w:val="0"/>
              <w:autoSpaceDN w:val="0"/>
              <w:rPr>
                <w:rFonts w:ascii="Times New Roman" w:eastAsia="Calibri" w:hAnsi="Times New Roman"/>
                <w:noProof/>
                <w:sz w:val="16"/>
                <w:szCs w:val="16"/>
                <w:lang w:val="ru-RU"/>
              </w:rPr>
            </w:pPr>
            <w:r>
              <w:rPr>
                <w:rFonts w:ascii="Times New Roman" w:eastAsia="Calibri" w:hAnsi="Times New Roman"/>
                <w:noProof/>
                <w:sz w:val="16"/>
                <w:szCs w:val="16"/>
                <w:lang w:val="ru-RU"/>
              </w:rPr>
              <w:t>-</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Times New Roman" w:hAnsi="Times New Roman"/>
                <w:sz w:val="16"/>
                <w:szCs w:val="16"/>
                <w:lang w:val="ru-RU"/>
              </w:rPr>
            </w:pPr>
            <w:r w:rsidRPr="001C41C3">
              <w:rPr>
                <w:rFonts w:ascii="Times New Roman" w:hAnsi="Times New Roman"/>
                <w:sz w:val="16"/>
                <w:szCs w:val="16"/>
              </w:rPr>
              <w:t>Дистанционная олимпиада «Информурок».</w:t>
            </w:r>
          </w:p>
        </w:tc>
      </w:tr>
      <w:tr w:rsidR="00EF104D" w:rsidRPr="0002380D" w:rsidTr="001C41C3">
        <w:trPr>
          <w:trHeight w:val="593"/>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lang w:val="ru-RU"/>
              </w:rPr>
              <w:t>7</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Иванова Л. В.</w:t>
            </w:r>
          </w:p>
        </w:tc>
        <w:tc>
          <w:tcPr>
            <w:tcW w:w="2279"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Calibri" w:hAnsi="Times New Roman"/>
                <w:noProof/>
                <w:sz w:val="16"/>
                <w:szCs w:val="16"/>
                <w:lang w:val="ru-RU"/>
              </w:rPr>
            </w:pPr>
            <w:r w:rsidRPr="001C41C3">
              <w:rPr>
                <w:rFonts w:ascii="Times New Roman" w:hAnsi="Times New Roman"/>
                <w:sz w:val="16"/>
                <w:szCs w:val="16"/>
                <w:lang w:val="ru-RU"/>
              </w:rPr>
              <w:t>Муниципальная выставка</w:t>
            </w:r>
          </w:p>
          <w:p w:rsidR="00EF104D" w:rsidRPr="001C41C3" w:rsidRDefault="00EF104D" w:rsidP="001C41C3">
            <w:pPr>
              <w:rPr>
                <w:rFonts w:ascii="Times New Roman" w:eastAsia="Times New Roman" w:hAnsi="Times New Roman"/>
                <w:sz w:val="16"/>
                <w:szCs w:val="16"/>
                <w:lang w:val="ru-RU"/>
              </w:rPr>
            </w:pPr>
            <w:r w:rsidRPr="001C41C3">
              <w:rPr>
                <w:rFonts w:ascii="Times New Roman" w:hAnsi="Times New Roman"/>
                <w:sz w:val="16"/>
                <w:szCs w:val="16"/>
                <w:lang w:val="ru-RU"/>
              </w:rPr>
              <w:t xml:space="preserve"> «Школа – 2014».</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Муниципальный конкурс «Иллюстрация книг Коми».</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Муниципальный конкурс стихов «День рождения города».</w:t>
            </w:r>
          </w:p>
        </w:tc>
        <w:tc>
          <w:tcPr>
            <w:tcW w:w="2395"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rPr>
                <w:rFonts w:ascii="Times New Roman" w:eastAsia="Calibri" w:hAnsi="Times New Roman"/>
                <w:noProof/>
                <w:sz w:val="16"/>
                <w:szCs w:val="16"/>
                <w:lang w:val="ru-RU"/>
              </w:rPr>
            </w:pPr>
            <w:r w:rsidRPr="001C41C3">
              <w:rPr>
                <w:rFonts w:ascii="Times New Roman" w:hAnsi="Times New Roman"/>
                <w:sz w:val="16"/>
                <w:szCs w:val="16"/>
                <w:lang w:val="ru-RU"/>
              </w:rPr>
              <w:t>Республиканский конкурс творческих работ « Моя малая Родина».</w:t>
            </w:r>
          </w:p>
          <w:p w:rsidR="00EF104D" w:rsidRPr="001C41C3" w:rsidRDefault="00EF104D" w:rsidP="001C41C3">
            <w:pPr>
              <w:rPr>
                <w:rFonts w:ascii="Times New Roman" w:eastAsia="Times New Roman" w:hAnsi="Times New Roman"/>
                <w:sz w:val="16"/>
                <w:szCs w:val="16"/>
                <w:lang w:val="ru-RU"/>
              </w:rPr>
            </w:pPr>
            <w:r w:rsidRPr="001C41C3">
              <w:rPr>
                <w:rFonts w:ascii="Times New Roman" w:hAnsi="Times New Roman"/>
                <w:sz w:val="16"/>
                <w:szCs w:val="16"/>
                <w:lang w:val="ru-RU"/>
              </w:rPr>
              <w:t>Республиканский конкурс «Коми культура. Этнос»</w:t>
            </w:r>
          </w:p>
          <w:p w:rsidR="00EF104D" w:rsidRPr="001C41C3" w:rsidRDefault="00EF104D" w:rsidP="001C41C3">
            <w:pPr>
              <w:autoSpaceDE w:val="0"/>
              <w:autoSpaceDN w:val="0"/>
              <w:rPr>
                <w:rFonts w:ascii="Times New Roman" w:eastAsia="Calibri" w:hAnsi="Times New Roman"/>
                <w:noProof/>
                <w:sz w:val="16"/>
                <w:szCs w:val="16"/>
                <w:lang w:val="ru-RU"/>
              </w:rPr>
            </w:pPr>
            <w:r w:rsidRPr="001C41C3">
              <w:rPr>
                <w:rFonts w:ascii="Times New Roman" w:hAnsi="Times New Roman"/>
                <w:sz w:val="16"/>
                <w:szCs w:val="16"/>
                <w:lang w:val="ru-RU"/>
              </w:rPr>
              <w:t>Республиканский конкурс «Ассоциальные явления в обществе</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Всероссийский конкурс «</w:t>
            </w:r>
            <w:r w:rsidRPr="001C41C3">
              <w:rPr>
                <w:rFonts w:ascii="Times New Roman" w:hAnsi="Times New Roman"/>
                <w:sz w:val="16"/>
                <w:szCs w:val="16"/>
              </w:rPr>
              <w:t>nsportal</w:t>
            </w:r>
            <w:r w:rsidRPr="001C41C3">
              <w:rPr>
                <w:rFonts w:ascii="Times New Roman" w:hAnsi="Times New Roman"/>
                <w:sz w:val="16"/>
                <w:szCs w:val="16"/>
                <w:lang w:val="ru-RU"/>
              </w:rPr>
              <w:t>».</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Всероссийский конкурс «Талантоха».</w:t>
            </w:r>
          </w:p>
          <w:p w:rsidR="00EF104D" w:rsidRPr="001C41C3" w:rsidRDefault="00EF104D" w:rsidP="001C41C3">
            <w:pPr>
              <w:pStyle w:val="2a"/>
              <w:spacing w:after="0" w:line="240" w:lineRule="auto"/>
              <w:ind w:left="0"/>
              <w:rPr>
                <w:rFonts w:ascii="Times New Roman" w:hAnsi="Times New Roman" w:cs="Times New Roman"/>
                <w:sz w:val="16"/>
                <w:szCs w:val="16"/>
                <w:lang w:val="ru-RU"/>
              </w:rPr>
            </w:pPr>
            <w:r w:rsidRPr="001C41C3">
              <w:rPr>
                <w:rFonts w:ascii="Times New Roman" w:hAnsi="Times New Roman" w:cs="Times New Roman"/>
                <w:sz w:val="16"/>
                <w:szCs w:val="16"/>
                <w:lang w:val="ru-RU"/>
              </w:rPr>
              <w:t xml:space="preserve">Общероссийская олимпиада «Олимпус» </w:t>
            </w:r>
          </w:p>
          <w:p w:rsidR="00EF104D" w:rsidRPr="001C41C3" w:rsidRDefault="00EF104D" w:rsidP="001C41C3">
            <w:pPr>
              <w:contextualSpacing/>
              <w:rPr>
                <w:rFonts w:ascii="Times New Roman" w:hAnsi="Times New Roman"/>
                <w:sz w:val="16"/>
                <w:szCs w:val="16"/>
                <w:lang w:val="ru-RU"/>
              </w:rPr>
            </w:pPr>
            <w:r w:rsidRPr="001C41C3">
              <w:rPr>
                <w:rFonts w:ascii="Times New Roman" w:hAnsi="Times New Roman"/>
                <w:sz w:val="16"/>
                <w:szCs w:val="16"/>
                <w:lang w:val="ru-RU"/>
              </w:rPr>
              <w:t>Олимпиада международная по технологии</w:t>
            </w:r>
          </w:p>
          <w:p w:rsidR="00EF104D" w:rsidRPr="001C41C3" w:rsidRDefault="00EF104D" w:rsidP="001C41C3">
            <w:pPr>
              <w:pStyle w:val="msonormalcxspmiddlecxspmiddle"/>
              <w:spacing w:before="0" w:beforeAutospacing="0" w:after="0" w:afterAutospacing="0"/>
              <w:rPr>
                <w:sz w:val="16"/>
                <w:szCs w:val="16"/>
              </w:rPr>
            </w:pPr>
            <w:r w:rsidRPr="001C41C3">
              <w:rPr>
                <w:sz w:val="16"/>
                <w:szCs w:val="16"/>
              </w:rPr>
              <w:t>Общероссийский конкурс «Мультитест»</w:t>
            </w:r>
          </w:p>
          <w:p w:rsidR="00EF104D" w:rsidRPr="001C41C3" w:rsidRDefault="00EF104D" w:rsidP="001C41C3">
            <w:pPr>
              <w:pStyle w:val="msonormalcxspmiddle"/>
              <w:spacing w:before="0" w:beforeAutospacing="0" w:after="0" w:afterAutospacing="0"/>
              <w:rPr>
                <w:sz w:val="16"/>
                <w:szCs w:val="16"/>
              </w:rPr>
            </w:pPr>
            <w:r w:rsidRPr="001C41C3">
              <w:rPr>
                <w:sz w:val="16"/>
                <w:szCs w:val="16"/>
              </w:rPr>
              <w:t>Дистанционная олимпиада «Информурок».</w:t>
            </w:r>
          </w:p>
          <w:p w:rsidR="00EF104D" w:rsidRPr="001C41C3" w:rsidRDefault="00EF104D" w:rsidP="001C41C3">
            <w:pPr>
              <w:rPr>
                <w:rFonts w:ascii="Times New Roman" w:eastAsia="Calibri" w:hAnsi="Times New Roman"/>
                <w:sz w:val="16"/>
                <w:szCs w:val="16"/>
                <w:lang w:val="ru-RU"/>
              </w:rPr>
            </w:pPr>
            <w:r w:rsidRPr="001C41C3">
              <w:rPr>
                <w:rFonts w:ascii="Times New Roman" w:hAnsi="Times New Roman"/>
                <w:sz w:val="16"/>
                <w:szCs w:val="16"/>
              </w:rPr>
              <w:t>Межрегиональный конкурс «Русский медвежонок».</w:t>
            </w:r>
          </w:p>
        </w:tc>
      </w:tr>
      <w:tr w:rsidR="00EF104D" w:rsidRPr="0002380D" w:rsidTr="001C41C3">
        <w:trPr>
          <w:trHeight w:val="1120"/>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lang w:val="ru-RU"/>
              </w:rPr>
              <w:t>8</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Анциферов С.А.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ru-RU"/>
              </w:rPr>
            </w:pPr>
            <w:r w:rsidRPr="001C41C3">
              <w:rPr>
                <w:rFonts w:ascii="Times New Roman" w:hAnsi="Times New Roman"/>
                <w:sz w:val="16"/>
                <w:szCs w:val="16"/>
                <w:lang w:val="ru-RU"/>
              </w:rPr>
              <w:t xml:space="preserve">Муниципальный этап Всероссийской предметной олимпиады школьников по физике </w:t>
            </w:r>
          </w:p>
        </w:tc>
        <w:tc>
          <w:tcPr>
            <w:tcW w:w="239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Times New Roman" w:hAnsi="Times New Roman"/>
                <w:sz w:val="16"/>
                <w:szCs w:val="16"/>
                <w:lang w:val="ru-RU"/>
              </w:rPr>
            </w:pPr>
            <w:r w:rsidRPr="001C41C3">
              <w:rPr>
                <w:rFonts w:ascii="Times New Roman" w:hAnsi="Times New Roman"/>
                <w:sz w:val="16"/>
                <w:szCs w:val="16"/>
              </w:rPr>
              <w:t>-</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Calibri" w:hAnsi="Times New Roman"/>
                <w:noProof/>
                <w:sz w:val="16"/>
                <w:szCs w:val="16"/>
                <w:lang w:val="ru-RU"/>
              </w:rPr>
            </w:pPr>
            <w:r w:rsidRPr="001C41C3">
              <w:rPr>
                <w:rFonts w:ascii="Times New Roman" w:hAnsi="Times New Roman"/>
                <w:sz w:val="16"/>
                <w:szCs w:val="16"/>
                <w:lang w:val="ru-RU"/>
              </w:rPr>
              <w:t>Заочный российский конкурс «Молодежное движение».</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Общероссийская олимпиада «Олимпус».</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rPr>
              <w:t>V</w:t>
            </w:r>
            <w:r w:rsidRPr="001C41C3">
              <w:rPr>
                <w:rFonts w:ascii="Times New Roman" w:hAnsi="Times New Roman"/>
                <w:sz w:val="16"/>
                <w:szCs w:val="16"/>
                <w:lang w:val="ru-RU"/>
              </w:rPr>
              <w:t>Всероссийская предметная олимпиада «Поддержка талантливой молодежи»</w:t>
            </w:r>
          </w:p>
        </w:tc>
      </w:tr>
      <w:tr w:rsidR="00EF104D" w:rsidRPr="0002380D" w:rsidTr="001C41C3">
        <w:trPr>
          <w:trHeight w:val="111"/>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lang w:val="ru-RU"/>
              </w:rPr>
              <w:t>9</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Осадчая А.С.</w:t>
            </w:r>
          </w:p>
        </w:tc>
        <w:tc>
          <w:tcPr>
            <w:tcW w:w="2279"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Calibri" w:hAnsi="Times New Roman"/>
                <w:noProof/>
                <w:sz w:val="16"/>
                <w:szCs w:val="16"/>
                <w:lang w:val="ru-RU"/>
              </w:rPr>
            </w:pPr>
            <w:r w:rsidRPr="001C41C3">
              <w:rPr>
                <w:rFonts w:ascii="Times New Roman" w:hAnsi="Times New Roman"/>
                <w:sz w:val="16"/>
                <w:szCs w:val="16"/>
                <w:lang w:val="ru-RU"/>
              </w:rPr>
              <w:t>Муниципальный конкурс «Иллюстрация книг Коми».</w:t>
            </w:r>
          </w:p>
          <w:p w:rsidR="00EF104D" w:rsidRPr="001C41C3" w:rsidRDefault="00EF104D" w:rsidP="001C41C3">
            <w:pPr>
              <w:rPr>
                <w:rFonts w:ascii="Times New Roman" w:hAnsi="Times New Roman"/>
                <w:sz w:val="16"/>
                <w:szCs w:val="16"/>
                <w:lang w:val="ru-RU"/>
              </w:rPr>
            </w:pPr>
            <w:r w:rsidRPr="001C41C3">
              <w:rPr>
                <w:rFonts w:ascii="Times New Roman" w:hAnsi="Times New Roman"/>
                <w:sz w:val="16"/>
                <w:szCs w:val="16"/>
                <w:lang w:val="ru-RU"/>
              </w:rPr>
              <w:t>Муниципальный конкурс</w:t>
            </w:r>
            <w:r w:rsidR="001C41C3">
              <w:rPr>
                <w:rFonts w:ascii="Times New Roman" w:hAnsi="Times New Roman"/>
                <w:sz w:val="16"/>
                <w:szCs w:val="16"/>
                <w:lang w:val="ru-RU"/>
              </w:rPr>
              <w:t xml:space="preserve"> стихов «День рождения города» </w:t>
            </w:r>
            <w:r w:rsidRPr="001C41C3">
              <w:rPr>
                <w:rFonts w:ascii="Times New Roman" w:hAnsi="Times New Roman"/>
                <w:sz w:val="16"/>
                <w:szCs w:val="16"/>
                <w:lang w:val="ru-RU"/>
              </w:rPr>
              <w:t>(1 место).</w:t>
            </w:r>
          </w:p>
        </w:tc>
        <w:tc>
          <w:tcPr>
            <w:tcW w:w="2395" w:type="dxa"/>
            <w:tcBorders>
              <w:top w:val="single" w:sz="4" w:space="0" w:color="auto"/>
              <w:left w:val="single" w:sz="4" w:space="0" w:color="auto"/>
              <w:bottom w:val="single" w:sz="4" w:space="0" w:color="auto"/>
              <w:right w:val="single" w:sz="4" w:space="0" w:color="auto"/>
            </w:tcBorders>
            <w:vAlign w:val="center"/>
          </w:tcPr>
          <w:p w:rsidR="00EF104D" w:rsidRPr="001C41C3" w:rsidRDefault="001C41C3" w:rsidP="001C41C3">
            <w:pPr>
              <w:autoSpaceDE w:val="0"/>
              <w:autoSpaceDN w:val="0"/>
              <w:rPr>
                <w:rFonts w:ascii="Times New Roman" w:eastAsia="Calibri" w:hAnsi="Times New Roman"/>
                <w:noProof/>
                <w:sz w:val="16"/>
                <w:szCs w:val="16"/>
                <w:lang w:val="ru-RU"/>
              </w:rPr>
            </w:pPr>
            <w:r>
              <w:rPr>
                <w:rFonts w:ascii="Times New Roman" w:eastAsia="Calibri" w:hAnsi="Times New Roman"/>
                <w:noProof/>
                <w:sz w:val="16"/>
                <w:szCs w:val="16"/>
                <w:lang w:val="ru-RU"/>
              </w:rPr>
              <w:t>-</w:t>
            </w:r>
          </w:p>
        </w:tc>
        <w:tc>
          <w:tcPr>
            <w:tcW w:w="2665" w:type="dxa"/>
            <w:tcBorders>
              <w:top w:val="single" w:sz="4" w:space="0" w:color="auto"/>
              <w:left w:val="single" w:sz="4" w:space="0" w:color="auto"/>
              <w:bottom w:val="single" w:sz="4" w:space="0" w:color="auto"/>
              <w:right w:val="single" w:sz="4" w:space="0" w:color="auto"/>
            </w:tcBorders>
            <w:vAlign w:val="center"/>
          </w:tcPr>
          <w:p w:rsidR="00EF104D" w:rsidRPr="001C41C3" w:rsidRDefault="00EF104D" w:rsidP="001C41C3">
            <w:pPr>
              <w:rPr>
                <w:rFonts w:ascii="Times New Roman" w:eastAsia="Times New Roman" w:hAnsi="Times New Roman"/>
                <w:sz w:val="16"/>
                <w:szCs w:val="16"/>
                <w:lang w:val="ru-RU"/>
              </w:rPr>
            </w:pPr>
            <w:r w:rsidRPr="001C41C3">
              <w:rPr>
                <w:rFonts w:ascii="Times New Roman" w:hAnsi="Times New Roman"/>
                <w:sz w:val="16"/>
                <w:szCs w:val="16"/>
              </w:rPr>
              <w:t>Межрегиональный конкурс «Русский медвежонок».</w:t>
            </w:r>
          </w:p>
        </w:tc>
      </w:tr>
      <w:tr w:rsidR="00EF104D" w:rsidRPr="0002380D" w:rsidTr="001C41C3">
        <w:trPr>
          <w:trHeight w:val="111"/>
        </w:trPr>
        <w:tc>
          <w:tcPr>
            <w:tcW w:w="1203"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jc w:val="center"/>
              <w:rPr>
                <w:rFonts w:ascii="Times New Roman" w:eastAsia="Calibri" w:hAnsi="Times New Roman"/>
                <w:noProof/>
                <w:sz w:val="16"/>
                <w:szCs w:val="16"/>
                <w:lang w:val="ru-RU"/>
              </w:rPr>
            </w:pPr>
            <w:r w:rsidRPr="001C41C3">
              <w:rPr>
                <w:rFonts w:ascii="Times New Roman" w:hAnsi="Times New Roman"/>
                <w:sz w:val="16"/>
                <w:szCs w:val="16"/>
              </w:rPr>
              <w:t>1</w:t>
            </w:r>
            <w:r w:rsidRPr="001C41C3">
              <w:rPr>
                <w:rFonts w:ascii="Times New Roman" w:hAnsi="Times New Roman"/>
                <w:sz w:val="16"/>
                <w:szCs w:val="16"/>
                <w:lang w:val="ru-RU"/>
              </w:rPr>
              <w:t>0</w:t>
            </w:r>
          </w:p>
        </w:tc>
        <w:tc>
          <w:tcPr>
            <w:tcW w:w="1914"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Булавина Д.А.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Муниципальный конкурс «Учитель года»</w:t>
            </w:r>
          </w:p>
        </w:tc>
        <w:tc>
          <w:tcPr>
            <w:tcW w:w="2395" w:type="dxa"/>
            <w:tcBorders>
              <w:top w:val="single" w:sz="4" w:space="0" w:color="auto"/>
              <w:left w:val="single" w:sz="4" w:space="0" w:color="auto"/>
              <w:bottom w:val="single" w:sz="4" w:space="0" w:color="auto"/>
              <w:right w:val="single" w:sz="4" w:space="0" w:color="auto"/>
            </w:tcBorders>
            <w:vAlign w:val="center"/>
          </w:tcPr>
          <w:p w:rsidR="00EF104D" w:rsidRPr="001C41C3" w:rsidRDefault="001C41C3" w:rsidP="001C41C3">
            <w:pPr>
              <w:autoSpaceDE w:val="0"/>
              <w:autoSpaceDN w:val="0"/>
              <w:rPr>
                <w:rFonts w:ascii="Times New Roman" w:eastAsia="Calibri" w:hAnsi="Times New Roman"/>
                <w:noProof/>
                <w:sz w:val="16"/>
                <w:szCs w:val="16"/>
                <w:lang w:val="ru-RU"/>
              </w:rPr>
            </w:pPr>
            <w:r>
              <w:rPr>
                <w:rFonts w:ascii="Times New Roman" w:eastAsia="Calibri" w:hAnsi="Times New Roman"/>
                <w:noProof/>
                <w:sz w:val="16"/>
                <w:szCs w:val="16"/>
                <w:lang w:val="ru-RU"/>
              </w:rPr>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autoSpaceDE w:val="0"/>
              <w:autoSpaceDN w:val="0"/>
              <w:rPr>
                <w:rFonts w:ascii="Times New Roman" w:eastAsia="Calibri" w:hAnsi="Times New Roman"/>
                <w:noProof/>
                <w:sz w:val="16"/>
                <w:szCs w:val="16"/>
                <w:lang w:val="de-DE"/>
              </w:rPr>
            </w:pPr>
            <w:r w:rsidRPr="001C41C3">
              <w:rPr>
                <w:rFonts w:ascii="Times New Roman" w:hAnsi="Times New Roman"/>
                <w:sz w:val="16"/>
                <w:szCs w:val="16"/>
              </w:rPr>
              <w:t>Всероссийский конкурс «Быстрее.Выше»</w:t>
            </w:r>
          </w:p>
        </w:tc>
      </w:tr>
    </w:tbl>
    <w:p w:rsidR="00EF104D" w:rsidRPr="0002380D" w:rsidRDefault="00EF104D" w:rsidP="001C41C3">
      <w:pPr>
        <w:ind w:firstLine="567"/>
        <w:jc w:val="both"/>
        <w:rPr>
          <w:rFonts w:ascii="Times New Roman" w:hAnsi="Times New Roman"/>
          <w:lang w:val="ru-RU"/>
        </w:rPr>
      </w:pPr>
      <w:r w:rsidRPr="0002380D">
        <w:rPr>
          <w:rFonts w:ascii="Times New Roman" w:hAnsi="Times New Roman"/>
          <w:lang w:val="ru-RU"/>
        </w:rPr>
        <w:t>Сведения о победителях конкурсов, олимпиад, фестивалей и т.д.)  в 2014-2015 учебном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850"/>
        <w:gridCol w:w="851"/>
        <w:gridCol w:w="850"/>
        <w:gridCol w:w="851"/>
        <w:gridCol w:w="850"/>
        <w:gridCol w:w="851"/>
        <w:gridCol w:w="850"/>
        <w:gridCol w:w="851"/>
        <w:gridCol w:w="992"/>
        <w:gridCol w:w="992"/>
      </w:tblGrid>
      <w:tr w:rsidR="00EF104D" w:rsidRPr="0002380D" w:rsidTr="001C41C3">
        <w:trPr>
          <w:trHeight w:val="223"/>
        </w:trPr>
        <w:tc>
          <w:tcPr>
            <w:tcW w:w="2518" w:type="dxa"/>
            <w:gridSpan w:val="3"/>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Муниципальных</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Республиканских</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Всероссийских</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Международных</w:t>
            </w:r>
          </w:p>
        </w:tc>
      </w:tr>
      <w:tr w:rsidR="001C41C3" w:rsidRPr="0002380D" w:rsidTr="001C41C3">
        <w:trPr>
          <w:trHeight w:val="113"/>
        </w:trPr>
        <w:tc>
          <w:tcPr>
            <w:tcW w:w="817"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1 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2 место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3 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1 место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2 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3 место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1 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2 место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3 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1 место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2 место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3 место</w:t>
            </w:r>
          </w:p>
        </w:tc>
      </w:tr>
      <w:tr w:rsidR="001C41C3" w:rsidRPr="0002380D" w:rsidTr="001C41C3">
        <w:trPr>
          <w:trHeight w:val="74"/>
        </w:trPr>
        <w:tc>
          <w:tcPr>
            <w:tcW w:w="817"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rPr>
            </w:pPr>
            <w:r w:rsidRPr="001C41C3">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rPr>
            </w:pPr>
            <w:r w:rsidRPr="001C41C3">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rPr>
            </w:pPr>
            <w:r w:rsidRPr="001C41C3">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rPr>
            </w:pPr>
            <w:r w:rsidRPr="001C41C3">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04D" w:rsidRPr="001C41C3" w:rsidRDefault="00EF104D" w:rsidP="001C41C3">
            <w:pPr>
              <w:jc w:val="center"/>
              <w:rPr>
                <w:rFonts w:ascii="Times New Roman" w:hAnsi="Times New Roman"/>
                <w:noProof/>
                <w:sz w:val="16"/>
                <w:szCs w:val="16"/>
                <w:lang w:val="de-DE"/>
              </w:rPr>
            </w:pPr>
            <w:r w:rsidRPr="001C41C3">
              <w:rPr>
                <w:rFonts w:ascii="Times New Roman" w:hAnsi="Times New Roman"/>
                <w:sz w:val="16"/>
                <w:szCs w:val="16"/>
              </w:rPr>
              <w:t>-</w:t>
            </w:r>
          </w:p>
        </w:tc>
      </w:tr>
    </w:tbl>
    <w:p w:rsidR="00F7736A" w:rsidRPr="0002380D" w:rsidRDefault="001E01F9" w:rsidP="002A1592">
      <w:pPr>
        <w:pStyle w:val="afff7"/>
        <w:tabs>
          <w:tab w:val="left" w:pos="8820"/>
        </w:tabs>
        <w:spacing w:line="360" w:lineRule="auto"/>
        <w:jc w:val="center"/>
        <w:rPr>
          <w:b/>
          <w:bCs/>
          <w:color w:val="C00000"/>
          <w:lang w:val="ru-RU"/>
        </w:rPr>
      </w:pPr>
      <w:r w:rsidRPr="0002380D">
        <w:rPr>
          <w:b/>
        </w:rPr>
        <w:t>V</w:t>
      </w:r>
      <w:r w:rsidRPr="0002380D">
        <w:rPr>
          <w:b/>
          <w:lang w:val="ru-RU"/>
        </w:rPr>
        <w:t>.</w:t>
      </w:r>
      <w:r w:rsidR="001C41C3">
        <w:rPr>
          <w:b/>
          <w:lang w:val="ru-RU"/>
        </w:rPr>
        <w:t xml:space="preserve"> </w:t>
      </w:r>
      <w:r w:rsidR="00825EC7" w:rsidRPr="0002380D">
        <w:rPr>
          <w:b/>
        </w:rPr>
        <w:t>СОЦИАЛЬНОЕ ПАРТНЕРСТВО</w:t>
      </w:r>
    </w:p>
    <w:p w:rsidR="00E50662" w:rsidRPr="0002380D" w:rsidRDefault="00F7736A" w:rsidP="002A1592">
      <w:pPr>
        <w:spacing w:line="360" w:lineRule="auto"/>
        <w:ind w:firstLine="567"/>
        <w:jc w:val="both"/>
        <w:rPr>
          <w:rFonts w:ascii="Times New Roman" w:hAnsi="Times New Roman"/>
          <w:color w:val="000000"/>
          <w:lang w:val="ru-RU"/>
        </w:rPr>
      </w:pPr>
      <w:r w:rsidRPr="0002380D">
        <w:rPr>
          <w:rFonts w:ascii="Times New Roman" w:hAnsi="Times New Roman"/>
          <w:lang w:val="ru-RU"/>
        </w:rPr>
        <w:t xml:space="preserve">Школа была,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 Сотрудничество школы и семьи - это результат целенаправленной и длительной работы классного руководителя, которая, прежде всего, предполагает всестороннее и систематическое изучение семьи, особенностей и условий семейного воспитания ребенка. Формирование сотруднических отношений между учащимися, родителями и педагогами зависит, прежде всего, от того, как </w:t>
      </w:r>
      <w:r w:rsidRPr="0002380D">
        <w:rPr>
          <w:rFonts w:ascii="Times New Roman" w:hAnsi="Times New Roman"/>
          <w:lang w:val="ru-RU"/>
        </w:rPr>
        <w:lastRenderedPageBreak/>
        <w:t>складывается взаимодействие взрослых в этом процессе, так как родители по-разному воспитывают ребенка в семье, имеют разли</w:t>
      </w:r>
      <w:r w:rsidR="001C41C3">
        <w:rPr>
          <w:rFonts w:ascii="Times New Roman" w:hAnsi="Times New Roman"/>
          <w:lang w:val="ru-RU"/>
        </w:rPr>
        <w:t xml:space="preserve">чный интеллектуальный уровень. </w:t>
      </w:r>
      <w:r w:rsidRPr="0002380D">
        <w:rPr>
          <w:rFonts w:ascii="Times New Roman" w:hAnsi="Times New Roman"/>
          <w:lang w:val="ru-RU"/>
        </w:rPr>
        <w:t>Родители и педагоги - воспитатели одних и тех же детей, и результат воспитания может быть успешным только тогда, когда учителя и родители станут союзниками</w:t>
      </w:r>
      <w:r w:rsidR="00AD327B" w:rsidRPr="0002380D">
        <w:rPr>
          <w:rFonts w:ascii="Times New Roman" w:hAnsi="Times New Roman"/>
          <w:lang w:val="ru-RU"/>
        </w:rPr>
        <w:t>.</w:t>
      </w:r>
    </w:p>
    <w:p w:rsidR="00D15082" w:rsidRPr="0002380D" w:rsidRDefault="00D15082" w:rsidP="002A1592">
      <w:pPr>
        <w:pStyle w:val="afff7"/>
        <w:spacing w:line="360" w:lineRule="auto"/>
        <w:ind w:firstLine="567"/>
        <w:jc w:val="both"/>
        <w:rPr>
          <w:bCs/>
          <w:lang w:val="ru-RU"/>
        </w:rPr>
      </w:pPr>
      <w:r w:rsidRPr="0002380D">
        <w:rPr>
          <w:lang w:val="ru-RU"/>
        </w:rPr>
        <w:t>Создание условий для самовыражения, социальной адаптации каждого ребёнка не только в учебном труде, но и в других видах деятельности на основе объединения усилий всех субъектов социума в условиях о</w:t>
      </w:r>
      <w:r w:rsidR="001C41C3">
        <w:rPr>
          <w:lang w:val="ru-RU"/>
        </w:rPr>
        <w:t>тдаленного от центров поселка.</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Социокультурный центр – это механизм, который должен обеспечить согласование и способы совмещённого бытия множества людей, реализацию договорённостей, коррекцию поведения участников и выработку отношений к ним. Социокультурный центр предусматривает систему отношений между «постоянными» и «временными» участниками социокультурных действий в рамках значимых для общества целей, идеалов, ценностей. Для этого необходимы:</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разработка нормативно-правовой базы;</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анализ экономической эффективности;</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адаптация позитивного опыта.</w:t>
      </w:r>
    </w:p>
    <w:p w:rsidR="00D15082" w:rsidRPr="0002380D" w:rsidRDefault="00D15082" w:rsidP="002A1592">
      <w:pPr>
        <w:spacing w:line="360" w:lineRule="auto"/>
        <w:ind w:firstLine="567"/>
        <w:jc w:val="both"/>
        <w:rPr>
          <w:rFonts w:ascii="Times New Roman" w:hAnsi="Times New Roman"/>
          <w:b/>
          <w:color w:val="000000"/>
          <w:lang w:val="ru-RU"/>
        </w:rPr>
      </w:pPr>
      <w:r w:rsidRPr="0002380D">
        <w:rPr>
          <w:rFonts w:ascii="Times New Roman" w:hAnsi="Times New Roman"/>
          <w:b/>
          <w:color w:val="000000"/>
          <w:lang w:val="ru-RU"/>
        </w:rPr>
        <w:t>Новизна данного опыта определяется следующим:</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w:t>
      </w:r>
      <w:r w:rsidR="001C41C3">
        <w:rPr>
          <w:rFonts w:ascii="Times New Roman" w:hAnsi="Times New Roman"/>
          <w:color w:val="000000"/>
          <w:lang w:val="ru-RU"/>
        </w:rPr>
        <w:t xml:space="preserve"> </w:t>
      </w:r>
      <w:r w:rsidRPr="0002380D">
        <w:rPr>
          <w:rFonts w:ascii="Times New Roman" w:hAnsi="Times New Roman"/>
          <w:color w:val="000000"/>
          <w:lang w:val="ru-RU"/>
        </w:rPr>
        <w:t xml:space="preserve">Привлечение различных структур разных уровней, что повысит их заинтересованность и утверждает партнерские взаимоотношения. </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w:t>
      </w:r>
      <w:r w:rsidR="001C41C3">
        <w:rPr>
          <w:rFonts w:ascii="Times New Roman" w:hAnsi="Times New Roman"/>
          <w:color w:val="000000"/>
          <w:lang w:val="ru-RU"/>
        </w:rPr>
        <w:t xml:space="preserve"> </w:t>
      </w:r>
      <w:r w:rsidRPr="0002380D">
        <w:rPr>
          <w:rFonts w:ascii="Times New Roman" w:hAnsi="Times New Roman"/>
          <w:color w:val="000000"/>
          <w:lang w:val="ru-RU"/>
        </w:rPr>
        <w:t xml:space="preserve">Обеспечение условий для повышения роли органов местного самоуправления и хозяйственных, культурных организаций в решении проблем образования в микрорайоне. </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w:t>
      </w:r>
      <w:r w:rsidR="001C41C3">
        <w:rPr>
          <w:rFonts w:ascii="Times New Roman" w:hAnsi="Times New Roman"/>
          <w:color w:val="000000"/>
          <w:lang w:val="ru-RU"/>
        </w:rPr>
        <w:t xml:space="preserve"> </w:t>
      </w:r>
      <w:r w:rsidRPr="0002380D">
        <w:rPr>
          <w:rFonts w:ascii="Times New Roman" w:hAnsi="Times New Roman"/>
          <w:color w:val="000000"/>
          <w:lang w:val="ru-RU"/>
        </w:rPr>
        <w:t xml:space="preserve">Модель обеспечит высокий уровень самоопределения, социальной и профессиональной ориентации и адаптации школьников. </w:t>
      </w:r>
    </w:p>
    <w:p w:rsidR="00D15082" w:rsidRPr="001C41C3"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w:t>
      </w:r>
      <w:r w:rsidR="001C41C3">
        <w:rPr>
          <w:rFonts w:ascii="Times New Roman" w:hAnsi="Times New Roman"/>
          <w:color w:val="000000"/>
          <w:lang w:val="ru-RU"/>
        </w:rPr>
        <w:t xml:space="preserve"> </w:t>
      </w:r>
      <w:r w:rsidRPr="0002380D">
        <w:rPr>
          <w:rFonts w:ascii="Times New Roman" w:hAnsi="Times New Roman"/>
          <w:color w:val="000000"/>
          <w:lang w:val="ru-RU"/>
        </w:rPr>
        <w:t xml:space="preserve">Модель определит новые более эффективные формы взаимодействия с социальными партнерами, использования педагогических ресурсов социального окружения. </w:t>
      </w:r>
    </w:p>
    <w:p w:rsidR="00D15082" w:rsidRPr="0002380D" w:rsidRDefault="00D15082" w:rsidP="002A1592">
      <w:pPr>
        <w:tabs>
          <w:tab w:val="left" w:pos="9000"/>
          <w:tab w:val="left" w:pos="9180"/>
          <w:tab w:val="left" w:pos="9540"/>
        </w:tabs>
        <w:spacing w:line="360" w:lineRule="auto"/>
        <w:ind w:firstLine="567"/>
        <w:jc w:val="both"/>
        <w:rPr>
          <w:rFonts w:ascii="Times New Roman" w:hAnsi="Times New Roman"/>
          <w:b/>
          <w:lang w:val="ru-RU"/>
        </w:rPr>
      </w:pPr>
      <w:r w:rsidRPr="0002380D">
        <w:rPr>
          <w:rFonts w:ascii="Times New Roman" w:hAnsi="Times New Roman"/>
          <w:b/>
          <w:lang w:val="ru-RU"/>
        </w:rPr>
        <w:t xml:space="preserve">Миссия школы </w:t>
      </w:r>
    </w:p>
    <w:p w:rsidR="00D15082" w:rsidRPr="0002380D" w:rsidRDefault="00D15082" w:rsidP="002A1592">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b/>
          <w:bCs/>
          <w:lang w:val="ru-RU"/>
        </w:rPr>
        <w:t>Ш</w:t>
      </w:r>
      <w:r w:rsidRPr="0002380D">
        <w:rPr>
          <w:rFonts w:ascii="Times New Roman" w:hAnsi="Times New Roman"/>
          <w:lang w:val="ru-RU"/>
        </w:rPr>
        <w:t>кола предназначена для образования всех поступающих в нее детей с учетом</w:t>
      </w:r>
      <w:r w:rsidR="001C41C3">
        <w:rPr>
          <w:rFonts w:ascii="Times New Roman" w:hAnsi="Times New Roman"/>
          <w:lang w:val="ru-RU"/>
        </w:rPr>
        <w:t xml:space="preserve"> </w:t>
      </w:r>
      <w:r w:rsidRPr="0002380D">
        <w:rPr>
          <w:rFonts w:ascii="Times New Roman" w:hAnsi="Times New Roman"/>
          <w:lang w:val="ru-RU"/>
        </w:rPr>
        <w:t>их индивидуальных способностей и социального заказа.</w:t>
      </w:r>
    </w:p>
    <w:p w:rsidR="00D15082" w:rsidRPr="0002380D" w:rsidRDefault="00D15082" w:rsidP="002A1592">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Но социальная характеристика поселения в плане культурно-образовательного пространства представляется не совсем благополучной, поэтому</w:t>
      </w:r>
      <w:r w:rsidR="002A1592">
        <w:rPr>
          <w:rFonts w:ascii="Times New Roman" w:hAnsi="Times New Roman"/>
          <w:lang w:val="ru-RU"/>
        </w:rPr>
        <w:t xml:space="preserve"> </w:t>
      </w:r>
      <w:r w:rsidRPr="0002380D">
        <w:rPr>
          <w:rFonts w:ascii="Times New Roman" w:hAnsi="Times New Roman"/>
          <w:lang w:val="ru-RU"/>
        </w:rPr>
        <w:t>миссия школы – способствовать повышению социальной роли образования,</w:t>
      </w:r>
      <w:r w:rsidR="002A1592">
        <w:rPr>
          <w:rFonts w:ascii="Times New Roman" w:hAnsi="Times New Roman"/>
          <w:lang w:val="ru-RU"/>
        </w:rPr>
        <w:t xml:space="preserve"> </w:t>
      </w:r>
      <w:r w:rsidRPr="0002380D">
        <w:rPr>
          <w:rFonts w:ascii="Times New Roman" w:hAnsi="Times New Roman"/>
          <w:lang w:val="ru-RU"/>
        </w:rPr>
        <w:t>укреплению и обогащению духовного и культурного потенциала поселка, возрождению</w:t>
      </w:r>
      <w:r w:rsidR="002A1592">
        <w:rPr>
          <w:rFonts w:ascii="Times New Roman" w:hAnsi="Times New Roman"/>
          <w:lang w:val="ru-RU"/>
        </w:rPr>
        <w:t xml:space="preserve"> </w:t>
      </w:r>
      <w:r w:rsidRPr="0002380D">
        <w:rPr>
          <w:rFonts w:ascii="Times New Roman" w:hAnsi="Times New Roman"/>
          <w:lang w:val="ru-RU"/>
        </w:rPr>
        <w:t>и развитию национальных традиций посредством координации деятельности</w:t>
      </w:r>
    </w:p>
    <w:p w:rsidR="00D15082" w:rsidRPr="0002380D" w:rsidRDefault="00D15082" w:rsidP="002A1592">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различных учреждений социума.</w:t>
      </w:r>
    </w:p>
    <w:p w:rsidR="00D15082" w:rsidRPr="0002380D" w:rsidRDefault="00D15082" w:rsidP="002A1592">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Формируя образ выпускника нашей школы, мы понимаем, что нет</w:t>
      </w:r>
      <w:r w:rsidR="002A1592">
        <w:rPr>
          <w:rFonts w:ascii="Times New Roman" w:hAnsi="Times New Roman"/>
          <w:lang w:val="ru-RU"/>
        </w:rPr>
        <w:t>,</w:t>
      </w:r>
      <w:r w:rsidRPr="0002380D">
        <w:rPr>
          <w:rFonts w:ascii="Times New Roman" w:hAnsi="Times New Roman"/>
          <w:lang w:val="ru-RU"/>
        </w:rPr>
        <w:t xml:space="preserve"> и не</w:t>
      </w:r>
      <w:r w:rsidR="002A1592">
        <w:rPr>
          <w:rFonts w:ascii="Times New Roman" w:hAnsi="Times New Roman"/>
          <w:lang w:val="ru-RU"/>
        </w:rPr>
        <w:t xml:space="preserve"> </w:t>
      </w:r>
      <w:r w:rsidRPr="0002380D">
        <w:rPr>
          <w:rFonts w:ascii="Times New Roman" w:hAnsi="Times New Roman"/>
          <w:lang w:val="ru-RU"/>
        </w:rPr>
        <w:t>может быть единых жестких требований к каждому выпускнику, так как нельзя</w:t>
      </w:r>
      <w:r w:rsidR="002A1592">
        <w:rPr>
          <w:rFonts w:ascii="Times New Roman" w:hAnsi="Times New Roman"/>
          <w:lang w:val="ru-RU"/>
        </w:rPr>
        <w:t xml:space="preserve"> </w:t>
      </w:r>
      <w:r w:rsidRPr="0002380D">
        <w:rPr>
          <w:rFonts w:ascii="Times New Roman" w:hAnsi="Times New Roman"/>
          <w:lang w:val="ru-RU"/>
        </w:rPr>
        <w:t>оспаривать индивидуальность каждого человека.</w:t>
      </w:r>
    </w:p>
    <w:p w:rsidR="00D15082" w:rsidRPr="0002380D" w:rsidRDefault="00D15082" w:rsidP="002A1592">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lastRenderedPageBreak/>
        <w:t>Для нас выпускник - это личность, максимально адаптированная к</w:t>
      </w:r>
      <w:r w:rsidR="002A1592">
        <w:rPr>
          <w:rFonts w:ascii="Times New Roman" w:hAnsi="Times New Roman"/>
          <w:lang w:val="ru-RU"/>
        </w:rPr>
        <w:t xml:space="preserve"> </w:t>
      </w:r>
      <w:r w:rsidRPr="0002380D">
        <w:rPr>
          <w:rFonts w:ascii="Times New Roman" w:hAnsi="Times New Roman"/>
          <w:lang w:val="ru-RU"/>
        </w:rPr>
        <w:t>современным социальным условиям. Важна при этом и роль учителя в отдаленной поселковой школе.</w:t>
      </w:r>
    </w:p>
    <w:p w:rsidR="00D15082" w:rsidRPr="0002380D" w:rsidRDefault="00D15082" w:rsidP="002A1592">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Педагог – человек, имеющий высокий авторитет в поселке, профессионал,</w:t>
      </w:r>
      <w:r w:rsidR="002A1592">
        <w:rPr>
          <w:rFonts w:ascii="Times New Roman" w:hAnsi="Times New Roman"/>
          <w:lang w:val="ru-RU"/>
        </w:rPr>
        <w:t xml:space="preserve"> </w:t>
      </w:r>
      <w:r w:rsidRPr="0002380D">
        <w:rPr>
          <w:rFonts w:ascii="Times New Roman" w:hAnsi="Times New Roman"/>
          <w:lang w:val="ru-RU"/>
        </w:rPr>
        <w:t>заинтересованный в личностном развитии всех участников образовательного</w:t>
      </w:r>
      <w:r w:rsidR="002A1592">
        <w:rPr>
          <w:rFonts w:ascii="Times New Roman" w:hAnsi="Times New Roman"/>
          <w:lang w:val="ru-RU"/>
        </w:rPr>
        <w:t xml:space="preserve"> </w:t>
      </w:r>
      <w:r w:rsidRPr="0002380D">
        <w:rPr>
          <w:rFonts w:ascii="Times New Roman" w:hAnsi="Times New Roman"/>
          <w:lang w:val="ru-RU"/>
        </w:rPr>
        <w:t>процесса. Обладание системой профессиональных компетенций предполагает:</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владение содержанием и методологией предмета;</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знание закономерностей познавательных процессов ученика в обучении и</w:t>
      </w:r>
      <w:r>
        <w:rPr>
          <w:rFonts w:ascii="Times New Roman" w:hAnsi="Times New Roman"/>
          <w:lang w:val="ru-RU"/>
        </w:rPr>
        <w:t xml:space="preserve"> </w:t>
      </w:r>
      <w:r w:rsidR="00D15082" w:rsidRPr="0002380D">
        <w:rPr>
          <w:rFonts w:ascii="Times New Roman" w:hAnsi="Times New Roman"/>
          <w:lang w:val="ru-RU"/>
        </w:rPr>
        <w:t>умение применять их при проектировании реального образовательного процесса;</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знания валеологических требований к уроку и умения использовать их при</w:t>
      </w:r>
      <w:r>
        <w:rPr>
          <w:rFonts w:ascii="Times New Roman" w:hAnsi="Times New Roman"/>
          <w:lang w:val="ru-RU"/>
        </w:rPr>
        <w:t xml:space="preserve"> </w:t>
      </w:r>
      <w:r w:rsidR="00D15082" w:rsidRPr="0002380D">
        <w:rPr>
          <w:rFonts w:ascii="Times New Roman" w:hAnsi="Times New Roman"/>
          <w:lang w:val="ru-RU"/>
        </w:rPr>
        <w:t>проектировании образовательного процесса;</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владение приемами эффективного общения с детьми, с коллегами, с</w:t>
      </w:r>
      <w:r>
        <w:rPr>
          <w:rFonts w:ascii="Times New Roman" w:hAnsi="Times New Roman"/>
          <w:lang w:val="ru-RU"/>
        </w:rPr>
        <w:t xml:space="preserve"> </w:t>
      </w:r>
      <w:r w:rsidR="00D15082" w:rsidRPr="0002380D">
        <w:rPr>
          <w:rFonts w:ascii="Times New Roman" w:hAnsi="Times New Roman"/>
          <w:lang w:val="ru-RU"/>
        </w:rPr>
        <w:t>родителями;</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владение приемами, социализирующими и развивающими ребенка средствами</w:t>
      </w:r>
      <w:r>
        <w:rPr>
          <w:rFonts w:ascii="Times New Roman" w:hAnsi="Times New Roman"/>
          <w:lang w:val="ru-RU"/>
        </w:rPr>
        <w:t xml:space="preserve"> </w:t>
      </w:r>
      <w:r w:rsidR="00D15082" w:rsidRPr="0002380D">
        <w:rPr>
          <w:rFonts w:ascii="Times New Roman" w:hAnsi="Times New Roman"/>
          <w:lang w:val="ru-RU"/>
        </w:rPr>
        <w:t>учебного предмета и внеклассных мероприятий;</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владение управленческими технологиями (педагогический анализ, постановка</w:t>
      </w:r>
      <w:r>
        <w:rPr>
          <w:rFonts w:ascii="Times New Roman" w:hAnsi="Times New Roman"/>
          <w:lang w:val="ru-RU"/>
        </w:rPr>
        <w:t xml:space="preserve"> </w:t>
      </w:r>
      <w:r w:rsidR="00D15082" w:rsidRPr="0002380D">
        <w:rPr>
          <w:rFonts w:ascii="Times New Roman" w:hAnsi="Times New Roman"/>
          <w:lang w:val="ru-RU"/>
        </w:rPr>
        <w:t>целей, планирование, организация);</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умение управлять инновационным процессом (построить, провести и</w:t>
      </w:r>
      <w:r>
        <w:rPr>
          <w:rFonts w:ascii="Times New Roman" w:hAnsi="Times New Roman"/>
          <w:lang w:val="ru-RU"/>
        </w:rPr>
        <w:t xml:space="preserve"> </w:t>
      </w:r>
      <w:r w:rsidR="00D15082" w:rsidRPr="0002380D">
        <w:rPr>
          <w:rFonts w:ascii="Times New Roman" w:hAnsi="Times New Roman"/>
          <w:lang w:val="ru-RU"/>
        </w:rPr>
        <w:t>проанализировать эксперимент);</w:t>
      </w:r>
    </w:p>
    <w:p w:rsidR="00D15082" w:rsidRPr="0002380D" w:rsidRDefault="002A1592" w:rsidP="002A1592">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владение навыками обобщения и передачи своего опыта.</w:t>
      </w:r>
    </w:p>
    <w:p w:rsidR="00D15082" w:rsidRPr="0002380D" w:rsidRDefault="002A1592" w:rsidP="002A1592">
      <w:pPr>
        <w:pStyle w:val="afa"/>
        <w:spacing w:before="0"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Педагогический совет разработал и предложил </w:t>
      </w:r>
      <w:r w:rsidR="00D15082" w:rsidRPr="0002380D">
        <w:rPr>
          <w:rFonts w:ascii="Times New Roman" w:hAnsi="Times New Roman" w:cs="Times New Roman"/>
          <w:sz w:val="24"/>
          <w:szCs w:val="24"/>
          <w:lang w:val="ru-RU"/>
        </w:rPr>
        <w:t>миссию школы:</w:t>
      </w:r>
      <w:r w:rsidR="00D15082" w:rsidRPr="0002380D">
        <w:rPr>
          <w:rFonts w:ascii="Times New Roman" w:hAnsi="Times New Roman" w:cs="Times New Roman"/>
          <w:b w:val="0"/>
          <w:sz w:val="24"/>
          <w:szCs w:val="24"/>
          <w:lang w:val="ru-RU"/>
        </w:rPr>
        <w:t xml:space="preserve"> «Становление и развитие деятельной, творческой личности с ее последующей социальной адаптацией на основе дифференцированного подхода к обучению и развитию»</w:t>
      </w:r>
    </w:p>
    <w:p w:rsidR="00D15082" w:rsidRPr="0002380D" w:rsidRDefault="00D15082" w:rsidP="002A1592">
      <w:pPr>
        <w:pStyle w:val="afa"/>
        <w:spacing w:before="0" w:after="0" w:line="360" w:lineRule="auto"/>
        <w:ind w:firstLine="567"/>
        <w:jc w:val="both"/>
        <w:rPr>
          <w:rFonts w:ascii="Times New Roman" w:hAnsi="Times New Roman" w:cs="Times New Roman"/>
          <w:b w:val="0"/>
          <w:sz w:val="24"/>
          <w:szCs w:val="24"/>
          <w:lang w:val="ru-RU"/>
        </w:rPr>
      </w:pPr>
      <w:r w:rsidRPr="0002380D">
        <w:rPr>
          <w:rFonts w:ascii="Times New Roman" w:hAnsi="Times New Roman" w:cs="Times New Roman"/>
          <w:sz w:val="24"/>
          <w:szCs w:val="24"/>
          <w:lang w:val="ru-RU"/>
        </w:rPr>
        <w:t>Деятельность школы направлена на подготовку выпускника, поэтому основная цель школы отвечает интересам и потребностям учащихся и их родителей как социальных заказчиков:</w:t>
      </w:r>
    </w:p>
    <w:p w:rsidR="00D15082" w:rsidRPr="0002380D" w:rsidRDefault="00D15082" w:rsidP="002A1592">
      <w:pPr>
        <w:pStyle w:val="afa"/>
        <w:spacing w:before="0" w:after="0" w:line="360" w:lineRule="auto"/>
        <w:ind w:firstLine="567"/>
        <w:jc w:val="both"/>
        <w:rPr>
          <w:rFonts w:ascii="Times New Roman" w:hAnsi="Times New Roman" w:cs="Times New Roman"/>
          <w:b w:val="0"/>
          <w:sz w:val="24"/>
          <w:szCs w:val="24"/>
          <w:lang w:val="ru-RU"/>
        </w:rPr>
      </w:pPr>
      <w:r w:rsidRPr="0002380D">
        <w:rPr>
          <w:rFonts w:ascii="Times New Roman" w:hAnsi="Times New Roman" w:cs="Times New Roman"/>
          <w:b w:val="0"/>
          <w:sz w:val="24"/>
          <w:szCs w:val="24"/>
          <w:lang w:val="ru-RU"/>
        </w:rPr>
        <w:t>«Создание условий, обеспечивающих формирование образованной, конкурентоспособной и адаптированной к современным условиям личности через совершенствование учебно-воспитательного процесса, позволяющего решать задачи непрерывного образования».</w:t>
      </w:r>
    </w:p>
    <w:p w:rsidR="00D15082" w:rsidRPr="0002380D" w:rsidRDefault="00D15082" w:rsidP="002A1592">
      <w:pPr>
        <w:pStyle w:val="afa"/>
        <w:spacing w:before="0" w:after="0" w:line="360" w:lineRule="auto"/>
        <w:ind w:firstLine="567"/>
        <w:jc w:val="both"/>
        <w:rPr>
          <w:rFonts w:ascii="Times New Roman" w:hAnsi="Times New Roman" w:cs="Times New Roman"/>
          <w:sz w:val="24"/>
          <w:szCs w:val="24"/>
          <w:lang w:val="ru-RU"/>
        </w:rPr>
      </w:pPr>
      <w:r w:rsidRPr="0002380D">
        <w:rPr>
          <w:rFonts w:ascii="Times New Roman" w:hAnsi="Times New Roman" w:cs="Times New Roman"/>
          <w:sz w:val="24"/>
          <w:szCs w:val="24"/>
          <w:lang w:val="ru-RU"/>
        </w:rPr>
        <w:t xml:space="preserve">Считаем, что школа должна создать условия для самореализации и развития каждого ученика на основе его возможностей. </w:t>
      </w:r>
    </w:p>
    <w:p w:rsidR="00D15082" w:rsidRPr="0002380D" w:rsidRDefault="00D15082" w:rsidP="002A1592">
      <w:pPr>
        <w:pStyle w:val="afa"/>
        <w:spacing w:before="0" w:after="0" w:line="360" w:lineRule="auto"/>
        <w:ind w:firstLine="567"/>
        <w:jc w:val="both"/>
        <w:rPr>
          <w:rFonts w:ascii="Times New Roman" w:hAnsi="Times New Roman" w:cs="Times New Roman"/>
          <w:sz w:val="24"/>
          <w:szCs w:val="24"/>
          <w:lang w:val="ru-RU"/>
        </w:rPr>
      </w:pPr>
      <w:r w:rsidRPr="0002380D">
        <w:rPr>
          <w:rFonts w:ascii="Times New Roman" w:hAnsi="Times New Roman" w:cs="Times New Roman"/>
          <w:sz w:val="24"/>
          <w:szCs w:val="24"/>
          <w:lang w:val="ru-RU"/>
        </w:rPr>
        <w:t>В связи с этим для школы важными стали цели: сформировать у учащихся</w:t>
      </w:r>
      <w:r w:rsidR="002A1592">
        <w:rPr>
          <w:rFonts w:ascii="Times New Roman" w:hAnsi="Times New Roman" w:cs="Times New Roman"/>
          <w:sz w:val="24"/>
          <w:szCs w:val="24"/>
          <w:lang w:val="ru-RU"/>
        </w:rPr>
        <w:t xml:space="preserve"> </w:t>
      </w:r>
      <w:r w:rsidRPr="0002380D">
        <w:rPr>
          <w:rFonts w:ascii="Times New Roman" w:hAnsi="Times New Roman" w:cs="Times New Roman"/>
          <w:sz w:val="24"/>
          <w:szCs w:val="24"/>
          <w:lang w:val="ru-RU"/>
        </w:rPr>
        <w:t>способность к самоорганизации</w:t>
      </w:r>
    </w:p>
    <w:p w:rsidR="00D15082" w:rsidRPr="0002380D" w:rsidRDefault="00D15082" w:rsidP="002A1592">
      <w:pPr>
        <w:pStyle w:val="afa"/>
        <w:spacing w:before="0" w:after="0" w:line="360" w:lineRule="auto"/>
        <w:ind w:firstLine="567"/>
        <w:jc w:val="both"/>
        <w:rPr>
          <w:rFonts w:ascii="Times New Roman" w:hAnsi="Times New Roman" w:cs="Times New Roman"/>
          <w:sz w:val="24"/>
          <w:szCs w:val="24"/>
          <w:lang w:val="ru-RU"/>
        </w:rPr>
      </w:pPr>
      <w:r w:rsidRPr="0002380D">
        <w:rPr>
          <w:rFonts w:ascii="Times New Roman" w:hAnsi="Times New Roman" w:cs="Times New Roman"/>
          <w:sz w:val="24"/>
          <w:szCs w:val="24"/>
          <w:lang w:val="ru-RU"/>
        </w:rPr>
        <w:t>- социальную компетентность на уровне готовности к сознательному участию в гражданской жизни</w:t>
      </w:r>
    </w:p>
    <w:p w:rsidR="00D15082" w:rsidRPr="0002380D" w:rsidRDefault="00D15082" w:rsidP="002A1592">
      <w:pPr>
        <w:pStyle w:val="afa"/>
        <w:spacing w:before="0" w:after="0" w:line="360" w:lineRule="auto"/>
        <w:ind w:firstLine="567"/>
        <w:jc w:val="both"/>
        <w:rPr>
          <w:rFonts w:ascii="Times New Roman" w:hAnsi="Times New Roman" w:cs="Times New Roman"/>
          <w:sz w:val="24"/>
          <w:szCs w:val="24"/>
          <w:lang w:val="ru-RU"/>
        </w:rPr>
      </w:pPr>
      <w:r w:rsidRPr="0002380D">
        <w:rPr>
          <w:rFonts w:ascii="Times New Roman" w:hAnsi="Times New Roman" w:cs="Times New Roman"/>
          <w:sz w:val="24"/>
          <w:szCs w:val="24"/>
          <w:lang w:val="ru-RU"/>
        </w:rPr>
        <w:t>- способность к созидательной деятельности, к сотрудничеству</w:t>
      </w:r>
    </w:p>
    <w:p w:rsidR="00D15082" w:rsidRPr="0002380D" w:rsidRDefault="00D15082" w:rsidP="002A1592">
      <w:pPr>
        <w:pStyle w:val="afa"/>
        <w:spacing w:before="0" w:after="0" w:line="360" w:lineRule="auto"/>
        <w:ind w:firstLine="567"/>
        <w:jc w:val="both"/>
        <w:rPr>
          <w:rFonts w:ascii="Times New Roman" w:hAnsi="Times New Roman" w:cs="Times New Roman"/>
          <w:sz w:val="24"/>
          <w:szCs w:val="24"/>
          <w:lang w:val="ru-RU"/>
        </w:rPr>
      </w:pPr>
      <w:r w:rsidRPr="0002380D">
        <w:rPr>
          <w:rFonts w:ascii="Times New Roman" w:hAnsi="Times New Roman" w:cs="Times New Roman"/>
          <w:sz w:val="24"/>
          <w:szCs w:val="24"/>
          <w:lang w:val="ru-RU"/>
        </w:rPr>
        <w:t>- коммуникативную компетентность, способность вести диалог</w:t>
      </w:r>
    </w:p>
    <w:p w:rsidR="00D15082" w:rsidRPr="0002380D" w:rsidRDefault="00D15082" w:rsidP="002A1592">
      <w:pPr>
        <w:pStyle w:val="affe"/>
        <w:spacing w:before="0" w:beforeAutospacing="0" w:after="0" w:afterAutospacing="0" w:line="360" w:lineRule="auto"/>
        <w:ind w:firstLine="567"/>
        <w:jc w:val="both"/>
        <w:rPr>
          <w:rFonts w:ascii="Times New Roman" w:hAnsi="Times New Roman"/>
          <w:lang w:val="ru-RU"/>
        </w:rPr>
      </w:pPr>
      <w:r w:rsidRPr="0002380D">
        <w:rPr>
          <w:rFonts w:ascii="Times New Roman" w:hAnsi="Times New Roman"/>
          <w:color w:val="000000"/>
          <w:lang w:val="ru-RU"/>
        </w:rPr>
        <w:lastRenderedPageBreak/>
        <w:t>МОУ «СОШ № 43» г.</w:t>
      </w:r>
      <w:r w:rsidR="002A1592">
        <w:rPr>
          <w:rFonts w:ascii="Times New Roman" w:hAnsi="Times New Roman"/>
          <w:color w:val="000000"/>
          <w:lang w:val="ru-RU"/>
        </w:rPr>
        <w:t xml:space="preserve"> </w:t>
      </w:r>
      <w:r w:rsidRPr="0002380D">
        <w:rPr>
          <w:rFonts w:ascii="Times New Roman" w:hAnsi="Times New Roman"/>
          <w:color w:val="000000"/>
          <w:lang w:val="ru-RU"/>
        </w:rPr>
        <w:t>Воркуты идет в ногу со временем и старается аккумулировать в себе лучший и передовой педагогический опыт работы. Школа</w:t>
      </w:r>
      <w:r w:rsidRPr="0002380D">
        <w:rPr>
          <w:rFonts w:ascii="Times New Roman" w:hAnsi="Times New Roman"/>
          <w:color w:val="000000"/>
        </w:rPr>
        <w:t> </w:t>
      </w:r>
      <w:r w:rsidRPr="0002380D">
        <w:rPr>
          <w:rFonts w:ascii="Times New Roman" w:hAnsi="Times New Roman"/>
          <w:color w:val="000000"/>
          <w:lang w:val="ru-RU"/>
        </w:rPr>
        <w:t>по своей сути есть особое социокультурное пространство, в ней ребенок получает определенный багаж знаний, раскрывает свой творческий потенциал. Именно в школе закладывается тот культурный базис, который человек потом пронесет через всю жизнь. Главное, чтобы образовательный и воспитательный процессы соответствовали требованиям времени. Практически все дети от природы талантливы, и школа, как социокультурный центр, призвана не только дать им базовые знания, но и помочь развивать таланты. Учась творить и творя, обучаясь, ребята невольно вовлекают в свой творческий процесс домочадцев, друзей, знакомых как помощников, зрителей, участников. Традиционные конкурсы, спортивные состязания, праздники и другие интересные дела делают насыщенной не только жизнь школы, но и всего муниципального образования. Возникает процесс сотворчества, благодаря которому и ребята, и взрослые повышают свой культурный уровень, знакомятся с новыми социальными ролями, не только потребителя окружающей информации, но и ее созидателя, аналитика и распространителя. Воспитательное пространство школы строится с учетом социокультурных  особенностей микрорайона</w:t>
      </w:r>
      <w:r w:rsidR="00917ACD" w:rsidRPr="0002380D">
        <w:rPr>
          <w:rFonts w:ascii="Times New Roman" w:hAnsi="Times New Roman"/>
          <w:lang w:val="ru-RU"/>
        </w:rPr>
        <w:t>.</w:t>
      </w:r>
      <w:r w:rsidRPr="0002380D">
        <w:rPr>
          <w:rFonts w:ascii="Times New Roman" w:hAnsi="Times New Roman"/>
          <w:lang w:val="ru-RU"/>
        </w:rPr>
        <w:t xml:space="preserve"> Из-за определенной удаленности поселка от досуговых центров города основной упор в создании условий для организации досуговой деятельности школьников делается на школу.</w:t>
      </w:r>
    </w:p>
    <w:p w:rsidR="00DF573F" w:rsidRPr="0002380D" w:rsidRDefault="00DF573F" w:rsidP="002A1592">
      <w:pPr>
        <w:tabs>
          <w:tab w:val="left" w:pos="9000"/>
          <w:tab w:val="left" w:pos="9180"/>
          <w:tab w:val="left" w:pos="9540"/>
        </w:tabs>
        <w:spacing w:line="360" w:lineRule="auto"/>
        <w:ind w:firstLine="567"/>
        <w:jc w:val="both"/>
        <w:rPr>
          <w:rFonts w:ascii="Times New Roman" w:hAnsi="Times New Roman"/>
          <w:b/>
          <w:lang w:val="ru-RU"/>
        </w:rPr>
      </w:pPr>
      <w:r w:rsidRPr="0002380D">
        <w:rPr>
          <w:rFonts w:ascii="Times New Roman" w:hAnsi="Times New Roman"/>
          <w:b/>
          <w:lang w:val="ru-RU"/>
        </w:rPr>
        <w:t>Проект модели</w:t>
      </w:r>
      <w:r w:rsidR="00D15082" w:rsidRPr="0002380D">
        <w:rPr>
          <w:rFonts w:ascii="Times New Roman" w:hAnsi="Times New Roman"/>
          <w:b/>
          <w:lang w:val="ru-RU"/>
        </w:rPr>
        <w:t xml:space="preserve"> школы </w:t>
      </w:r>
      <w:r w:rsidRPr="0002380D">
        <w:rPr>
          <w:rFonts w:ascii="Times New Roman" w:hAnsi="Times New Roman"/>
          <w:b/>
          <w:lang w:val="ru-RU"/>
        </w:rPr>
        <w:t xml:space="preserve">как </w:t>
      </w:r>
      <w:r w:rsidR="00D15082" w:rsidRPr="0002380D">
        <w:rPr>
          <w:rFonts w:ascii="Times New Roman" w:hAnsi="Times New Roman"/>
          <w:b/>
          <w:lang w:val="ru-RU"/>
        </w:rPr>
        <w:t>социокультурного центра поселка.</w:t>
      </w:r>
    </w:p>
    <w:p w:rsidR="00D15082" w:rsidRPr="0002380D" w:rsidRDefault="00D15082" w:rsidP="002A1592">
      <w:pPr>
        <w:spacing w:line="360" w:lineRule="auto"/>
        <w:ind w:firstLine="567"/>
        <w:jc w:val="center"/>
        <w:rPr>
          <w:rFonts w:ascii="Times New Roman" w:hAnsi="Times New Roman"/>
          <w:b/>
        </w:rPr>
      </w:pPr>
      <w:r w:rsidRPr="0002380D">
        <w:rPr>
          <w:rFonts w:ascii="Times New Roman" w:hAnsi="Times New Roman"/>
          <w:b/>
        </w:rPr>
        <w:t>Модель школы 2020 года</w:t>
      </w:r>
    </w:p>
    <w:p w:rsidR="00D15082" w:rsidRPr="0002380D" w:rsidRDefault="00D15082" w:rsidP="002A1592">
      <w:pPr>
        <w:numPr>
          <w:ilvl w:val="0"/>
          <w:numId w:val="4"/>
        </w:numPr>
        <w:tabs>
          <w:tab w:val="clear" w:pos="1080"/>
        </w:tabs>
        <w:spacing w:line="360" w:lineRule="auto"/>
        <w:ind w:left="0" w:firstLine="567"/>
        <w:jc w:val="both"/>
        <w:rPr>
          <w:rFonts w:ascii="Times New Roman" w:hAnsi="Times New Roman"/>
          <w:lang w:val="ru-RU"/>
        </w:rPr>
      </w:pPr>
      <w:r w:rsidRPr="0002380D">
        <w:rPr>
          <w:rFonts w:ascii="Times New Roman" w:hAnsi="Times New Roman"/>
          <w:lang w:val="ru-RU"/>
        </w:rPr>
        <w:t>Создать школу, где дети учатся жить активно, развивают и реализуют свои способности.</w:t>
      </w:r>
    </w:p>
    <w:p w:rsidR="00D15082" w:rsidRPr="0002380D" w:rsidRDefault="00D15082" w:rsidP="002A1592">
      <w:pPr>
        <w:numPr>
          <w:ilvl w:val="0"/>
          <w:numId w:val="4"/>
        </w:numPr>
        <w:tabs>
          <w:tab w:val="clear" w:pos="1080"/>
        </w:tabs>
        <w:spacing w:line="360" w:lineRule="auto"/>
        <w:ind w:left="0" w:firstLine="567"/>
        <w:jc w:val="both"/>
        <w:rPr>
          <w:rFonts w:ascii="Times New Roman" w:hAnsi="Times New Roman"/>
          <w:lang w:val="ru-RU"/>
        </w:rPr>
      </w:pPr>
      <w:r w:rsidRPr="0002380D">
        <w:rPr>
          <w:rFonts w:ascii="Times New Roman" w:hAnsi="Times New Roman"/>
          <w:lang w:val="ru-RU"/>
        </w:rPr>
        <w:t>Создать школу равных возможностей с достаточно широким диапазоном учебной и внеурочной деятельности.</w:t>
      </w:r>
    </w:p>
    <w:p w:rsidR="00D15082" w:rsidRPr="002A1592" w:rsidRDefault="00D15082" w:rsidP="002A1592">
      <w:pPr>
        <w:numPr>
          <w:ilvl w:val="0"/>
          <w:numId w:val="4"/>
        </w:numPr>
        <w:tabs>
          <w:tab w:val="clear" w:pos="1080"/>
        </w:tabs>
        <w:spacing w:line="360" w:lineRule="auto"/>
        <w:ind w:left="0" w:firstLine="567"/>
        <w:jc w:val="both"/>
        <w:rPr>
          <w:rFonts w:ascii="Times New Roman" w:hAnsi="Times New Roman"/>
          <w:lang w:val="ru-RU"/>
        </w:rPr>
      </w:pPr>
      <w:r w:rsidRPr="0002380D">
        <w:rPr>
          <w:rFonts w:ascii="Times New Roman" w:hAnsi="Times New Roman"/>
          <w:lang w:val="ru-RU"/>
        </w:rPr>
        <w:t>Создать школу, где комфортно учиться, где защищены права и возможности учащегося, его отношение к основным сторонам жизнедеятельности в школе.</w:t>
      </w:r>
    </w:p>
    <w:p w:rsidR="00D15082" w:rsidRPr="0002380D" w:rsidRDefault="00DF573F" w:rsidP="002A1592">
      <w:pPr>
        <w:tabs>
          <w:tab w:val="left" w:pos="9000"/>
          <w:tab w:val="left" w:pos="9180"/>
          <w:tab w:val="left" w:pos="9540"/>
        </w:tabs>
        <w:spacing w:line="360" w:lineRule="auto"/>
        <w:jc w:val="center"/>
        <w:rPr>
          <w:rFonts w:ascii="Times New Roman" w:hAnsi="Times New Roman"/>
          <w:b/>
          <w:lang w:val="ru-RU"/>
        </w:rPr>
      </w:pPr>
      <w:r w:rsidRPr="0002380D">
        <w:rPr>
          <w:rFonts w:ascii="Times New Roman" w:hAnsi="Times New Roman"/>
          <w:b/>
          <w:lang w:val="ru-RU"/>
        </w:rPr>
        <w:t>Проект модели выпускника школы.</w:t>
      </w:r>
    </w:p>
    <w:p w:rsidR="00D15082" w:rsidRPr="0002380D" w:rsidRDefault="00D15082" w:rsidP="002A1592">
      <w:pPr>
        <w:spacing w:line="360" w:lineRule="auto"/>
        <w:jc w:val="center"/>
        <w:rPr>
          <w:rFonts w:ascii="Times New Roman" w:hAnsi="Times New Roman"/>
          <w:b/>
          <w:lang w:val="ru-RU"/>
        </w:rPr>
      </w:pPr>
      <w:r w:rsidRPr="0002380D">
        <w:rPr>
          <w:rFonts w:ascii="Times New Roman" w:hAnsi="Times New Roman"/>
          <w:b/>
          <w:lang w:val="ru-RU"/>
        </w:rPr>
        <w:t>Образ выпускника 2020 года</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Социальный тип личности, сочетающий в себе мировоззренческую культуру, высокие нравственные качества, деловитость, творческую индивидуальность, гуманистическое отношение к миру, толерантность, способность к саморазвитию и самореализации, умеющий найти своё достойное место в обществе.</w:t>
      </w:r>
    </w:p>
    <w:p w:rsidR="00D15082" w:rsidRPr="0002380D" w:rsidRDefault="00D15082" w:rsidP="002A1592">
      <w:pPr>
        <w:spacing w:line="360" w:lineRule="auto"/>
        <w:ind w:firstLine="567"/>
        <w:rPr>
          <w:rFonts w:ascii="Times New Roman" w:hAnsi="Times New Roman"/>
          <w:b/>
          <w:lang w:val="ru-RU"/>
        </w:rPr>
      </w:pPr>
      <w:r w:rsidRPr="0002380D">
        <w:rPr>
          <w:rFonts w:ascii="Times New Roman" w:hAnsi="Times New Roman"/>
          <w:b/>
          <w:lang w:val="ru-RU"/>
        </w:rPr>
        <w:t>Цель Программы</w:t>
      </w:r>
      <w:r w:rsidR="00DF573F" w:rsidRPr="0002380D">
        <w:rPr>
          <w:rFonts w:ascii="Times New Roman" w:hAnsi="Times New Roman"/>
          <w:b/>
          <w:lang w:val="ru-RU"/>
        </w:rPr>
        <w:t xml:space="preserve"> «Школа</w:t>
      </w:r>
      <w:r w:rsidR="002A1592">
        <w:rPr>
          <w:rFonts w:ascii="Times New Roman" w:hAnsi="Times New Roman"/>
          <w:b/>
          <w:lang w:val="ru-RU"/>
        </w:rPr>
        <w:t>-социокультурный центр поселка»</w:t>
      </w:r>
      <w:r w:rsidRPr="0002380D">
        <w:rPr>
          <w:rFonts w:ascii="Times New Roman" w:hAnsi="Times New Roman"/>
          <w:b/>
          <w:lang w:val="ru-RU"/>
        </w:rPr>
        <w:t>:</w:t>
      </w:r>
    </w:p>
    <w:p w:rsidR="002A1592"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1. Целью Программы</w:t>
      </w:r>
      <w:r w:rsidR="00DF573F" w:rsidRPr="0002380D">
        <w:rPr>
          <w:rFonts w:ascii="Times New Roman" w:hAnsi="Times New Roman"/>
          <w:lang w:val="ru-RU"/>
        </w:rPr>
        <w:t xml:space="preserve"> «Школа-социокультурный центр поселка» </w:t>
      </w:r>
      <w:r w:rsidRPr="0002380D">
        <w:rPr>
          <w:rFonts w:ascii="Times New Roman" w:hAnsi="Times New Roman"/>
          <w:lang w:val="ru-RU"/>
        </w:rPr>
        <w:t xml:space="preserve">является содействие развитию индивидуальности учащихся посредством формирования благоприятной среды для саморазвития и самовыражения ребенка, использование индивидуально-ориентированных форм и способов педагогического взаимодействия. Создание адаптивной педагогической системы, </w:t>
      </w:r>
      <w:r w:rsidRPr="0002380D">
        <w:rPr>
          <w:rFonts w:ascii="Times New Roman" w:hAnsi="Times New Roman"/>
          <w:lang w:val="ru-RU"/>
        </w:rPr>
        <w:lastRenderedPageBreak/>
        <w:t>максимально благоприятствующей всестороннему развитию всех субъ</w:t>
      </w:r>
      <w:r w:rsidR="002A1592">
        <w:rPr>
          <w:rFonts w:ascii="Times New Roman" w:hAnsi="Times New Roman"/>
          <w:lang w:val="ru-RU"/>
        </w:rPr>
        <w:t>ектов образовательного процесса.</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xml:space="preserve">2. Построить процесс обучения и воспитания в режиме субъект – субъектных отношений, развить умения, навыки, дать знания, необходимые для адаптации в социуме. </w:t>
      </w:r>
    </w:p>
    <w:p w:rsidR="002A1592" w:rsidRDefault="00D15082" w:rsidP="002A1592">
      <w:pPr>
        <w:spacing w:line="360" w:lineRule="auto"/>
        <w:ind w:firstLine="567"/>
        <w:jc w:val="both"/>
        <w:rPr>
          <w:rFonts w:ascii="Times New Roman" w:hAnsi="Times New Roman"/>
          <w:lang w:val="ru-RU"/>
        </w:rPr>
      </w:pPr>
      <w:r w:rsidRPr="0002380D">
        <w:rPr>
          <w:rFonts w:ascii="Times New Roman" w:hAnsi="Times New Roman"/>
          <w:b/>
          <w:lang w:val="ru-RU"/>
        </w:rPr>
        <w:t>Задачи:</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xml:space="preserve">1. Развить и поддержать добровольческое движение, направленное на решение социальных проблем местного сообщества. </w:t>
      </w:r>
    </w:p>
    <w:p w:rsidR="002A1592"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2. Сформировать у учащихся потребность в хорошем здоровье, мотивацию на сохранение и развитие здоровья, приобретение навыков здорового образа жизни, научить ответственно относиться не только к своему здоровью, но и к здоровью других людей, а такж</w:t>
      </w:r>
      <w:r w:rsidR="002A1592">
        <w:rPr>
          <w:rFonts w:ascii="Times New Roman" w:hAnsi="Times New Roman"/>
          <w:lang w:val="ru-RU"/>
        </w:rPr>
        <w:t>е к сохранению среды обитания.</w:t>
      </w:r>
    </w:p>
    <w:p w:rsidR="002A1592"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3.</w:t>
      </w:r>
      <w:r w:rsidR="002A1592">
        <w:rPr>
          <w:rFonts w:ascii="Times New Roman" w:hAnsi="Times New Roman"/>
          <w:lang w:val="ru-RU"/>
        </w:rPr>
        <w:t xml:space="preserve"> </w:t>
      </w:r>
      <w:r w:rsidRPr="0002380D">
        <w:rPr>
          <w:rFonts w:ascii="Times New Roman" w:hAnsi="Times New Roman"/>
          <w:lang w:val="ru-RU"/>
        </w:rPr>
        <w:t>Выявить культурно-обра</w:t>
      </w:r>
      <w:r w:rsidR="002A1592">
        <w:rPr>
          <w:rFonts w:ascii="Times New Roman" w:hAnsi="Times New Roman"/>
          <w:lang w:val="ru-RU"/>
        </w:rPr>
        <w:t>зовательные ресурсы партнеров;</w:t>
      </w:r>
    </w:p>
    <w:p w:rsidR="002A1592"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4. Разработать и заключить договора с учреждениями и организациями, изъявившими желание участвовать в р</w:t>
      </w:r>
      <w:r w:rsidR="002A1592">
        <w:rPr>
          <w:rFonts w:ascii="Times New Roman" w:hAnsi="Times New Roman"/>
          <w:lang w:val="ru-RU"/>
        </w:rPr>
        <w:t>аботе социокультурного центра;</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5. Обучать детей и взрослых навыкам социальной работы, искусству оказания помощи людям поселка - маленьким детям, престарелым, многодетным семьям, инвалидам.</w:t>
      </w:r>
    </w:p>
    <w:p w:rsidR="00D15082" w:rsidRPr="0002380D" w:rsidRDefault="00D15082" w:rsidP="002A1592">
      <w:pPr>
        <w:spacing w:line="360" w:lineRule="auto"/>
        <w:ind w:firstLine="567"/>
        <w:jc w:val="both"/>
        <w:rPr>
          <w:rFonts w:ascii="Times New Roman" w:hAnsi="Times New Roman"/>
          <w:b/>
          <w:lang w:val="ru-RU"/>
        </w:rPr>
      </w:pPr>
      <w:r w:rsidRPr="0002380D">
        <w:rPr>
          <w:rFonts w:ascii="Times New Roman" w:hAnsi="Times New Roman"/>
          <w:b/>
          <w:lang w:val="ru-RU"/>
        </w:rPr>
        <w:t>Основные направления работы:</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b/>
          <w:lang w:val="ru-RU"/>
        </w:rPr>
        <w:t xml:space="preserve">- </w:t>
      </w:r>
      <w:r w:rsidRPr="0002380D">
        <w:rPr>
          <w:rFonts w:ascii="Times New Roman" w:hAnsi="Times New Roman"/>
          <w:lang w:val="ru-RU"/>
        </w:rPr>
        <w:t>создание команды единомышленников, рабочей группы из представителей различных организаций, расположенных на территории поселка.</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аналитическая работа группы по сбору и анализу информации по разным направлениям;</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составление временного Положения о социокультурном центре;</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выявление культурно-образовательных ресурсов социальных партнёров;</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разработка и заключение договоров с учреждениями и организациями, изъявляющими желание участвовать в работе социокультурного центра,</w:t>
      </w:r>
    </w:p>
    <w:p w:rsidR="00D15082" w:rsidRPr="0002380D" w:rsidRDefault="00D15082" w:rsidP="002A1592">
      <w:pPr>
        <w:spacing w:line="360" w:lineRule="auto"/>
        <w:ind w:firstLine="567"/>
        <w:jc w:val="both"/>
        <w:rPr>
          <w:rFonts w:ascii="Times New Roman" w:hAnsi="Times New Roman"/>
          <w:lang w:val="ru-RU"/>
        </w:rPr>
      </w:pPr>
      <w:r w:rsidRPr="0002380D">
        <w:rPr>
          <w:rFonts w:ascii="Times New Roman" w:hAnsi="Times New Roman"/>
          <w:lang w:val="ru-RU"/>
        </w:rPr>
        <w:t>- координация деятельности оформляется в виде договора между школой, работающей в режиме социокультурного центра и социальными партнёрами, учреждениями. Устанавливаются договорные отношения с чётким определением прав и обязанностей.</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b/>
          <w:color w:val="000000"/>
          <w:lang w:val="ru-RU"/>
        </w:rPr>
        <w:t>Виды деятельности социокультурного центра.</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Воспитательно-образовательная деятельность направлена на:</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 формирование у человека приемлемых для социокультурной среды установок, фиксированных для данного общества идеалов и ценностей как основы построения социокультурных действий и поступков;</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 развитие мышления и способностей к самоопределению и самореализации;</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 обеспечение реализации запросов, связанных с формированием способностей к будущей деятельности, жизнедеятельности и социально-культурному бытию.</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Культурно-просветительская деятельность направлена на:</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lastRenderedPageBreak/>
        <w:t>- самоопределение личности в пользу фиксированных и изменяющихся норм;</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 формирование культуры мышления;</w:t>
      </w:r>
    </w:p>
    <w:p w:rsidR="00D15082" w:rsidRPr="0002380D"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 распространение знаний.</w:t>
      </w:r>
    </w:p>
    <w:p w:rsidR="00D15082" w:rsidRPr="002A1592" w:rsidRDefault="00D15082" w:rsidP="002A1592">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Социокультурная деятельность предполагает процесс реализации культурных норм с использованием соответствующих средств и методов.</w:t>
      </w:r>
    </w:p>
    <w:p w:rsidR="00D15082" w:rsidRPr="002A1592" w:rsidRDefault="00D15082" w:rsidP="002A1592">
      <w:pPr>
        <w:widowControl w:val="0"/>
        <w:shd w:val="clear" w:color="auto" w:fill="FFFFFF"/>
        <w:tabs>
          <w:tab w:val="left" w:pos="9000"/>
          <w:tab w:val="left" w:pos="9180"/>
        </w:tabs>
        <w:autoSpaceDE w:val="0"/>
        <w:autoSpaceDN w:val="0"/>
        <w:adjustRightInd w:val="0"/>
        <w:spacing w:line="360" w:lineRule="auto"/>
        <w:ind w:firstLine="567"/>
        <w:jc w:val="both"/>
        <w:rPr>
          <w:rFonts w:ascii="Times New Roman" w:hAnsi="Times New Roman"/>
          <w:color w:val="000000"/>
          <w:spacing w:val="-12"/>
          <w:lang w:val="ru-RU"/>
        </w:rPr>
      </w:pPr>
      <w:r w:rsidRPr="002A1592">
        <w:rPr>
          <w:rFonts w:ascii="Times New Roman" w:hAnsi="Times New Roman"/>
          <w:b/>
          <w:color w:val="000000"/>
          <w:spacing w:val="3"/>
          <w:lang w:val="ru-RU"/>
        </w:rPr>
        <w:t>Основные направления развития</w:t>
      </w:r>
    </w:p>
    <w:p w:rsidR="00D15082" w:rsidRPr="0002380D" w:rsidRDefault="002A1592" w:rsidP="002A1592">
      <w:pPr>
        <w:widowControl w:val="0"/>
        <w:shd w:val="clear" w:color="auto" w:fill="FFFFFF"/>
        <w:autoSpaceDE w:val="0"/>
        <w:autoSpaceDN w:val="0"/>
        <w:adjustRightInd w:val="0"/>
        <w:spacing w:line="360" w:lineRule="auto"/>
        <w:ind w:firstLine="567"/>
        <w:jc w:val="both"/>
        <w:rPr>
          <w:rFonts w:ascii="Times New Roman" w:hAnsi="Times New Roman"/>
          <w:color w:val="000000"/>
          <w:spacing w:val="-12"/>
          <w:lang w:val="ru-RU"/>
        </w:rPr>
      </w:pPr>
      <w:r>
        <w:rPr>
          <w:rFonts w:ascii="Times New Roman" w:hAnsi="Times New Roman"/>
          <w:color w:val="000000"/>
          <w:spacing w:val="-1"/>
          <w:lang w:val="ru-RU"/>
        </w:rPr>
        <w:t xml:space="preserve">1. </w:t>
      </w:r>
      <w:r w:rsidR="00D15082" w:rsidRPr="0002380D">
        <w:rPr>
          <w:rFonts w:ascii="Times New Roman" w:hAnsi="Times New Roman"/>
          <w:color w:val="000000"/>
          <w:spacing w:val="-1"/>
          <w:lang w:val="ru-RU"/>
        </w:rPr>
        <w:t xml:space="preserve">Организация целостного культурно-образовательного пространства </w:t>
      </w:r>
      <w:r w:rsidR="00D15082" w:rsidRPr="0002380D">
        <w:rPr>
          <w:rFonts w:ascii="Times New Roman" w:hAnsi="Times New Roman"/>
          <w:color w:val="000000"/>
          <w:spacing w:val="-6"/>
          <w:lang w:val="ru-RU"/>
        </w:rPr>
        <w:t>микрорайона.</w:t>
      </w:r>
    </w:p>
    <w:p w:rsidR="00D15082" w:rsidRPr="0002380D" w:rsidRDefault="002A1592" w:rsidP="002A1592">
      <w:pPr>
        <w:widowControl w:val="0"/>
        <w:shd w:val="clear" w:color="auto" w:fill="FFFFFF"/>
        <w:tabs>
          <w:tab w:val="left" w:pos="324"/>
        </w:tabs>
        <w:autoSpaceDE w:val="0"/>
        <w:autoSpaceDN w:val="0"/>
        <w:adjustRightInd w:val="0"/>
        <w:spacing w:line="360" w:lineRule="auto"/>
        <w:ind w:firstLine="567"/>
        <w:jc w:val="both"/>
        <w:rPr>
          <w:rFonts w:ascii="Times New Roman" w:hAnsi="Times New Roman"/>
          <w:color w:val="000000"/>
          <w:spacing w:val="-18"/>
          <w:lang w:val="ru-RU"/>
        </w:rPr>
      </w:pPr>
      <w:r>
        <w:rPr>
          <w:rFonts w:ascii="Times New Roman" w:hAnsi="Times New Roman"/>
          <w:color w:val="000000"/>
          <w:spacing w:val="-1"/>
          <w:lang w:val="ru-RU"/>
        </w:rPr>
        <w:t xml:space="preserve">2. </w:t>
      </w:r>
      <w:r w:rsidR="00D15082" w:rsidRPr="0002380D">
        <w:rPr>
          <w:rFonts w:ascii="Times New Roman" w:hAnsi="Times New Roman"/>
          <w:color w:val="000000"/>
          <w:spacing w:val="-1"/>
          <w:lang w:val="ru-RU"/>
        </w:rPr>
        <w:t>Обеспечение сохранности и укрепления здоровья учащихся.</w:t>
      </w:r>
    </w:p>
    <w:p w:rsidR="00D15082" w:rsidRPr="002A1592" w:rsidRDefault="002A1592" w:rsidP="002A1592">
      <w:pPr>
        <w:widowControl w:val="0"/>
        <w:shd w:val="clear" w:color="auto" w:fill="FFFFFF"/>
        <w:tabs>
          <w:tab w:val="left" w:pos="324"/>
        </w:tabs>
        <w:autoSpaceDE w:val="0"/>
        <w:autoSpaceDN w:val="0"/>
        <w:adjustRightInd w:val="0"/>
        <w:spacing w:line="360" w:lineRule="auto"/>
        <w:ind w:firstLine="567"/>
        <w:jc w:val="both"/>
        <w:rPr>
          <w:rFonts w:ascii="Times New Roman" w:hAnsi="Times New Roman"/>
          <w:color w:val="000000"/>
          <w:spacing w:val="-18"/>
          <w:lang w:val="ru-RU"/>
        </w:rPr>
      </w:pPr>
      <w:r>
        <w:rPr>
          <w:rFonts w:ascii="Times New Roman" w:hAnsi="Times New Roman"/>
          <w:color w:val="000000"/>
          <w:spacing w:val="-1"/>
          <w:lang w:val="ru-RU"/>
        </w:rPr>
        <w:t xml:space="preserve">3. </w:t>
      </w:r>
      <w:r w:rsidR="00D15082" w:rsidRPr="0002380D">
        <w:rPr>
          <w:rFonts w:ascii="Times New Roman" w:hAnsi="Times New Roman"/>
          <w:color w:val="000000"/>
          <w:spacing w:val="-1"/>
          <w:lang w:val="ru-RU"/>
        </w:rPr>
        <w:t>Включение семьи и общественности в воспитательный процесс.</w:t>
      </w:r>
    </w:p>
    <w:p w:rsidR="00D15082" w:rsidRPr="0002380D" w:rsidRDefault="00D15082" w:rsidP="002A1592">
      <w:pPr>
        <w:shd w:val="clear" w:color="auto" w:fill="FFFFFF"/>
        <w:spacing w:line="360" w:lineRule="auto"/>
        <w:jc w:val="center"/>
        <w:outlineLvl w:val="0"/>
        <w:rPr>
          <w:rFonts w:ascii="Times New Roman" w:hAnsi="Times New Roman"/>
          <w:b/>
          <w:spacing w:val="12"/>
          <w:lang w:val="ru-RU"/>
        </w:rPr>
      </w:pPr>
      <w:r w:rsidRPr="0002380D">
        <w:rPr>
          <w:rFonts w:ascii="Times New Roman" w:hAnsi="Times New Roman"/>
          <w:b/>
          <w:spacing w:val="12"/>
          <w:lang w:val="ru-RU"/>
        </w:rPr>
        <w:t>Этапы реализации программы</w:t>
      </w:r>
    </w:p>
    <w:p w:rsidR="00D15082" w:rsidRPr="0002380D" w:rsidRDefault="00D15082" w:rsidP="002A1592">
      <w:pPr>
        <w:spacing w:line="360" w:lineRule="auto"/>
        <w:jc w:val="center"/>
        <w:rPr>
          <w:rFonts w:ascii="Times New Roman" w:hAnsi="Times New Roman"/>
          <w:b/>
          <w:spacing w:val="10"/>
          <w:lang w:val="ru-RU"/>
        </w:rPr>
      </w:pPr>
      <w:r w:rsidRPr="0002380D">
        <w:rPr>
          <w:rFonts w:ascii="Times New Roman" w:hAnsi="Times New Roman"/>
          <w:b/>
          <w:spacing w:val="10"/>
          <w:lang w:val="ru-RU"/>
        </w:rPr>
        <w:t>Осно</w:t>
      </w:r>
      <w:r w:rsidR="002A1592">
        <w:rPr>
          <w:rFonts w:ascii="Times New Roman" w:hAnsi="Times New Roman"/>
          <w:b/>
          <w:spacing w:val="10"/>
          <w:lang w:val="ru-RU"/>
        </w:rPr>
        <w:t xml:space="preserve">вные мероприятия по реализации </w:t>
      </w:r>
      <w:r w:rsidRPr="0002380D">
        <w:rPr>
          <w:rFonts w:ascii="Times New Roman" w:hAnsi="Times New Roman"/>
          <w:b/>
          <w:spacing w:val="10"/>
          <w:lang w:val="ru-RU"/>
        </w:rPr>
        <w:t>программы развития</w:t>
      </w:r>
    </w:p>
    <w:p w:rsidR="00D15082" w:rsidRPr="0002380D" w:rsidRDefault="00D15082" w:rsidP="002A1592">
      <w:pPr>
        <w:shd w:val="clear" w:color="auto" w:fill="FFFFFF"/>
        <w:spacing w:line="360" w:lineRule="auto"/>
        <w:jc w:val="center"/>
        <w:rPr>
          <w:rFonts w:ascii="Times New Roman" w:hAnsi="Times New Roman"/>
          <w:b/>
        </w:rPr>
      </w:pPr>
      <w:r w:rsidRPr="0002380D">
        <w:rPr>
          <w:rFonts w:ascii="Times New Roman" w:hAnsi="Times New Roman"/>
          <w:b/>
          <w:spacing w:val="-10"/>
        </w:rPr>
        <w:t>1 этап - подготовительный</w:t>
      </w:r>
    </w:p>
    <w:tbl>
      <w:tblPr>
        <w:tblW w:w="107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955"/>
        <w:gridCol w:w="3273"/>
        <w:gridCol w:w="2965"/>
        <w:gridCol w:w="1835"/>
      </w:tblGrid>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ind w:firstLine="58"/>
              <w:jc w:val="center"/>
              <w:rPr>
                <w:rFonts w:ascii="Times New Roman" w:eastAsia="Times New Roman" w:hAnsi="Times New Roman"/>
                <w:sz w:val="16"/>
                <w:szCs w:val="16"/>
              </w:rPr>
            </w:pPr>
            <w:r w:rsidRPr="002A1592">
              <w:rPr>
                <w:rFonts w:ascii="Times New Roman" w:hAnsi="Times New Roman"/>
                <w:sz w:val="16"/>
                <w:szCs w:val="16"/>
              </w:rPr>
              <w:t xml:space="preserve">№ </w:t>
            </w:r>
            <w:r w:rsidRPr="002A1592">
              <w:rPr>
                <w:rFonts w:ascii="Times New Roman" w:hAnsi="Times New Roman"/>
                <w:spacing w:val="-6"/>
                <w:sz w:val="16"/>
                <w:szCs w:val="16"/>
              </w:rPr>
              <w:t>п/п</w:t>
            </w:r>
          </w:p>
        </w:tc>
        <w:tc>
          <w:tcPr>
            <w:tcW w:w="1955" w:type="dxa"/>
            <w:tcBorders>
              <w:top w:val="single" w:sz="4" w:space="0" w:color="auto"/>
              <w:left w:val="single" w:sz="4" w:space="0" w:color="auto"/>
              <w:bottom w:val="single" w:sz="4" w:space="0" w:color="auto"/>
              <w:right w:val="single" w:sz="4" w:space="0" w:color="auto"/>
            </w:tcBorders>
            <w:vAlign w:val="center"/>
            <w:hideMark/>
          </w:tcPr>
          <w:p w:rsidR="00ED471D" w:rsidRDefault="00D15082" w:rsidP="00ED471D">
            <w:pPr>
              <w:shd w:val="clear" w:color="auto" w:fill="FFFFFF"/>
              <w:jc w:val="center"/>
              <w:rPr>
                <w:rFonts w:ascii="Times New Roman" w:hAnsi="Times New Roman"/>
                <w:spacing w:val="-1"/>
                <w:sz w:val="16"/>
                <w:szCs w:val="16"/>
                <w:lang w:val="ru-RU"/>
              </w:rPr>
            </w:pPr>
            <w:r w:rsidRPr="002A1592">
              <w:rPr>
                <w:rFonts w:ascii="Times New Roman" w:hAnsi="Times New Roman"/>
                <w:spacing w:val="-1"/>
                <w:sz w:val="16"/>
                <w:szCs w:val="16"/>
              </w:rPr>
              <w:t>Основные</w:t>
            </w:r>
          </w:p>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2"/>
                <w:sz w:val="16"/>
                <w:szCs w:val="16"/>
              </w:rPr>
              <w:t>реализуемые</w:t>
            </w:r>
            <w:r w:rsidR="00ED471D">
              <w:rPr>
                <w:rFonts w:ascii="Times New Roman" w:eastAsia="Times New Roman" w:hAnsi="Times New Roman"/>
                <w:sz w:val="16"/>
                <w:szCs w:val="16"/>
                <w:lang w:val="ru-RU"/>
              </w:rPr>
              <w:t xml:space="preserve"> </w:t>
            </w:r>
            <w:r w:rsidRPr="002A1592">
              <w:rPr>
                <w:rFonts w:ascii="Times New Roman" w:hAnsi="Times New Roman"/>
                <w:spacing w:val="-4"/>
                <w:sz w:val="16"/>
                <w:szCs w:val="16"/>
              </w:rPr>
              <w:t>задачи</w:t>
            </w:r>
          </w:p>
        </w:tc>
        <w:tc>
          <w:tcPr>
            <w:tcW w:w="327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3"/>
                <w:sz w:val="16"/>
                <w:szCs w:val="16"/>
              </w:rPr>
              <w:t>Мероприятия по выполнению задач</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D15082" w:rsidP="00ED471D">
            <w:pPr>
              <w:shd w:val="clear" w:color="auto" w:fill="FFFFFF"/>
              <w:jc w:val="center"/>
              <w:rPr>
                <w:rFonts w:ascii="Times New Roman" w:eastAsia="Times New Roman" w:hAnsi="Times New Roman"/>
                <w:spacing w:val="-3"/>
                <w:sz w:val="16"/>
                <w:szCs w:val="16"/>
              </w:rPr>
            </w:pPr>
            <w:r w:rsidRPr="002A1592">
              <w:rPr>
                <w:rFonts w:ascii="Times New Roman" w:hAnsi="Times New Roman"/>
                <w:spacing w:val="-3"/>
                <w:sz w:val="16"/>
                <w:szCs w:val="16"/>
              </w:rPr>
              <w:t>Ожидаемые</w:t>
            </w:r>
            <w:r w:rsidR="00ED471D">
              <w:rPr>
                <w:rFonts w:ascii="Times New Roman" w:eastAsia="Times New Roman" w:hAnsi="Times New Roman"/>
                <w:spacing w:val="-3"/>
                <w:sz w:val="16"/>
                <w:szCs w:val="16"/>
                <w:lang w:val="ru-RU"/>
              </w:rPr>
              <w:t xml:space="preserve"> </w:t>
            </w:r>
            <w:r w:rsidRPr="002A1592">
              <w:rPr>
                <w:rFonts w:ascii="Times New Roman" w:hAnsi="Times New Roman"/>
                <w:spacing w:val="-1"/>
                <w:sz w:val="16"/>
                <w:szCs w:val="16"/>
              </w:rPr>
              <w:t>результаты</w:t>
            </w:r>
          </w:p>
        </w:tc>
        <w:tc>
          <w:tcPr>
            <w:tcW w:w="183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pacing w:val="-3"/>
                <w:sz w:val="16"/>
                <w:szCs w:val="16"/>
              </w:rPr>
            </w:pPr>
            <w:r w:rsidRPr="002A1592">
              <w:rPr>
                <w:rFonts w:ascii="Times New Roman" w:hAnsi="Times New Roman"/>
                <w:spacing w:val="-3"/>
                <w:sz w:val="16"/>
                <w:szCs w:val="16"/>
              </w:rPr>
              <w:t>Место проведения</w:t>
            </w:r>
          </w:p>
        </w:tc>
      </w:tr>
      <w:tr w:rsidR="002A1592" w:rsidRPr="002A1592" w:rsidTr="00ED471D">
        <w:tc>
          <w:tcPr>
            <w:tcW w:w="10739" w:type="dxa"/>
            <w:gridSpan w:val="5"/>
            <w:tcBorders>
              <w:top w:val="single" w:sz="4" w:space="0" w:color="auto"/>
              <w:left w:val="single" w:sz="4" w:space="0" w:color="auto"/>
              <w:bottom w:val="single" w:sz="4" w:space="0" w:color="auto"/>
              <w:right w:val="single" w:sz="4" w:space="0" w:color="auto"/>
            </w:tcBorders>
            <w:vAlign w:val="center"/>
            <w:hideMark/>
          </w:tcPr>
          <w:p w:rsidR="002A1592" w:rsidRPr="002A1592" w:rsidRDefault="002A1592" w:rsidP="00ED471D">
            <w:pPr>
              <w:shd w:val="clear" w:color="auto" w:fill="FFFFFF"/>
              <w:jc w:val="center"/>
              <w:rPr>
                <w:rFonts w:ascii="Times New Roman" w:eastAsia="Times New Roman" w:hAnsi="Times New Roman"/>
                <w:b/>
                <w:bCs/>
                <w:sz w:val="16"/>
                <w:szCs w:val="16"/>
                <w:lang w:val="ru-RU"/>
              </w:rPr>
            </w:pPr>
            <w:r w:rsidRPr="002A1592">
              <w:rPr>
                <w:rFonts w:ascii="Times New Roman" w:hAnsi="Times New Roman"/>
                <w:b/>
                <w:spacing w:val="-3"/>
                <w:sz w:val="16"/>
                <w:szCs w:val="16"/>
                <w:lang w:val="ru-RU"/>
              </w:rPr>
              <w:t>1.</w:t>
            </w:r>
            <w:r>
              <w:rPr>
                <w:rFonts w:ascii="Times New Roman" w:hAnsi="Times New Roman"/>
                <w:spacing w:val="-3"/>
                <w:sz w:val="16"/>
                <w:szCs w:val="16"/>
                <w:lang w:val="ru-RU"/>
              </w:rPr>
              <w:t xml:space="preserve"> </w:t>
            </w:r>
            <w:r w:rsidRPr="002A1592">
              <w:rPr>
                <w:rFonts w:ascii="Times New Roman" w:hAnsi="Times New Roman"/>
                <w:b/>
                <w:bCs/>
                <w:sz w:val="16"/>
                <w:szCs w:val="16"/>
                <w:lang w:val="ru-RU"/>
              </w:rPr>
              <w:t xml:space="preserve">Организация </w:t>
            </w:r>
            <w:r w:rsidRPr="002A1592">
              <w:rPr>
                <w:rFonts w:ascii="Times New Roman" w:hAnsi="Times New Roman"/>
                <w:b/>
                <w:sz w:val="16"/>
                <w:szCs w:val="16"/>
                <w:lang w:val="ru-RU"/>
              </w:rPr>
              <w:t xml:space="preserve">целостного </w:t>
            </w:r>
            <w:r w:rsidRPr="002A1592">
              <w:rPr>
                <w:rFonts w:ascii="Times New Roman" w:hAnsi="Times New Roman"/>
                <w:b/>
                <w:bCs/>
                <w:sz w:val="16"/>
                <w:szCs w:val="16"/>
                <w:lang w:val="ru-RU"/>
              </w:rPr>
              <w:t>культурно-образовательного пространства</w:t>
            </w:r>
            <w:r>
              <w:rPr>
                <w:rFonts w:ascii="Times New Roman" w:eastAsia="Times New Roman" w:hAnsi="Times New Roman"/>
                <w:b/>
                <w:bCs/>
                <w:sz w:val="16"/>
                <w:szCs w:val="16"/>
                <w:lang w:val="ru-RU"/>
              </w:rPr>
              <w:t xml:space="preserve"> </w:t>
            </w:r>
            <w:r w:rsidRPr="002A1592">
              <w:rPr>
                <w:rFonts w:ascii="Times New Roman" w:hAnsi="Times New Roman"/>
                <w:b/>
                <w:bCs/>
                <w:sz w:val="16"/>
                <w:szCs w:val="16"/>
                <w:lang w:val="ru-RU"/>
              </w:rPr>
              <w:t>микрорайона</w:t>
            </w:r>
          </w:p>
        </w:tc>
      </w:tr>
      <w:tr w:rsidR="00D15082" w:rsidRPr="0002380D" w:rsidTr="00ED471D">
        <w:trPr>
          <w:trHeight w:val="397"/>
        </w:trPr>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z w:val="16"/>
                <w:szCs w:val="16"/>
              </w:rPr>
              <w:t>1.1</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pacing w:val="-2"/>
                <w:sz w:val="16"/>
                <w:szCs w:val="16"/>
                <w:lang w:val="ru-RU"/>
              </w:rPr>
            </w:pPr>
            <w:r w:rsidRPr="002A1592">
              <w:rPr>
                <w:rFonts w:ascii="Times New Roman" w:hAnsi="Times New Roman"/>
                <w:spacing w:val="-1"/>
                <w:sz w:val="16"/>
                <w:szCs w:val="16"/>
                <w:lang w:val="ru-RU"/>
              </w:rPr>
              <w:t>Организация социокультур</w:t>
            </w:r>
            <w:r w:rsidRPr="002A1592">
              <w:rPr>
                <w:rFonts w:ascii="Times New Roman" w:hAnsi="Times New Roman"/>
                <w:spacing w:val="-2"/>
                <w:sz w:val="16"/>
                <w:szCs w:val="16"/>
                <w:lang w:val="ru-RU"/>
              </w:rPr>
              <w:t xml:space="preserve">ного </w:t>
            </w:r>
          </w:p>
          <w:p w:rsidR="00D15082" w:rsidRPr="00ED471D" w:rsidRDefault="00D15082" w:rsidP="00ED471D">
            <w:pPr>
              <w:shd w:val="clear" w:color="auto" w:fill="FFFFFF"/>
              <w:rPr>
                <w:rFonts w:ascii="Times New Roman" w:hAnsi="Times New Roman"/>
                <w:spacing w:val="-2"/>
                <w:sz w:val="16"/>
                <w:szCs w:val="16"/>
                <w:lang w:val="ru-RU"/>
              </w:rPr>
            </w:pPr>
            <w:r w:rsidRPr="002A1592">
              <w:rPr>
                <w:rFonts w:ascii="Times New Roman" w:hAnsi="Times New Roman"/>
                <w:spacing w:val="-2"/>
                <w:sz w:val="16"/>
                <w:szCs w:val="16"/>
                <w:lang w:val="ru-RU"/>
              </w:rPr>
              <w:t xml:space="preserve">центра на </w:t>
            </w:r>
            <w:r w:rsidRPr="002A1592">
              <w:rPr>
                <w:rFonts w:ascii="Times New Roman" w:hAnsi="Times New Roman"/>
                <w:spacing w:val="-1"/>
                <w:sz w:val="16"/>
                <w:szCs w:val="16"/>
                <w:lang w:val="ru-RU"/>
              </w:rPr>
              <w:t>базе школы</w:t>
            </w:r>
          </w:p>
        </w:tc>
        <w:tc>
          <w:tcPr>
            <w:tcW w:w="327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pacing w:val="-1"/>
                <w:sz w:val="16"/>
                <w:szCs w:val="16"/>
                <w:lang w:val="ru-RU"/>
              </w:rPr>
            </w:pPr>
            <w:r w:rsidRPr="002A1592">
              <w:rPr>
                <w:rFonts w:ascii="Times New Roman" w:hAnsi="Times New Roman"/>
                <w:sz w:val="16"/>
                <w:szCs w:val="16"/>
                <w:lang w:val="ru-RU"/>
              </w:rPr>
              <w:t xml:space="preserve">• Организация взаимодействия </w:t>
            </w:r>
            <w:r w:rsidRPr="002A1592">
              <w:rPr>
                <w:rFonts w:ascii="Times New Roman" w:hAnsi="Times New Roman"/>
                <w:spacing w:val="-1"/>
                <w:sz w:val="16"/>
                <w:szCs w:val="16"/>
                <w:lang w:val="ru-RU"/>
              </w:rPr>
              <w:t>учреждений в рамках социокультурного центра</w:t>
            </w:r>
          </w:p>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spacing w:val="2"/>
                <w:sz w:val="16"/>
                <w:szCs w:val="16"/>
              </w:rPr>
              <w:t xml:space="preserve">• Разработка нормативных </w:t>
            </w:r>
            <w:r w:rsidRPr="002A1592">
              <w:rPr>
                <w:rFonts w:ascii="Times New Roman" w:hAnsi="Times New Roman"/>
                <w:spacing w:val="-1"/>
                <w:sz w:val="16"/>
                <w:szCs w:val="16"/>
              </w:rPr>
              <w:t>документов</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tabs>
                <w:tab w:val="left" w:pos="2772"/>
              </w:tabs>
              <w:rPr>
                <w:rFonts w:ascii="Times New Roman" w:eastAsia="Times New Roman" w:hAnsi="Times New Roman"/>
                <w:sz w:val="16"/>
                <w:szCs w:val="16"/>
                <w:lang w:val="ru-RU"/>
              </w:rPr>
            </w:pPr>
            <w:r w:rsidRPr="002A1592">
              <w:rPr>
                <w:rFonts w:ascii="Times New Roman" w:hAnsi="Times New Roman"/>
                <w:spacing w:val="6"/>
                <w:sz w:val="16"/>
                <w:szCs w:val="16"/>
                <w:lang w:val="ru-RU"/>
              </w:rPr>
              <w:t xml:space="preserve">•Подписание </w:t>
            </w:r>
            <w:r w:rsidRPr="002A1592">
              <w:rPr>
                <w:rFonts w:ascii="Times New Roman" w:hAnsi="Times New Roman"/>
                <w:sz w:val="16"/>
                <w:szCs w:val="16"/>
                <w:lang w:val="ru-RU"/>
              </w:rPr>
              <w:t xml:space="preserve">договоров с учреждениями </w:t>
            </w:r>
          </w:p>
          <w:p w:rsidR="00D15082" w:rsidRPr="002A1592" w:rsidRDefault="00D15082" w:rsidP="00ED471D">
            <w:pPr>
              <w:shd w:val="clear" w:color="auto" w:fill="FFFFFF"/>
              <w:rPr>
                <w:rFonts w:ascii="Times New Roman" w:eastAsia="Times New Roman" w:hAnsi="Times New Roman"/>
                <w:spacing w:val="-1"/>
                <w:sz w:val="16"/>
                <w:szCs w:val="16"/>
                <w:lang w:val="ru-RU"/>
              </w:rPr>
            </w:pPr>
            <w:r w:rsidRPr="002A1592">
              <w:rPr>
                <w:rFonts w:ascii="Times New Roman" w:hAnsi="Times New Roman"/>
                <w:spacing w:val="6"/>
                <w:sz w:val="16"/>
                <w:szCs w:val="16"/>
                <w:lang w:val="ru-RU"/>
              </w:rPr>
              <w:t xml:space="preserve">• Разработка </w:t>
            </w:r>
            <w:r w:rsidRPr="002A1592">
              <w:rPr>
                <w:rFonts w:ascii="Times New Roman" w:hAnsi="Times New Roman"/>
                <w:spacing w:val="-2"/>
                <w:sz w:val="16"/>
                <w:szCs w:val="16"/>
                <w:lang w:val="ru-RU"/>
              </w:rPr>
              <w:t>нормативных</w:t>
            </w:r>
            <w:r w:rsidR="00ED471D">
              <w:rPr>
                <w:rFonts w:ascii="Times New Roman" w:hAnsi="Times New Roman"/>
                <w:spacing w:val="-2"/>
                <w:sz w:val="16"/>
                <w:szCs w:val="16"/>
                <w:lang w:val="ru-RU"/>
              </w:rPr>
              <w:t xml:space="preserve"> </w:t>
            </w:r>
            <w:r w:rsidRPr="002A1592">
              <w:rPr>
                <w:rFonts w:ascii="Times New Roman" w:hAnsi="Times New Roman"/>
                <w:spacing w:val="-1"/>
                <w:sz w:val="16"/>
                <w:szCs w:val="16"/>
                <w:lang w:val="ru-RU"/>
              </w:rPr>
              <w:t>документов</w:t>
            </w:r>
          </w:p>
        </w:tc>
        <w:tc>
          <w:tcPr>
            <w:tcW w:w="1835" w:type="dxa"/>
            <w:tcBorders>
              <w:top w:val="single" w:sz="4" w:space="0" w:color="auto"/>
              <w:left w:val="single" w:sz="4" w:space="0" w:color="auto"/>
              <w:bottom w:val="single" w:sz="4" w:space="0" w:color="auto"/>
              <w:right w:val="single" w:sz="4" w:space="0" w:color="auto"/>
            </w:tcBorders>
          </w:tcPr>
          <w:p w:rsidR="00D15082" w:rsidRPr="002A1592" w:rsidRDefault="00D15082" w:rsidP="0002380D">
            <w:pPr>
              <w:shd w:val="clear" w:color="auto" w:fill="FFFFFF"/>
              <w:tabs>
                <w:tab w:val="left" w:pos="2772"/>
              </w:tabs>
              <w:rPr>
                <w:rFonts w:ascii="Times New Roman" w:eastAsia="Times New Roman" w:hAnsi="Times New Roman"/>
                <w:spacing w:val="6"/>
                <w:sz w:val="16"/>
                <w:szCs w:val="16"/>
                <w:lang w:val="ru-RU"/>
              </w:rPr>
            </w:pP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z w:val="16"/>
                <w:szCs w:val="16"/>
              </w:rPr>
              <w:t>1.2</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sz w:val="16"/>
                <w:szCs w:val="16"/>
              </w:rPr>
              <w:t xml:space="preserve">Расширение </w:t>
            </w:r>
            <w:r w:rsidRPr="002A1592">
              <w:rPr>
                <w:rFonts w:ascii="Times New Roman" w:hAnsi="Times New Roman"/>
                <w:spacing w:val="-3"/>
                <w:sz w:val="16"/>
                <w:szCs w:val="16"/>
              </w:rPr>
              <w:t>дополнительно</w:t>
            </w:r>
            <w:r w:rsidRPr="002A1592">
              <w:rPr>
                <w:rFonts w:ascii="Times New Roman" w:hAnsi="Times New Roman"/>
                <w:spacing w:val="-3"/>
                <w:sz w:val="16"/>
                <w:szCs w:val="16"/>
              </w:rPr>
              <w:softHyphen/>
            </w:r>
            <w:r w:rsidRPr="002A1592">
              <w:rPr>
                <w:rFonts w:ascii="Times New Roman" w:hAnsi="Times New Roman"/>
                <w:spacing w:val="-1"/>
                <w:sz w:val="16"/>
                <w:szCs w:val="16"/>
              </w:rPr>
              <w:t xml:space="preserve">го образования </w:t>
            </w:r>
            <w:r w:rsidRPr="002A1592">
              <w:rPr>
                <w:rFonts w:ascii="Times New Roman" w:hAnsi="Times New Roman"/>
                <w:spacing w:val="-5"/>
                <w:sz w:val="16"/>
                <w:szCs w:val="16"/>
              </w:rPr>
              <w:t>детей</w:t>
            </w:r>
          </w:p>
        </w:tc>
        <w:tc>
          <w:tcPr>
            <w:tcW w:w="327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spacing w:val="-2"/>
                <w:sz w:val="16"/>
                <w:szCs w:val="16"/>
                <w:lang w:val="ru-RU"/>
              </w:rPr>
            </w:pPr>
            <w:r>
              <w:rPr>
                <w:rFonts w:ascii="Times New Roman" w:hAnsi="Times New Roman"/>
                <w:spacing w:val="-2"/>
                <w:sz w:val="16"/>
                <w:szCs w:val="16"/>
                <w:lang w:val="ru-RU"/>
              </w:rPr>
              <w:t xml:space="preserve">• </w:t>
            </w:r>
            <w:r w:rsidR="00D15082" w:rsidRPr="002A1592">
              <w:rPr>
                <w:rFonts w:ascii="Times New Roman" w:hAnsi="Times New Roman"/>
                <w:spacing w:val="-2"/>
                <w:sz w:val="16"/>
                <w:szCs w:val="16"/>
                <w:lang w:val="ru-RU"/>
              </w:rPr>
              <w:t xml:space="preserve">Анкетирование учащихся с целью </w:t>
            </w:r>
            <w:r w:rsidR="00D15082" w:rsidRPr="002A1592">
              <w:rPr>
                <w:rFonts w:ascii="Times New Roman" w:hAnsi="Times New Roman"/>
                <w:spacing w:val="-1"/>
                <w:sz w:val="16"/>
                <w:szCs w:val="16"/>
                <w:lang w:val="ru-RU"/>
              </w:rPr>
              <w:t xml:space="preserve">запроса на дополнительное </w:t>
            </w:r>
            <w:r w:rsidR="00D15082" w:rsidRPr="002A1592">
              <w:rPr>
                <w:rFonts w:ascii="Times New Roman" w:hAnsi="Times New Roman"/>
                <w:spacing w:val="-2"/>
                <w:sz w:val="16"/>
                <w:szCs w:val="16"/>
                <w:lang w:val="ru-RU"/>
              </w:rPr>
              <w:t xml:space="preserve">образование </w:t>
            </w:r>
          </w:p>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spacing w:val="-1"/>
                <w:sz w:val="16"/>
                <w:szCs w:val="16"/>
                <w:lang w:val="ru-RU"/>
              </w:rPr>
              <w:t xml:space="preserve">• </w:t>
            </w:r>
            <w:r w:rsidR="00D15082" w:rsidRPr="002A1592">
              <w:rPr>
                <w:rFonts w:ascii="Times New Roman" w:hAnsi="Times New Roman"/>
                <w:spacing w:val="-1"/>
                <w:sz w:val="16"/>
                <w:szCs w:val="16"/>
                <w:lang w:val="ru-RU"/>
              </w:rPr>
              <w:t>Выявление образовательных возможностей педагогов допол</w:t>
            </w:r>
            <w:r w:rsidR="00D15082" w:rsidRPr="002A1592">
              <w:rPr>
                <w:rFonts w:ascii="Times New Roman" w:hAnsi="Times New Roman"/>
                <w:spacing w:val="-1"/>
                <w:sz w:val="16"/>
                <w:szCs w:val="16"/>
                <w:lang w:val="ru-RU"/>
              </w:rPr>
              <w:softHyphen/>
              <w:t xml:space="preserve">нительного образования и </w:t>
            </w:r>
            <w:r w:rsidR="00D15082" w:rsidRPr="002A1592">
              <w:rPr>
                <w:rFonts w:ascii="Times New Roman" w:hAnsi="Times New Roman"/>
                <w:spacing w:val="-3"/>
                <w:sz w:val="16"/>
                <w:szCs w:val="16"/>
                <w:lang w:val="ru-RU"/>
              </w:rPr>
              <w:t>родителей</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ED471D" w:rsidP="00ED471D">
            <w:pPr>
              <w:shd w:val="clear" w:color="auto" w:fill="FFFFFF"/>
              <w:rPr>
                <w:rFonts w:ascii="Times New Roman" w:eastAsia="Times New Roman" w:hAnsi="Times New Roman"/>
                <w:spacing w:val="-1"/>
                <w:sz w:val="16"/>
                <w:szCs w:val="16"/>
                <w:lang w:val="ru-RU"/>
              </w:rPr>
            </w:pPr>
            <w:r>
              <w:rPr>
                <w:rFonts w:ascii="Times New Roman" w:hAnsi="Times New Roman"/>
                <w:spacing w:val="-1"/>
                <w:sz w:val="16"/>
                <w:szCs w:val="16"/>
                <w:lang w:val="ru-RU"/>
              </w:rPr>
              <w:t xml:space="preserve">• </w:t>
            </w:r>
            <w:r w:rsidR="00D15082" w:rsidRPr="002A1592">
              <w:rPr>
                <w:rFonts w:ascii="Times New Roman" w:hAnsi="Times New Roman"/>
                <w:spacing w:val="-1"/>
                <w:sz w:val="16"/>
                <w:szCs w:val="16"/>
                <w:lang w:val="ru-RU"/>
              </w:rPr>
              <w:t>Составление матери</w:t>
            </w:r>
            <w:r w:rsidR="00D15082" w:rsidRPr="002A1592">
              <w:rPr>
                <w:rFonts w:ascii="Times New Roman" w:hAnsi="Times New Roman"/>
                <w:spacing w:val="-1"/>
                <w:sz w:val="16"/>
                <w:szCs w:val="16"/>
                <w:lang w:val="ru-RU"/>
              </w:rPr>
              <w:softHyphen/>
              <w:t xml:space="preserve">ально-технического обеспечения </w:t>
            </w:r>
            <w:r w:rsidR="00D15082" w:rsidRPr="002A1592">
              <w:rPr>
                <w:rFonts w:ascii="Times New Roman" w:hAnsi="Times New Roman"/>
                <w:spacing w:val="-3"/>
                <w:sz w:val="16"/>
                <w:szCs w:val="16"/>
                <w:lang w:val="ru-RU"/>
              </w:rPr>
              <w:t xml:space="preserve">направлений </w:t>
            </w:r>
            <w:r w:rsidR="00D15082" w:rsidRPr="002A1592">
              <w:rPr>
                <w:rFonts w:ascii="Times New Roman" w:hAnsi="Times New Roman"/>
                <w:sz w:val="16"/>
                <w:szCs w:val="16"/>
                <w:lang w:val="ru-RU"/>
              </w:rPr>
              <w:t xml:space="preserve">дополнительного </w:t>
            </w:r>
            <w:r w:rsidR="00D15082" w:rsidRPr="002A1592">
              <w:rPr>
                <w:rFonts w:ascii="Times New Roman" w:hAnsi="Times New Roman"/>
                <w:spacing w:val="-1"/>
                <w:sz w:val="16"/>
                <w:szCs w:val="16"/>
                <w:lang w:val="ru-RU"/>
              </w:rPr>
              <w:t>образования</w:t>
            </w:r>
          </w:p>
        </w:tc>
        <w:tc>
          <w:tcPr>
            <w:tcW w:w="1835" w:type="dxa"/>
            <w:tcBorders>
              <w:top w:val="single" w:sz="4" w:space="0" w:color="auto"/>
              <w:left w:val="single" w:sz="4" w:space="0" w:color="auto"/>
              <w:bottom w:val="single" w:sz="4" w:space="0" w:color="auto"/>
              <w:right w:val="single" w:sz="4" w:space="0" w:color="auto"/>
            </w:tcBorders>
          </w:tcPr>
          <w:p w:rsidR="00D15082" w:rsidRPr="002A1592" w:rsidRDefault="00D15082" w:rsidP="0002380D">
            <w:pPr>
              <w:shd w:val="clear" w:color="auto" w:fill="FFFFFF"/>
              <w:rPr>
                <w:rFonts w:ascii="Times New Roman" w:eastAsia="Times New Roman" w:hAnsi="Times New Roman"/>
                <w:spacing w:val="-1"/>
                <w:sz w:val="16"/>
                <w:szCs w:val="16"/>
                <w:lang w:val="ru-RU"/>
              </w:rPr>
            </w:pP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20"/>
                <w:sz w:val="16"/>
                <w:szCs w:val="16"/>
              </w:rPr>
              <w:t>1.3.</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z w:val="16"/>
                <w:szCs w:val="16"/>
                <w:lang w:val="ru-RU"/>
              </w:rPr>
              <w:t xml:space="preserve">Организация </w:t>
            </w:r>
            <w:r w:rsidRPr="002A1592">
              <w:rPr>
                <w:rFonts w:ascii="Times New Roman" w:hAnsi="Times New Roman"/>
                <w:spacing w:val="-1"/>
                <w:sz w:val="16"/>
                <w:szCs w:val="16"/>
                <w:lang w:val="ru-RU"/>
              </w:rPr>
              <w:t xml:space="preserve">досуга </w:t>
            </w:r>
            <w:r w:rsidRPr="002A1592">
              <w:rPr>
                <w:rFonts w:ascii="Times New Roman" w:hAnsi="Times New Roman"/>
                <w:sz w:val="16"/>
                <w:szCs w:val="16"/>
                <w:lang w:val="ru-RU"/>
              </w:rPr>
              <w:t xml:space="preserve">учащихся и </w:t>
            </w:r>
            <w:r w:rsidRPr="002A1592">
              <w:rPr>
                <w:rFonts w:ascii="Times New Roman" w:hAnsi="Times New Roman"/>
                <w:spacing w:val="-2"/>
                <w:sz w:val="16"/>
                <w:szCs w:val="16"/>
                <w:lang w:val="ru-RU"/>
              </w:rPr>
              <w:t>жителей микрорайона</w:t>
            </w:r>
          </w:p>
        </w:tc>
        <w:tc>
          <w:tcPr>
            <w:tcW w:w="327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spacing w:val="-3"/>
                <w:sz w:val="16"/>
                <w:szCs w:val="16"/>
                <w:lang w:val="ru-RU"/>
              </w:rPr>
            </w:pPr>
            <w:r>
              <w:rPr>
                <w:rFonts w:ascii="Times New Roman" w:hAnsi="Times New Roman"/>
                <w:spacing w:val="1"/>
                <w:sz w:val="16"/>
                <w:szCs w:val="16"/>
                <w:lang w:val="ru-RU"/>
              </w:rPr>
              <w:t xml:space="preserve">• </w:t>
            </w:r>
            <w:r w:rsidR="00D15082" w:rsidRPr="002A1592">
              <w:rPr>
                <w:rFonts w:ascii="Times New Roman" w:hAnsi="Times New Roman"/>
                <w:spacing w:val="1"/>
                <w:sz w:val="16"/>
                <w:szCs w:val="16"/>
                <w:lang w:val="ru-RU"/>
              </w:rPr>
              <w:t xml:space="preserve">Составление плана традиционных </w:t>
            </w:r>
            <w:r w:rsidR="00D15082" w:rsidRPr="002A1592">
              <w:rPr>
                <w:rFonts w:ascii="Times New Roman" w:hAnsi="Times New Roman"/>
                <w:spacing w:val="-1"/>
                <w:sz w:val="16"/>
                <w:szCs w:val="16"/>
                <w:lang w:val="ru-RU"/>
              </w:rPr>
              <w:t xml:space="preserve">совместных мероприятий для </w:t>
            </w:r>
            <w:r w:rsidR="00D15082" w:rsidRPr="002A1592">
              <w:rPr>
                <w:rFonts w:ascii="Times New Roman" w:hAnsi="Times New Roman"/>
                <w:spacing w:val="-3"/>
                <w:sz w:val="16"/>
                <w:szCs w:val="16"/>
                <w:lang w:val="ru-RU"/>
              </w:rPr>
              <w:t>населения</w:t>
            </w:r>
          </w:p>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spacing w:val="-2"/>
                <w:sz w:val="16"/>
                <w:szCs w:val="16"/>
                <w:lang w:val="ru-RU"/>
              </w:rPr>
              <w:t xml:space="preserve">• </w:t>
            </w:r>
            <w:r w:rsidR="00D15082" w:rsidRPr="002A1592">
              <w:rPr>
                <w:rFonts w:ascii="Times New Roman" w:hAnsi="Times New Roman"/>
                <w:spacing w:val="-2"/>
                <w:sz w:val="16"/>
                <w:szCs w:val="16"/>
                <w:lang w:val="ru-RU"/>
              </w:rPr>
              <w:t xml:space="preserve">Создание инициативной группы </w:t>
            </w:r>
            <w:r w:rsidR="00D15082" w:rsidRPr="002A1592">
              <w:rPr>
                <w:rFonts w:ascii="Times New Roman" w:hAnsi="Times New Roman"/>
                <w:spacing w:val="-1"/>
                <w:sz w:val="16"/>
                <w:szCs w:val="16"/>
                <w:lang w:val="ru-RU"/>
              </w:rPr>
              <w:t>по благоустройству  микрорайона</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spacing w:val="-1"/>
                <w:sz w:val="16"/>
                <w:szCs w:val="16"/>
                <w:lang w:val="ru-RU"/>
              </w:rPr>
            </w:pPr>
            <w:r>
              <w:rPr>
                <w:rFonts w:ascii="Times New Roman" w:hAnsi="Times New Roman"/>
                <w:spacing w:val="2"/>
                <w:sz w:val="16"/>
                <w:szCs w:val="16"/>
                <w:lang w:val="ru-RU"/>
              </w:rPr>
              <w:t xml:space="preserve">• </w:t>
            </w:r>
            <w:r w:rsidR="00D15082" w:rsidRPr="002A1592">
              <w:rPr>
                <w:rFonts w:ascii="Times New Roman" w:hAnsi="Times New Roman"/>
                <w:spacing w:val="2"/>
                <w:sz w:val="16"/>
                <w:szCs w:val="16"/>
                <w:lang w:val="ru-RU"/>
              </w:rPr>
              <w:t>График проведе</w:t>
            </w:r>
            <w:r w:rsidR="00D15082" w:rsidRPr="002A1592">
              <w:rPr>
                <w:rFonts w:ascii="Times New Roman" w:hAnsi="Times New Roman"/>
                <w:spacing w:val="2"/>
                <w:sz w:val="16"/>
                <w:szCs w:val="16"/>
                <w:lang w:val="ru-RU"/>
              </w:rPr>
              <w:softHyphen/>
            </w:r>
            <w:r w:rsidR="00D15082" w:rsidRPr="002A1592">
              <w:rPr>
                <w:rFonts w:ascii="Times New Roman" w:hAnsi="Times New Roman"/>
                <w:spacing w:val="-1"/>
                <w:sz w:val="16"/>
                <w:szCs w:val="16"/>
                <w:lang w:val="ru-RU"/>
              </w:rPr>
              <w:t>ния мероприятий</w:t>
            </w:r>
          </w:p>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sz w:val="16"/>
                <w:szCs w:val="16"/>
                <w:lang w:val="ru-RU"/>
              </w:rPr>
              <w:t xml:space="preserve">• </w:t>
            </w:r>
            <w:r w:rsidR="00D15082" w:rsidRPr="002A1592">
              <w:rPr>
                <w:rFonts w:ascii="Times New Roman" w:hAnsi="Times New Roman"/>
                <w:sz w:val="16"/>
                <w:szCs w:val="16"/>
                <w:lang w:val="ru-RU"/>
              </w:rPr>
              <w:t xml:space="preserve">Создание проекта </w:t>
            </w:r>
            <w:r w:rsidR="00D15082" w:rsidRPr="002A1592">
              <w:rPr>
                <w:rFonts w:ascii="Times New Roman" w:hAnsi="Times New Roman"/>
                <w:spacing w:val="-1"/>
                <w:sz w:val="16"/>
                <w:szCs w:val="16"/>
                <w:lang w:val="ru-RU"/>
              </w:rPr>
              <w:t>по благоустрой</w:t>
            </w:r>
            <w:r w:rsidR="00D15082" w:rsidRPr="002A1592">
              <w:rPr>
                <w:rFonts w:ascii="Times New Roman" w:hAnsi="Times New Roman"/>
                <w:spacing w:val="-1"/>
                <w:sz w:val="16"/>
                <w:szCs w:val="16"/>
                <w:lang w:val="ru-RU"/>
              </w:rPr>
              <w:softHyphen/>
              <w:t>ству микрорайона</w:t>
            </w:r>
          </w:p>
        </w:tc>
        <w:tc>
          <w:tcPr>
            <w:tcW w:w="1835" w:type="dxa"/>
            <w:tcBorders>
              <w:top w:val="single" w:sz="4" w:space="0" w:color="auto"/>
              <w:left w:val="single" w:sz="4" w:space="0" w:color="auto"/>
              <w:bottom w:val="single" w:sz="4" w:space="0" w:color="auto"/>
              <w:right w:val="single" w:sz="4" w:space="0" w:color="auto"/>
            </w:tcBorders>
          </w:tcPr>
          <w:p w:rsidR="00D15082" w:rsidRPr="002A1592" w:rsidRDefault="00D15082" w:rsidP="0002380D">
            <w:pPr>
              <w:shd w:val="clear" w:color="auto" w:fill="FFFFFF"/>
              <w:rPr>
                <w:rFonts w:ascii="Times New Roman" w:eastAsia="Times New Roman" w:hAnsi="Times New Roman"/>
                <w:spacing w:val="2"/>
                <w:sz w:val="16"/>
                <w:szCs w:val="16"/>
                <w:lang w:val="ru-RU"/>
              </w:rPr>
            </w:pPr>
          </w:p>
        </w:tc>
      </w:tr>
      <w:tr w:rsidR="002A1592" w:rsidRPr="0002380D" w:rsidTr="00ED471D">
        <w:tc>
          <w:tcPr>
            <w:tcW w:w="10739" w:type="dxa"/>
            <w:gridSpan w:val="5"/>
            <w:tcBorders>
              <w:top w:val="single" w:sz="4" w:space="0" w:color="auto"/>
              <w:left w:val="single" w:sz="4" w:space="0" w:color="auto"/>
              <w:bottom w:val="single" w:sz="4" w:space="0" w:color="auto"/>
              <w:right w:val="single" w:sz="4" w:space="0" w:color="auto"/>
            </w:tcBorders>
            <w:vAlign w:val="center"/>
          </w:tcPr>
          <w:p w:rsidR="002A1592" w:rsidRPr="002A1592" w:rsidRDefault="002A1592" w:rsidP="00ED471D">
            <w:pPr>
              <w:shd w:val="clear" w:color="auto" w:fill="FFFFFF"/>
              <w:jc w:val="center"/>
              <w:rPr>
                <w:rFonts w:ascii="Times New Roman" w:eastAsia="Times New Roman" w:hAnsi="Times New Roman"/>
                <w:spacing w:val="3"/>
                <w:sz w:val="16"/>
                <w:szCs w:val="16"/>
                <w:lang w:val="ru-RU"/>
              </w:rPr>
            </w:pPr>
            <w:r>
              <w:rPr>
                <w:rFonts w:ascii="Times New Roman" w:eastAsia="Times New Roman" w:hAnsi="Times New Roman"/>
                <w:spacing w:val="3"/>
                <w:sz w:val="16"/>
                <w:szCs w:val="16"/>
                <w:lang w:val="ru-RU"/>
              </w:rPr>
              <w:t xml:space="preserve">2. </w:t>
            </w:r>
            <w:r w:rsidRPr="002A1592">
              <w:rPr>
                <w:rFonts w:ascii="Times New Roman" w:hAnsi="Times New Roman"/>
                <w:b/>
                <w:bCs/>
                <w:spacing w:val="-2"/>
                <w:sz w:val="16"/>
                <w:szCs w:val="16"/>
                <w:lang w:val="ru-RU"/>
              </w:rPr>
              <w:t>Обеспечение сохранности и укрепления здоровья учащихся</w:t>
            </w: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z w:val="16"/>
                <w:szCs w:val="16"/>
              </w:rPr>
              <w:t>2.1</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pacing w:val="-1"/>
                <w:sz w:val="16"/>
                <w:szCs w:val="16"/>
                <w:lang w:val="ru-RU"/>
              </w:rPr>
            </w:pPr>
            <w:r w:rsidRPr="002A1592">
              <w:rPr>
                <w:rFonts w:ascii="Times New Roman" w:hAnsi="Times New Roman"/>
                <w:sz w:val="16"/>
                <w:szCs w:val="16"/>
                <w:lang w:val="ru-RU"/>
              </w:rPr>
              <w:t xml:space="preserve">Обеспечение </w:t>
            </w:r>
            <w:r w:rsidRPr="002A1592">
              <w:rPr>
                <w:rFonts w:ascii="Times New Roman" w:hAnsi="Times New Roman"/>
                <w:spacing w:val="-2"/>
                <w:sz w:val="16"/>
                <w:szCs w:val="16"/>
                <w:lang w:val="ru-RU"/>
              </w:rPr>
              <w:t xml:space="preserve">условий </w:t>
            </w:r>
            <w:r w:rsidRPr="002A1592">
              <w:rPr>
                <w:rFonts w:ascii="Times New Roman" w:hAnsi="Times New Roman"/>
                <w:sz w:val="16"/>
                <w:szCs w:val="16"/>
                <w:lang w:val="ru-RU"/>
              </w:rPr>
              <w:t>здоровьесбере</w:t>
            </w:r>
            <w:r w:rsidRPr="002A1592">
              <w:rPr>
                <w:rFonts w:ascii="Times New Roman" w:hAnsi="Times New Roman"/>
                <w:spacing w:val="-1"/>
                <w:sz w:val="16"/>
                <w:szCs w:val="16"/>
                <w:lang w:val="ru-RU"/>
              </w:rPr>
              <w:t xml:space="preserve">жения в </w:t>
            </w:r>
            <w:r w:rsidRPr="002A1592">
              <w:rPr>
                <w:rFonts w:ascii="Times New Roman" w:hAnsi="Times New Roman"/>
                <w:spacing w:val="-7"/>
                <w:sz w:val="16"/>
                <w:szCs w:val="16"/>
                <w:lang w:val="ru-RU"/>
              </w:rPr>
              <w:t xml:space="preserve">образовательном </w:t>
            </w:r>
            <w:r w:rsidRPr="002A1592">
              <w:rPr>
                <w:rFonts w:ascii="Times New Roman" w:hAnsi="Times New Roman"/>
                <w:spacing w:val="-2"/>
                <w:sz w:val="16"/>
                <w:szCs w:val="16"/>
                <w:lang w:val="ru-RU"/>
              </w:rPr>
              <w:t>процессе</w:t>
            </w:r>
          </w:p>
        </w:tc>
        <w:tc>
          <w:tcPr>
            <w:tcW w:w="3273" w:type="dxa"/>
            <w:tcBorders>
              <w:top w:val="single" w:sz="4" w:space="0" w:color="auto"/>
              <w:left w:val="single" w:sz="4" w:space="0" w:color="auto"/>
              <w:bottom w:val="single" w:sz="4" w:space="0" w:color="auto"/>
              <w:right w:val="single" w:sz="4" w:space="0" w:color="auto"/>
            </w:tcBorders>
            <w:vAlign w:val="center"/>
          </w:tcPr>
          <w:p w:rsidR="00D15082" w:rsidRPr="00ED471D" w:rsidRDefault="00ED471D" w:rsidP="00ED471D">
            <w:pPr>
              <w:shd w:val="clear" w:color="auto" w:fill="FFFFFF"/>
              <w:rPr>
                <w:rFonts w:ascii="Times New Roman" w:eastAsia="Times New Roman" w:hAnsi="Times New Roman"/>
                <w:sz w:val="16"/>
                <w:szCs w:val="16"/>
                <w:lang w:val="ru-RU"/>
              </w:rPr>
            </w:pPr>
            <w:r>
              <w:rPr>
                <w:rFonts w:ascii="Times New Roman" w:hAnsi="Times New Roman"/>
                <w:spacing w:val="-2"/>
                <w:sz w:val="16"/>
                <w:szCs w:val="16"/>
              </w:rPr>
              <w:t xml:space="preserve">• Реализация </w:t>
            </w:r>
            <w:r w:rsidR="00D15082" w:rsidRPr="002A1592">
              <w:rPr>
                <w:rFonts w:ascii="Times New Roman" w:hAnsi="Times New Roman"/>
                <w:spacing w:val="-2"/>
                <w:sz w:val="16"/>
                <w:szCs w:val="16"/>
              </w:rPr>
              <w:t xml:space="preserve">превентивных  программ </w:t>
            </w:r>
            <w:r w:rsidR="00D15082" w:rsidRPr="002A1592">
              <w:rPr>
                <w:rFonts w:ascii="Times New Roman" w:hAnsi="Times New Roman"/>
                <w:spacing w:val="-3"/>
                <w:sz w:val="16"/>
                <w:szCs w:val="16"/>
              </w:rPr>
              <w:t>воспитания</w:t>
            </w:r>
            <w:r w:rsidR="00D15082" w:rsidRPr="002A1592">
              <w:rPr>
                <w:rFonts w:ascii="Times New Roman" w:hAnsi="Times New Roman"/>
                <w:sz w:val="16"/>
                <w:szCs w:val="16"/>
              </w:rPr>
              <w:t>.</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pacing w:val="3"/>
                <w:sz w:val="16"/>
                <w:szCs w:val="16"/>
              </w:rPr>
            </w:pPr>
            <w:r w:rsidRPr="002A1592">
              <w:rPr>
                <w:rFonts w:ascii="Times New Roman" w:hAnsi="Times New Roman"/>
                <w:spacing w:val="3"/>
                <w:sz w:val="16"/>
                <w:szCs w:val="16"/>
              </w:rPr>
              <w:t>Школа</w:t>
            </w: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z w:val="16"/>
                <w:szCs w:val="16"/>
              </w:rPr>
              <w:t>2.2</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pacing w:val="-1"/>
                <w:sz w:val="16"/>
                <w:szCs w:val="16"/>
                <w:lang w:val="ru-RU"/>
              </w:rPr>
              <w:t xml:space="preserve">Организация </w:t>
            </w:r>
            <w:r w:rsidRPr="002A1592">
              <w:rPr>
                <w:rFonts w:ascii="Times New Roman" w:hAnsi="Times New Roman"/>
                <w:sz w:val="16"/>
                <w:szCs w:val="16"/>
                <w:lang w:val="ru-RU"/>
              </w:rPr>
              <w:t>жизнедеятель</w:t>
            </w:r>
            <w:r w:rsidRPr="002A1592">
              <w:rPr>
                <w:rFonts w:ascii="Times New Roman" w:hAnsi="Times New Roman"/>
                <w:sz w:val="16"/>
                <w:szCs w:val="16"/>
                <w:lang w:val="ru-RU"/>
              </w:rPr>
              <w:softHyphen/>
            </w:r>
            <w:r w:rsidRPr="002A1592">
              <w:rPr>
                <w:rFonts w:ascii="Times New Roman" w:hAnsi="Times New Roman"/>
                <w:spacing w:val="-1"/>
                <w:sz w:val="16"/>
                <w:szCs w:val="16"/>
                <w:lang w:val="ru-RU"/>
              </w:rPr>
              <w:t xml:space="preserve">ности микрорайона с </w:t>
            </w:r>
            <w:r w:rsidRPr="002A1592">
              <w:rPr>
                <w:rFonts w:ascii="Times New Roman" w:hAnsi="Times New Roman"/>
                <w:spacing w:val="-2"/>
                <w:sz w:val="16"/>
                <w:szCs w:val="16"/>
                <w:lang w:val="ru-RU"/>
              </w:rPr>
              <w:t>учетом здоровьесбережения</w:t>
            </w:r>
          </w:p>
        </w:tc>
        <w:tc>
          <w:tcPr>
            <w:tcW w:w="3273"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ED471D" w:rsidP="00ED471D">
            <w:pPr>
              <w:shd w:val="clear" w:color="auto" w:fill="FFFFFF"/>
              <w:rPr>
                <w:rFonts w:ascii="Times New Roman" w:eastAsia="Times New Roman" w:hAnsi="Times New Roman"/>
                <w:spacing w:val="-6"/>
                <w:sz w:val="16"/>
                <w:szCs w:val="16"/>
                <w:lang w:val="ru-RU"/>
              </w:rPr>
            </w:pPr>
            <w:r>
              <w:rPr>
                <w:rFonts w:ascii="Times New Roman" w:hAnsi="Times New Roman"/>
                <w:spacing w:val="1"/>
                <w:sz w:val="16"/>
                <w:szCs w:val="16"/>
                <w:lang w:val="ru-RU"/>
              </w:rPr>
              <w:t xml:space="preserve">• </w:t>
            </w:r>
            <w:r w:rsidR="00D15082" w:rsidRPr="002A1592">
              <w:rPr>
                <w:rFonts w:ascii="Times New Roman" w:hAnsi="Times New Roman"/>
                <w:spacing w:val="1"/>
                <w:sz w:val="16"/>
                <w:szCs w:val="16"/>
                <w:lang w:val="ru-RU"/>
              </w:rPr>
              <w:t xml:space="preserve">Разработка плана проведения </w:t>
            </w:r>
            <w:r w:rsidR="00D15082" w:rsidRPr="002A1592">
              <w:rPr>
                <w:rFonts w:ascii="Times New Roman" w:hAnsi="Times New Roman"/>
                <w:spacing w:val="-1"/>
                <w:sz w:val="16"/>
                <w:szCs w:val="16"/>
                <w:lang w:val="ru-RU"/>
              </w:rPr>
              <w:t>спортивно-массовых и оздорови</w:t>
            </w:r>
            <w:r w:rsidR="00D15082" w:rsidRPr="002A1592">
              <w:rPr>
                <w:rFonts w:ascii="Times New Roman" w:hAnsi="Times New Roman"/>
                <w:spacing w:val="-1"/>
                <w:sz w:val="16"/>
                <w:szCs w:val="16"/>
                <w:lang w:val="ru-RU"/>
              </w:rPr>
              <w:softHyphen/>
              <w:t>тельных мероприятий</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spacing w:val="-1"/>
                <w:sz w:val="16"/>
                <w:szCs w:val="16"/>
              </w:rPr>
            </w:pPr>
            <w:r>
              <w:rPr>
                <w:rFonts w:ascii="Times New Roman" w:hAnsi="Times New Roman"/>
                <w:sz w:val="16"/>
                <w:szCs w:val="16"/>
              </w:rPr>
              <w:t xml:space="preserve">• </w:t>
            </w:r>
            <w:r w:rsidR="00D15082" w:rsidRPr="002A1592">
              <w:rPr>
                <w:rFonts w:ascii="Times New Roman" w:hAnsi="Times New Roman"/>
                <w:sz w:val="16"/>
                <w:szCs w:val="16"/>
              </w:rPr>
              <w:t xml:space="preserve">План проведения </w:t>
            </w:r>
            <w:r w:rsidR="00D15082" w:rsidRPr="002A1592">
              <w:rPr>
                <w:rFonts w:ascii="Times New Roman" w:hAnsi="Times New Roman"/>
                <w:spacing w:val="-2"/>
                <w:sz w:val="16"/>
                <w:szCs w:val="16"/>
              </w:rPr>
              <w:t>мероприятий</w:t>
            </w:r>
          </w:p>
        </w:tc>
        <w:tc>
          <w:tcPr>
            <w:tcW w:w="1835" w:type="dxa"/>
            <w:tcBorders>
              <w:top w:val="single" w:sz="4" w:space="0" w:color="auto"/>
              <w:left w:val="single" w:sz="4" w:space="0" w:color="auto"/>
              <w:bottom w:val="single" w:sz="4" w:space="0" w:color="auto"/>
              <w:right w:val="single" w:sz="4" w:space="0" w:color="auto"/>
            </w:tcBorders>
            <w:vAlign w:val="center"/>
          </w:tcPr>
          <w:p w:rsidR="00D15082" w:rsidRPr="00ED471D" w:rsidRDefault="00D15082" w:rsidP="00ED471D">
            <w:pPr>
              <w:shd w:val="clear" w:color="auto" w:fill="FFFFFF"/>
              <w:rPr>
                <w:rFonts w:ascii="Times New Roman" w:eastAsia="Times New Roman" w:hAnsi="Times New Roman"/>
                <w:spacing w:val="2"/>
                <w:sz w:val="16"/>
                <w:szCs w:val="16"/>
                <w:lang w:val="ru-RU"/>
              </w:rPr>
            </w:pPr>
            <w:r w:rsidRPr="002A1592">
              <w:rPr>
                <w:rFonts w:ascii="Times New Roman" w:hAnsi="Times New Roman"/>
                <w:spacing w:val="2"/>
                <w:sz w:val="16"/>
                <w:szCs w:val="16"/>
              </w:rPr>
              <w:t>Учащиеся, коллектив школы, жители микрорайона</w:t>
            </w: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9"/>
                <w:sz w:val="16"/>
                <w:szCs w:val="16"/>
              </w:rPr>
              <w:t>2.3.</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sz w:val="16"/>
                <w:szCs w:val="16"/>
              </w:rPr>
              <w:t xml:space="preserve">Пропаганда здорового </w:t>
            </w:r>
            <w:r w:rsidRPr="002A1592">
              <w:rPr>
                <w:rFonts w:ascii="Times New Roman" w:hAnsi="Times New Roman"/>
                <w:spacing w:val="-3"/>
                <w:sz w:val="16"/>
                <w:szCs w:val="16"/>
              </w:rPr>
              <w:t>образа жизни</w:t>
            </w:r>
          </w:p>
        </w:tc>
        <w:tc>
          <w:tcPr>
            <w:tcW w:w="3273"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spacing w:val="1"/>
                <w:sz w:val="16"/>
                <w:szCs w:val="16"/>
                <w:lang w:val="ru-RU"/>
              </w:rPr>
              <w:t xml:space="preserve">• Разработка совместных Дней </w:t>
            </w:r>
            <w:r w:rsidRPr="002A1592">
              <w:rPr>
                <w:rFonts w:ascii="Times New Roman" w:hAnsi="Times New Roman"/>
                <w:spacing w:val="-4"/>
                <w:sz w:val="16"/>
                <w:szCs w:val="16"/>
                <w:lang w:val="ru-RU"/>
              </w:rPr>
              <w:t>Здоровья</w:t>
            </w:r>
          </w:p>
          <w:p w:rsidR="00D15082" w:rsidRPr="002A1592" w:rsidRDefault="00D15082" w:rsidP="00ED471D">
            <w:pPr>
              <w:shd w:val="clear" w:color="auto" w:fill="FFFFFF"/>
              <w:rPr>
                <w:rFonts w:ascii="Times New Roman" w:eastAsia="Times New Roman" w:hAnsi="Times New Roman"/>
                <w:spacing w:val="-2"/>
                <w:sz w:val="16"/>
                <w:szCs w:val="16"/>
                <w:lang w:val="ru-RU"/>
              </w:rPr>
            </w:pPr>
            <w:r w:rsidRPr="002A1592">
              <w:rPr>
                <w:rFonts w:ascii="Times New Roman" w:hAnsi="Times New Roman"/>
                <w:spacing w:val="-2"/>
                <w:sz w:val="16"/>
                <w:szCs w:val="16"/>
                <w:lang w:val="ru-RU"/>
              </w:rPr>
              <w:t>• Вклю</w:t>
            </w:r>
            <w:r w:rsidR="00ED471D">
              <w:rPr>
                <w:rFonts w:ascii="Times New Roman" w:hAnsi="Times New Roman"/>
                <w:spacing w:val="-2"/>
                <w:sz w:val="16"/>
                <w:szCs w:val="16"/>
                <w:lang w:val="ru-RU"/>
              </w:rPr>
              <w:t xml:space="preserve">чение в </w:t>
            </w:r>
            <w:r w:rsidRPr="002A1592">
              <w:rPr>
                <w:rFonts w:ascii="Times New Roman" w:hAnsi="Times New Roman"/>
                <w:spacing w:val="-2"/>
                <w:sz w:val="16"/>
                <w:szCs w:val="16"/>
                <w:lang w:val="ru-RU"/>
              </w:rPr>
              <w:t>воп</w:t>
            </w:r>
            <w:r w:rsidR="00ED471D">
              <w:rPr>
                <w:rFonts w:ascii="Times New Roman" w:hAnsi="Times New Roman"/>
                <w:spacing w:val="-2"/>
                <w:sz w:val="16"/>
                <w:szCs w:val="16"/>
                <w:lang w:val="ru-RU"/>
              </w:rPr>
              <w:t xml:space="preserve">росы на родительских собраниях </w:t>
            </w:r>
            <w:r w:rsidRPr="002A1592">
              <w:rPr>
                <w:rFonts w:ascii="Times New Roman" w:hAnsi="Times New Roman"/>
                <w:spacing w:val="-2"/>
                <w:sz w:val="16"/>
                <w:szCs w:val="16"/>
                <w:lang w:val="ru-RU"/>
              </w:rPr>
              <w:t>вопросов по ЗОЖ.</w:t>
            </w:r>
          </w:p>
        </w:tc>
        <w:tc>
          <w:tcPr>
            <w:tcW w:w="2965"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hAnsi="Times New Roman"/>
                <w:spacing w:val="-2"/>
                <w:sz w:val="16"/>
                <w:szCs w:val="16"/>
                <w:lang w:val="ru-RU"/>
              </w:rPr>
            </w:pPr>
            <w:r w:rsidRPr="002A1592">
              <w:rPr>
                <w:rFonts w:ascii="Times New Roman" w:hAnsi="Times New Roman"/>
                <w:spacing w:val="5"/>
                <w:sz w:val="16"/>
                <w:szCs w:val="16"/>
                <w:lang w:val="ru-RU"/>
              </w:rPr>
              <w:t xml:space="preserve">• Тематика Дней </w:t>
            </w:r>
            <w:r w:rsidRPr="002A1592">
              <w:rPr>
                <w:rFonts w:ascii="Times New Roman" w:hAnsi="Times New Roman"/>
                <w:spacing w:val="-2"/>
                <w:sz w:val="16"/>
                <w:szCs w:val="16"/>
                <w:lang w:val="ru-RU"/>
              </w:rPr>
              <w:t xml:space="preserve">Здоровья </w:t>
            </w:r>
          </w:p>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pacing w:val="4"/>
                <w:sz w:val="16"/>
                <w:szCs w:val="16"/>
                <w:lang w:val="ru-RU"/>
              </w:rPr>
              <w:t>• Программа роди</w:t>
            </w:r>
            <w:r w:rsidRPr="002A1592">
              <w:rPr>
                <w:rFonts w:ascii="Times New Roman" w:hAnsi="Times New Roman"/>
                <w:spacing w:val="4"/>
                <w:sz w:val="16"/>
                <w:szCs w:val="16"/>
                <w:lang w:val="ru-RU"/>
              </w:rPr>
              <w:softHyphen/>
            </w:r>
            <w:r w:rsidRPr="002A1592">
              <w:rPr>
                <w:rFonts w:ascii="Times New Roman" w:hAnsi="Times New Roman"/>
                <w:spacing w:val="-1"/>
                <w:sz w:val="16"/>
                <w:szCs w:val="16"/>
                <w:lang w:val="ru-RU"/>
              </w:rPr>
              <w:t>тельского лектория</w:t>
            </w:r>
          </w:p>
        </w:tc>
        <w:tc>
          <w:tcPr>
            <w:tcW w:w="1835"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spacing w:val="2"/>
                <w:sz w:val="16"/>
                <w:szCs w:val="16"/>
                <w:lang w:val="ru-RU"/>
              </w:rPr>
            </w:pPr>
            <w:r w:rsidRPr="002A1592">
              <w:rPr>
                <w:rFonts w:ascii="Times New Roman" w:hAnsi="Times New Roman"/>
                <w:spacing w:val="2"/>
                <w:sz w:val="16"/>
                <w:szCs w:val="16"/>
                <w:lang w:val="ru-RU"/>
              </w:rPr>
              <w:t>Учащиеся, коллектив школы, жители микрорайона</w:t>
            </w:r>
          </w:p>
          <w:p w:rsidR="00D15082" w:rsidRPr="00ED471D" w:rsidRDefault="00D15082" w:rsidP="00ED471D">
            <w:pPr>
              <w:shd w:val="clear" w:color="auto" w:fill="FFFFFF"/>
              <w:rPr>
                <w:rFonts w:ascii="Times New Roman" w:hAnsi="Times New Roman"/>
                <w:spacing w:val="5"/>
                <w:sz w:val="16"/>
                <w:szCs w:val="16"/>
                <w:lang w:val="ru-RU"/>
              </w:rPr>
            </w:pPr>
            <w:r w:rsidRPr="002A1592">
              <w:rPr>
                <w:rFonts w:ascii="Times New Roman" w:hAnsi="Times New Roman"/>
                <w:spacing w:val="5"/>
                <w:sz w:val="16"/>
                <w:szCs w:val="16"/>
                <w:lang w:val="ru-RU"/>
              </w:rPr>
              <w:t>Совет Учреждения</w:t>
            </w:r>
          </w:p>
        </w:tc>
      </w:tr>
      <w:tr w:rsidR="002A1592" w:rsidRPr="0002380D" w:rsidTr="00ED471D">
        <w:tc>
          <w:tcPr>
            <w:tcW w:w="10739" w:type="dxa"/>
            <w:gridSpan w:val="5"/>
            <w:tcBorders>
              <w:top w:val="single" w:sz="4" w:space="0" w:color="auto"/>
              <w:left w:val="single" w:sz="4" w:space="0" w:color="auto"/>
              <w:bottom w:val="single" w:sz="4" w:space="0" w:color="auto"/>
              <w:right w:val="single" w:sz="4" w:space="0" w:color="auto"/>
            </w:tcBorders>
            <w:vAlign w:val="center"/>
            <w:hideMark/>
          </w:tcPr>
          <w:p w:rsidR="002A1592" w:rsidRPr="002A1592" w:rsidRDefault="002A1592" w:rsidP="00ED471D">
            <w:pPr>
              <w:shd w:val="clear" w:color="auto" w:fill="FFFFFF"/>
              <w:jc w:val="center"/>
              <w:rPr>
                <w:rFonts w:ascii="Times New Roman" w:hAnsi="Times New Roman"/>
                <w:spacing w:val="2"/>
                <w:sz w:val="16"/>
                <w:szCs w:val="16"/>
                <w:lang w:val="ru-RU"/>
              </w:rPr>
            </w:pPr>
            <w:r>
              <w:rPr>
                <w:rFonts w:ascii="Times New Roman" w:hAnsi="Times New Roman"/>
                <w:spacing w:val="2"/>
                <w:sz w:val="16"/>
                <w:szCs w:val="16"/>
                <w:lang w:val="ru-RU"/>
              </w:rPr>
              <w:t xml:space="preserve">3. </w:t>
            </w:r>
            <w:r w:rsidRPr="002A1592">
              <w:rPr>
                <w:rFonts w:ascii="Times New Roman" w:hAnsi="Times New Roman"/>
                <w:b/>
                <w:bCs/>
                <w:spacing w:val="-3"/>
                <w:sz w:val="16"/>
                <w:szCs w:val="16"/>
                <w:lang w:val="ru-RU"/>
              </w:rPr>
              <w:t>Включение семьи и общественности в воспитательный процесс</w:t>
            </w: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9"/>
                <w:sz w:val="16"/>
                <w:szCs w:val="16"/>
              </w:rPr>
              <w:t>3.1.</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spacing w:val="-1"/>
                <w:sz w:val="16"/>
                <w:szCs w:val="16"/>
              </w:rPr>
              <w:t xml:space="preserve">Повышение культурного </w:t>
            </w:r>
            <w:r w:rsidRPr="002A1592">
              <w:rPr>
                <w:rFonts w:ascii="Times New Roman" w:hAnsi="Times New Roman"/>
                <w:spacing w:val="-2"/>
                <w:sz w:val="16"/>
                <w:szCs w:val="16"/>
              </w:rPr>
              <w:t>уровня детей</w:t>
            </w:r>
          </w:p>
        </w:tc>
        <w:tc>
          <w:tcPr>
            <w:tcW w:w="327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spacing w:val="-1"/>
                <w:sz w:val="16"/>
                <w:szCs w:val="16"/>
                <w:lang w:val="ru-RU"/>
              </w:rPr>
              <w:t xml:space="preserve">• </w:t>
            </w:r>
            <w:r w:rsidR="00D15082" w:rsidRPr="002A1592">
              <w:rPr>
                <w:rFonts w:ascii="Times New Roman" w:hAnsi="Times New Roman"/>
                <w:spacing w:val="-1"/>
                <w:sz w:val="16"/>
                <w:szCs w:val="16"/>
                <w:lang w:val="ru-RU"/>
              </w:rPr>
              <w:t xml:space="preserve">Разработка единых требований к культуре поведения учащихся и </w:t>
            </w:r>
            <w:r w:rsidR="00D15082" w:rsidRPr="002A1592">
              <w:rPr>
                <w:rFonts w:ascii="Times New Roman" w:hAnsi="Times New Roman"/>
                <w:spacing w:val="-4"/>
                <w:sz w:val="16"/>
                <w:szCs w:val="16"/>
                <w:lang w:val="ru-RU"/>
              </w:rPr>
              <w:t>молодежи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pacing w:val="1"/>
                <w:sz w:val="16"/>
                <w:szCs w:val="16"/>
                <w:lang w:val="ru-RU"/>
              </w:rPr>
              <w:t xml:space="preserve">• Правила поведения </w:t>
            </w:r>
            <w:r w:rsidRPr="002A1592">
              <w:rPr>
                <w:rFonts w:ascii="Times New Roman" w:hAnsi="Times New Roman"/>
                <w:spacing w:val="-1"/>
                <w:sz w:val="16"/>
                <w:szCs w:val="16"/>
                <w:lang w:val="ru-RU"/>
              </w:rPr>
              <w:t>в общественных</w:t>
            </w:r>
            <w:r w:rsidR="00ED471D">
              <w:rPr>
                <w:rFonts w:ascii="Times New Roman" w:hAnsi="Times New Roman"/>
                <w:spacing w:val="-1"/>
                <w:sz w:val="16"/>
                <w:szCs w:val="16"/>
                <w:lang w:val="ru-RU"/>
              </w:rPr>
              <w:t xml:space="preserve"> </w:t>
            </w:r>
            <w:r w:rsidRPr="002A1592">
              <w:rPr>
                <w:rFonts w:ascii="Times New Roman" w:hAnsi="Times New Roman"/>
                <w:spacing w:val="-2"/>
                <w:sz w:val="16"/>
                <w:szCs w:val="16"/>
                <w:lang w:val="ru-RU"/>
              </w:rPr>
              <w:t>местах</w:t>
            </w:r>
          </w:p>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z w:val="16"/>
                <w:szCs w:val="16"/>
                <w:lang w:val="ru-RU"/>
              </w:rPr>
              <w:t>Единые правила для учащихся школы</w:t>
            </w:r>
          </w:p>
        </w:tc>
        <w:tc>
          <w:tcPr>
            <w:tcW w:w="1835"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spacing w:val="1"/>
                <w:sz w:val="16"/>
                <w:szCs w:val="16"/>
                <w:lang w:val="ru-RU"/>
              </w:rPr>
            </w:pP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7"/>
                <w:sz w:val="16"/>
                <w:szCs w:val="16"/>
              </w:rPr>
              <w:t>3.2.</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pacing w:val="-2"/>
                <w:sz w:val="16"/>
                <w:szCs w:val="16"/>
                <w:lang w:val="ru-RU"/>
              </w:rPr>
              <w:t xml:space="preserve">Формирование </w:t>
            </w:r>
            <w:r w:rsidRPr="002A1592">
              <w:rPr>
                <w:rFonts w:ascii="Times New Roman" w:hAnsi="Times New Roman"/>
                <w:sz w:val="16"/>
                <w:szCs w:val="16"/>
                <w:lang w:val="ru-RU"/>
              </w:rPr>
              <w:t xml:space="preserve">бережного отношения к </w:t>
            </w:r>
            <w:r w:rsidRPr="002A1592">
              <w:rPr>
                <w:rFonts w:ascii="Times New Roman" w:hAnsi="Times New Roman"/>
                <w:spacing w:val="-1"/>
                <w:sz w:val="16"/>
                <w:szCs w:val="16"/>
                <w:lang w:val="ru-RU"/>
              </w:rPr>
              <w:t>историческим памятникам</w:t>
            </w:r>
          </w:p>
        </w:tc>
        <w:tc>
          <w:tcPr>
            <w:tcW w:w="3273" w:type="dxa"/>
            <w:tcBorders>
              <w:top w:val="single" w:sz="4" w:space="0" w:color="auto"/>
              <w:left w:val="single" w:sz="4" w:space="0" w:color="auto"/>
              <w:bottom w:val="single" w:sz="4" w:space="0" w:color="auto"/>
              <w:right w:val="single" w:sz="4" w:space="0" w:color="auto"/>
            </w:tcBorders>
            <w:vAlign w:val="center"/>
          </w:tcPr>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spacing w:val="1"/>
                <w:sz w:val="16"/>
                <w:szCs w:val="16"/>
                <w:lang w:val="ru-RU"/>
              </w:rPr>
              <w:t xml:space="preserve">• </w:t>
            </w:r>
            <w:r w:rsidR="00D15082" w:rsidRPr="002A1592">
              <w:rPr>
                <w:rFonts w:ascii="Times New Roman" w:hAnsi="Times New Roman"/>
                <w:spacing w:val="1"/>
                <w:sz w:val="16"/>
                <w:szCs w:val="16"/>
                <w:lang w:val="ru-RU"/>
              </w:rPr>
              <w:t>Активизация работы краеведческой группы</w:t>
            </w:r>
            <w:r>
              <w:rPr>
                <w:rFonts w:ascii="Times New Roman" w:hAnsi="Times New Roman"/>
                <w:sz w:val="16"/>
                <w:szCs w:val="16"/>
                <w:lang w:val="ru-RU"/>
              </w:rPr>
              <w:t xml:space="preserve"> </w:t>
            </w:r>
            <w:r w:rsidR="00D15082" w:rsidRPr="002A1592">
              <w:rPr>
                <w:rFonts w:ascii="Times New Roman" w:hAnsi="Times New Roman"/>
                <w:sz w:val="16"/>
                <w:szCs w:val="16"/>
                <w:lang w:val="ru-RU"/>
              </w:rPr>
              <w:t>при школьном научном обществе учащихся</w:t>
            </w:r>
          </w:p>
          <w:p w:rsidR="00D15082" w:rsidRPr="00ED471D" w:rsidRDefault="00D15082" w:rsidP="00ED471D">
            <w:pPr>
              <w:numPr>
                <w:ilvl w:val="0"/>
                <w:numId w:val="6"/>
              </w:numPr>
              <w:shd w:val="clear" w:color="auto" w:fill="FFFFFF"/>
              <w:ind w:left="0" w:hanging="240"/>
              <w:rPr>
                <w:rFonts w:ascii="Times New Roman" w:hAnsi="Times New Roman"/>
                <w:sz w:val="16"/>
                <w:szCs w:val="16"/>
                <w:lang w:val="ru-RU"/>
              </w:rPr>
            </w:pPr>
            <w:r w:rsidRPr="002A1592">
              <w:rPr>
                <w:rFonts w:ascii="Times New Roman" w:hAnsi="Times New Roman"/>
                <w:spacing w:val="4"/>
                <w:sz w:val="16"/>
                <w:szCs w:val="16"/>
                <w:lang w:val="ru-RU"/>
              </w:rPr>
              <w:t>Организация работы по благоустройству памятника ВОВ.</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spacing w:val="1"/>
                <w:sz w:val="16"/>
                <w:szCs w:val="16"/>
              </w:rPr>
              <w:t>• Работа краеведчес</w:t>
            </w:r>
            <w:r w:rsidRPr="002A1592">
              <w:rPr>
                <w:rFonts w:ascii="Times New Roman" w:hAnsi="Times New Roman"/>
                <w:spacing w:val="1"/>
                <w:sz w:val="16"/>
                <w:szCs w:val="16"/>
              </w:rPr>
              <w:softHyphen/>
            </w:r>
            <w:r w:rsidRPr="002A1592">
              <w:rPr>
                <w:rFonts w:ascii="Times New Roman" w:hAnsi="Times New Roman"/>
                <w:spacing w:val="-1"/>
                <w:sz w:val="16"/>
                <w:szCs w:val="16"/>
              </w:rPr>
              <w:t>кой группы</w:t>
            </w:r>
          </w:p>
        </w:tc>
        <w:tc>
          <w:tcPr>
            <w:tcW w:w="1835"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spacing w:val="4"/>
                <w:sz w:val="16"/>
                <w:szCs w:val="16"/>
              </w:rPr>
            </w:pPr>
          </w:p>
        </w:tc>
      </w:tr>
      <w:tr w:rsidR="00D15082" w:rsidRPr="0002380D" w:rsidTr="00ED471D">
        <w:tc>
          <w:tcPr>
            <w:tcW w:w="71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z w:val="16"/>
                <w:szCs w:val="16"/>
              </w:rPr>
              <w:t>3.3</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pacing w:val="-2"/>
                <w:sz w:val="16"/>
                <w:szCs w:val="16"/>
                <w:lang w:val="ru-RU"/>
              </w:rPr>
              <w:t xml:space="preserve">Включение всех </w:t>
            </w:r>
            <w:r w:rsidRPr="002A1592">
              <w:rPr>
                <w:rFonts w:ascii="Times New Roman" w:hAnsi="Times New Roman"/>
                <w:sz w:val="16"/>
                <w:szCs w:val="16"/>
                <w:lang w:val="ru-RU"/>
              </w:rPr>
              <w:t xml:space="preserve">субъектов в </w:t>
            </w:r>
            <w:r w:rsidRPr="002A1592">
              <w:rPr>
                <w:rFonts w:ascii="Times New Roman" w:hAnsi="Times New Roman"/>
                <w:spacing w:val="-1"/>
                <w:sz w:val="16"/>
                <w:szCs w:val="16"/>
                <w:lang w:val="ru-RU"/>
              </w:rPr>
              <w:t>природоохран</w:t>
            </w:r>
            <w:r w:rsidRPr="002A1592">
              <w:rPr>
                <w:rFonts w:ascii="Times New Roman" w:hAnsi="Times New Roman"/>
                <w:spacing w:val="-1"/>
                <w:sz w:val="16"/>
                <w:szCs w:val="16"/>
                <w:lang w:val="ru-RU"/>
              </w:rPr>
              <w:softHyphen/>
            </w:r>
            <w:r w:rsidRPr="002A1592">
              <w:rPr>
                <w:rFonts w:ascii="Times New Roman" w:hAnsi="Times New Roman"/>
                <w:spacing w:val="-8"/>
                <w:sz w:val="16"/>
                <w:szCs w:val="16"/>
                <w:lang w:val="ru-RU"/>
              </w:rPr>
              <w:t xml:space="preserve">ную </w:t>
            </w:r>
            <w:r w:rsidRPr="002A1592">
              <w:rPr>
                <w:rFonts w:ascii="Times New Roman" w:hAnsi="Times New Roman"/>
                <w:sz w:val="16"/>
                <w:szCs w:val="16"/>
                <w:lang w:val="ru-RU"/>
              </w:rPr>
              <w:t>деятельность</w:t>
            </w:r>
          </w:p>
        </w:tc>
        <w:tc>
          <w:tcPr>
            <w:tcW w:w="327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z w:val="16"/>
                <w:szCs w:val="16"/>
                <w:lang w:val="ru-RU"/>
              </w:rPr>
              <w:t>Создание группы по организации благоустро</w:t>
            </w:r>
            <w:r w:rsidR="00ED471D">
              <w:rPr>
                <w:rFonts w:ascii="Times New Roman" w:hAnsi="Times New Roman"/>
                <w:sz w:val="16"/>
                <w:szCs w:val="16"/>
                <w:lang w:val="ru-RU"/>
              </w:rPr>
              <w:t>йства околошкольной территории</w:t>
            </w:r>
            <w:r w:rsidRPr="002A1592">
              <w:rPr>
                <w:rFonts w:ascii="Times New Roman" w:hAnsi="Times New Roman"/>
                <w:sz w:val="16"/>
                <w:szCs w:val="16"/>
                <w:lang w:val="ru-RU"/>
              </w:rPr>
              <w:t>.</w:t>
            </w:r>
          </w:p>
        </w:tc>
        <w:tc>
          <w:tcPr>
            <w:tcW w:w="296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p>
        </w:tc>
        <w:tc>
          <w:tcPr>
            <w:tcW w:w="1835"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spacing w:val="2"/>
                <w:sz w:val="16"/>
                <w:szCs w:val="16"/>
                <w:lang w:val="ru-RU"/>
              </w:rPr>
            </w:pPr>
            <w:r w:rsidRPr="002A1592">
              <w:rPr>
                <w:rFonts w:ascii="Times New Roman" w:hAnsi="Times New Roman"/>
                <w:spacing w:val="2"/>
                <w:sz w:val="16"/>
                <w:szCs w:val="16"/>
                <w:lang w:val="ru-RU"/>
              </w:rPr>
              <w:t>Учащиеся, коллектив школы, жители микрорайона</w:t>
            </w:r>
          </w:p>
          <w:p w:rsidR="00D15082" w:rsidRPr="00ED471D" w:rsidRDefault="00D15082" w:rsidP="00ED471D">
            <w:pPr>
              <w:shd w:val="clear" w:color="auto" w:fill="FFFFFF"/>
              <w:rPr>
                <w:rFonts w:ascii="Times New Roman" w:hAnsi="Times New Roman"/>
                <w:spacing w:val="5"/>
                <w:sz w:val="16"/>
                <w:szCs w:val="16"/>
                <w:lang w:val="ru-RU"/>
              </w:rPr>
            </w:pPr>
            <w:r w:rsidRPr="002A1592">
              <w:rPr>
                <w:rFonts w:ascii="Times New Roman" w:hAnsi="Times New Roman"/>
                <w:spacing w:val="5"/>
                <w:sz w:val="16"/>
                <w:szCs w:val="16"/>
                <w:lang w:val="ru-RU"/>
              </w:rPr>
              <w:t>Совет Учреждения</w:t>
            </w:r>
          </w:p>
        </w:tc>
      </w:tr>
    </w:tbl>
    <w:p w:rsidR="00D15082" w:rsidRPr="0002380D" w:rsidRDefault="00D15082" w:rsidP="00ED471D">
      <w:pPr>
        <w:shd w:val="clear" w:color="auto" w:fill="FFFFFF"/>
        <w:ind w:firstLine="567"/>
        <w:rPr>
          <w:rFonts w:ascii="Times New Roman" w:hAnsi="Times New Roman"/>
          <w:b/>
        </w:rPr>
      </w:pPr>
      <w:r w:rsidRPr="0002380D">
        <w:rPr>
          <w:rFonts w:ascii="Times New Roman" w:hAnsi="Times New Roman"/>
          <w:b/>
          <w:spacing w:val="-2"/>
        </w:rPr>
        <w:t>2 этап - практический</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985"/>
        <w:gridCol w:w="3260"/>
        <w:gridCol w:w="2977"/>
        <w:gridCol w:w="1842"/>
      </w:tblGrid>
      <w:tr w:rsidR="00D15082" w:rsidRPr="0002380D" w:rsidTr="00ED471D">
        <w:trPr>
          <w:trHeight w:val="76"/>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71D" w:rsidRDefault="00D15082" w:rsidP="00ED471D">
            <w:pPr>
              <w:shd w:val="clear" w:color="auto" w:fill="FFFFFF"/>
              <w:jc w:val="center"/>
              <w:rPr>
                <w:rFonts w:ascii="Times New Roman" w:hAnsi="Times New Roman"/>
                <w:spacing w:val="-1"/>
                <w:sz w:val="16"/>
                <w:szCs w:val="16"/>
                <w:lang w:val="ru-RU"/>
              </w:rPr>
            </w:pPr>
            <w:r w:rsidRPr="002A1592">
              <w:rPr>
                <w:rFonts w:ascii="Times New Roman" w:hAnsi="Times New Roman"/>
                <w:spacing w:val="-1"/>
                <w:sz w:val="16"/>
                <w:szCs w:val="16"/>
              </w:rPr>
              <w:t>Основные</w:t>
            </w:r>
          </w:p>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3"/>
                <w:sz w:val="16"/>
                <w:szCs w:val="16"/>
              </w:rPr>
              <w:t>реализуемые</w:t>
            </w:r>
            <w:r w:rsidR="00ED471D">
              <w:rPr>
                <w:rFonts w:ascii="Times New Roman" w:hAnsi="Times New Roman"/>
                <w:spacing w:val="-3"/>
                <w:sz w:val="16"/>
                <w:szCs w:val="16"/>
                <w:lang w:val="ru-RU"/>
              </w:rPr>
              <w:t xml:space="preserve"> </w:t>
            </w:r>
            <w:r w:rsidRPr="002A1592">
              <w:rPr>
                <w:rFonts w:ascii="Times New Roman" w:hAnsi="Times New Roman"/>
                <w:spacing w:val="-6"/>
                <w:sz w:val="16"/>
                <w:szCs w:val="16"/>
              </w:rPr>
              <w:t>задачи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3"/>
                <w:sz w:val="16"/>
                <w:szCs w:val="16"/>
              </w:rPr>
              <w:t>Мероприятия по выполнению задач</w:t>
            </w:r>
          </w:p>
        </w:tc>
        <w:tc>
          <w:tcPr>
            <w:tcW w:w="2977"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spacing w:val="-3"/>
                <w:sz w:val="16"/>
                <w:szCs w:val="16"/>
              </w:rPr>
              <w:t>Ожидаемые</w:t>
            </w:r>
            <w:r w:rsidR="00ED471D">
              <w:rPr>
                <w:rFonts w:ascii="Times New Roman" w:eastAsia="Times New Roman" w:hAnsi="Times New Roman"/>
                <w:sz w:val="16"/>
                <w:szCs w:val="16"/>
                <w:lang w:val="ru-RU"/>
              </w:rPr>
              <w:t xml:space="preserve"> </w:t>
            </w:r>
            <w:r w:rsidRPr="002A1592">
              <w:rPr>
                <w:rFonts w:ascii="Times New Roman" w:hAnsi="Times New Roman"/>
                <w:spacing w:val="-3"/>
                <w:sz w:val="16"/>
                <w:szCs w:val="16"/>
              </w:rPr>
              <w:t>результаты</w:t>
            </w:r>
          </w:p>
        </w:tc>
        <w:tc>
          <w:tcPr>
            <w:tcW w:w="1842"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jc w:val="center"/>
              <w:rPr>
                <w:rFonts w:ascii="Times New Roman" w:eastAsia="Times New Roman" w:hAnsi="Times New Roman"/>
                <w:spacing w:val="-3"/>
                <w:sz w:val="16"/>
                <w:szCs w:val="16"/>
              </w:rPr>
            </w:pPr>
          </w:p>
        </w:tc>
      </w:tr>
      <w:tr w:rsidR="002A1592" w:rsidRPr="002A1592" w:rsidTr="00ED471D">
        <w:trPr>
          <w:trHeight w:val="38"/>
        </w:trPr>
        <w:tc>
          <w:tcPr>
            <w:tcW w:w="10746" w:type="dxa"/>
            <w:gridSpan w:val="5"/>
            <w:tcBorders>
              <w:top w:val="single" w:sz="4" w:space="0" w:color="auto"/>
              <w:left w:val="single" w:sz="4" w:space="0" w:color="auto"/>
              <w:bottom w:val="single" w:sz="4" w:space="0" w:color="auto"/>
              <w:right w:val="single" w:sz="4" w:space="0" w:color="auto"/>
            </w:tcBorders>
            <w:vAlign w:val="center"/>
            <w:hideMark/>
          </w:tcPr>
          <w:p w:rsidR="002A1592" w:rsidRPr="002A1592" w:rsidRDefault="002A1592" w:rsidP="00ED471D">
            <w:pPr>
              <w:shd w:val="clear" w:color="auto" w:fill="FFFFFF"/>
              <w:jc w:val="center"/>
              <w:rPr>
                <w:rFonts w:ascii="Times New Roman" w:eastAsia="Times New Roman" w:hAnsi="Times New Roman"/>
                <w:spacing w:val="-3"/>
                <w:sz w:val="16"/>
                <w:szCs w:val="16"/>
                <w:lang w:val="ru-RU"/>
              </w:rPr>
            </w:pPr>
            <w:r>
              <w:rPr>
                <w:rFonts w:ascii="Times New Roman" w:eastAsia="Times New Roman" w:hAnsi="Times New Roman"/>
                <w:spacing w:val="-3"/>
                <w:sz w:val="16"/>
                <w:szCs w:val="16"/>
                <w:lang w:val="ru-RU"/>
              </w:rPr>
              <w:t xml:space="preserve">1. </w:t>
            </w:r>
            <w:r w:rsidRPr="002A1592">
              <w:rPr>
                <w:rFonts w:ascii="Times New Roman" w:hAnsi="Times New Roman"/>
                <w:b/>
                <w:bCs/>
                <w:spacing w:val="-1"/>
                <w:sz w:val="16"/>
                <w:szCs w:val="16"/>
                <w:lang w:val="ru-RU"/>
              </w:rPr>
              <w:t>Организация целостного культурно-образовательного пространства микрорайона</w:t>
            </w:r>
          </w:p>
        </w:tc>
      </w:tr>
      <w:tr w:rsidR="00D15082" w:rsidRPr="0002380D" w:rsidTr="00ED471D">
        <w:trPr>
          <w:trHeight w:val="232"/>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ED471D" w:rsidP="00ED471D">
            <w:pPr>
              <w:pStyle w:val="afa"/>
              <w:rPr>
                <w:rFonts w:ascii="Times New Roman" w:eastAsia="Times New Roman" w:hAnsi="Times New Roman" w:cs="Times New Roman"/>
                <w:b w:val="0"/>
                <w:sz w:val="16"/>
                <w:szCs w:val="16"/>
                <w:lang w:val="ru-RU"/>
              </w:rPr>
            </w:pPr>
            <w:r w:rsidRPr="00ED471D">
              <w:rPr>
                <w:rFonts w:ascii="Times New Roman" w:hAnsi="Times New Roman" w:cs="Times New Roman"/>
                <w:b w:val="0"/>
                <w:sz w:val="16"/>
                <w:szCs w:val="16"/>
                <w:lang w:val="ru-RU"/>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3"/>
                <w:sz w:val="16"/>
                <w:szCs w:val="16"/>
                <w:lang w:val="ru-RU"/>
              </w:rPr>
              <w:t>Организация</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pacing w:val="-3"/>
                <w:sz w:val="16"/>
                <w:szCs w:val="16"/>
                <w:lang w:val="ru-RU"/>
              </w:rPr>
              <w:t>социокультур-</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pacing w:val="-3"/>
                <w:sz w:val="16"/>
                <w:szCs w:val="16"/>
                <w:lang w:val="ru-RU"/>
              </w:rPr>
              <w:t>ного центра на</w:t>
            </w:r>
          </w:p>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3"/>
                <w:sz w:val="16"/>
                <w:szCs w:val="16"/>
                <w:lang w:val="ru-RU"/>
              </w:rPr>
              <w:t>базе школы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z w:val="16"/>
                <w:szCs w:val="16"/>
                <w:lang w:val="ru-RU"/>
              </w:rPr>
              <w:t>• Создание социокультурного центра</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z w:val="16"/>
                <w:szCs w:val="16"/>
                <w:lang w:val="ru-RU"/>
              </w:rPr>
              <w:t>• Создание программы сотрудни</w:t>
            </w:r>
            <w:r w:rsidRPr="002A1592">
              <w:rPr>
                <w:rFonts w:ascii="Times New Roman" w:hAnsi="Times New Roman"/>
                <w:color w:val="000000"/>
                <w:spacing w:val="-7"/>
                <w:sz w:val="16"/>
                <w:szCs w:val="16"/>
                <w:lang w:val="ru-RU"/>
              </w:rPr>
              <w:t>чества</w:t>
            </w:r>
          </w:p>
          <w:p w:rsidR="00D15082" w:rsidRPr="002A1592" w:rsidRDefault="00D15082" w:rsidP="00ED471D">
            <w:pPr>
              <w:shd w:val="clear" w:color="auto" w:fill="FFFFFF"/>
              <w:rPr>
                <w:rFonts w:ascii="Times New Roman" w:hAnsi="Times New Roman"/>
                <w:sz w:val="16"/>
                <w:szCs w:val="16"/>
              </w:rPr>
            </w:pPr>
            <w:r w:rsidRPr="002A1592">
              <w:rPr>
                <w:rFonts w:ascii="Times New Roman" w:hAnsi="Times New Roman"/>
                <w:color w:val="000000"/>
                <w:sz w:val="16"/>
                <w:szCs w:val="16"/>
              </w:rPr>
              <w:t>• Распределение функциональных</w:t>
            </w:r>
          </w:p>
          <w:p w:rsidR="00D15082" w:rsidRPr="00ED471D"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pacing w:val="-4"/>
                <w:sz w:val="16"/>
                <w:szCs w:val="16"/>
              </w:rPr>
              <w:t>обязанностей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5"/>
                <w:sz w:val="16"/>
                <w:szCs w:val="16"/>
                <w:lang w:val="ru-RU"/>
              </w:rPr>
              <w:t>• Программа</w:t>
            </w:r>
            <w:r w:rsidR="00ED471D">
              <w:rPr>
                <w:rFonts w:ascii="Times New Roman" w:eastAsia="Times New Roman" w:hAnsi="Times New Roman"/>
                <w:sz w:val="16"/>
                <w:szCs w:val="16"/>
                <w:lang w:val="ru-RU"/>
              </w:rPr>
              <w:t xml:space="preserve"> </w:t>
            </w:r>
            <w:r w:rsidRPr="002A1592">
              <w:rPr>
                <w:rFonts w:ascii="Times New Roman" w:hAnsi="Times New Roman"/>
                <w:color w:val="000000"/>
                <w:spacing w:val="-3"/>
                <w:sz w:val="16"/>
                <w:szCs w:val="16"/>
                <w:lang w:val="ru-RU"/>
              </w:rPr>
              <w:t>сотрудничества</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sz w:val="16"/>
                <w:szCs w:val="16"/>
                <w:lang w:val="ru-RU"/>
              </w:rPr>
              <w:t>-</w:t>
            </w:r>
            <w:r w:rsidR="00ED471D">
              <w:rPr>
                <w:rFonts w:ascii="Times New Roman" w:hAnsi="Times New Roman"/>
                <w:sz w:val="16"/>
                <w:szCs w:val="16"/>
                <w:lang w:val="ru-RU"/>
              </w:rPr>
              <w:t xml:space="preserve"> </w:t>
            </w:r>
            <w:r w:rsidRPr="002A1592">
              <w:rPr>
                <w:rFonts w:ascii="Times New Roman" w:hAnsi="Times New Roman"/>
                <w:sz w:val="16"/>
                <w:szCs w:val="16"/>
                <w:lang w:val="ru-RU"/>
              </w:rPr>
              <w:t xml:space="preserve">Реализация проектов </w:t>
            </w:r>
          </w:p>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z w:val="16"/>
                <w:szCs w:val="16"/>
                <w:lang w:val="ru-RU"/>
              </w:rPr>
              <w:t>-</w:t>
            </w:r>
            <w:r w:rsidR="00ED471D">
              <w:rPr>
                <w:rFonts w:ascii="Times New Roman" w:hAnsi="Times New Roman"/>
                <w:sz w:val="16"/>
                <w:szCs w:val="16"/>
                <w:lang w:val="ru-RU"/>
              </w:rPr>
              <w:t xml:space="preserve"> </w:t>
            </w:r>
            <w:r w:rsidRPr="002A1592">
              <w:rPr>
                <w:rFonts w:ascii="Times New Roman" w:hAnsi="Times New Roman"/>
                <w:sz w:val="16"/>
                <w:szCs w:val="16"/>
                <w:lang w:val="ru-RU"/>
              </w:rPr>
              <w:t>Повышение имиджа школы как социокультурного центра</w:t>
            </w:r>
          </w:p>
        </w:tc>
        <w:tc>
          <w:tcPr>
            <w:tcW w:w="1842"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color w:val="000000"/>
                <w:spacing w:val="5"/>
                <w:sz w:val="16"/>
                <w:szCs w:val="16"/>
                <w:lang w:val="ru-RU"/>
              </w:rPr>
            </w:pPr>
          </w:p>
        </w:tc>
      </w:tr>
      <w:tr w:rsidR="00D15082" w:rsidRPr="0002380D" w:rsidTr="00ED471D">
        <w:trPr>
          <w:trHeight w:val="117"/>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color w:val="000000"/>
                <w:sz w:val="16"/>
                <w:szCs w:val="16"/>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pacing w:val="-3"/>
                <w:sz w:val="16"/>
                <w:szCs w:val="16"/>
              </w:rPr>
              <w:t>Расширение</w:t>
            </w:r>
          </w:p>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pacing w:val="-2"/>
                <w:sz w:val="16"/>
                <w:szCs w:val="16"/>
              </w:rPr>
              <w:t>дополнительно</w:t>
            </w:r>
            <w:r w:rsidRPr="002A1592">
              <w:rPr>
                <w:rFonts w:ascii="Times New Roman" w:hAnsi="Times New Roman"/>
                <w:color w:val="000000"/>
                <w:spacing w:val="-3"/>
                <w:sz w:val="16"/>
                <w:szCs w:val="16"/>
              </w:rPr>
              <w:t>го образования</w:t>
            </w:r>
            <w:r w:rsidRPr="002A1592">
              <w:rPr>
                <w:rFonts w:ascii="Times New Roman" w:hAnsi="Times New Roman"/>
                <w:color w:val="000000"/>
                <w:spacing w:val="-4"/>
                <w:sz w:val="16"/>
                <w:szCs w:val="16"/>
              </w:rPr>
              <w:t>детей</w:t>
            </w:r>
          </w:p>
        </w:tc>
        <w:tc>
          <w:tcPr>
            <w:tcW w:w="3260" w:type="dxa"/>
            <w:tcBorders>
              <w:top w:val="single" w:sz="4" w:space="0" w:color="auto"/>
              <w:left w:val="single" w:sz="4" w:space="0" w:color="auto"/>
              <w:bottom w:val="single" w:sz="4" w:space="0" w:color="auto"/>
              <w:right w:val="single" w:sz="4" w:space="0" w:color="auto"/>
            </w:tcBorders>
            <w:vAlign w:val="center"/>
          </w:tcPr>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Расширение возможностей</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pacing w:val="-3"/>
                <w:sz w:val="16"/>
                <w:szCs w:val="16"/>
                <w:lang w:val="ru-RU"/>
              </w:rPr>
              <w:t>дополнительного образования</w:t>
            </w:r>
            <w:r w:rsidR="00ED471D">
              <w:rPr>
                <w:rFonts w:ascii="Times New Roman" w:hAnsi="Times New Roman"/>
                <w:sz w:val="16"/>
                <w:szCs w:val="16"/>
                <w:lang w:val="ru-RU"/>
              </w:rPr>
              <w:t xml:space="preserve"> </w:t>
            </w:r>
            <w:r w:rsidRPr="002A1592">
              <w:rPr>
                <w:rFonts w:ascii="Times New Roman" w:hAnsi="Times New Roman"/>
                <w:color w:val="000000"/>
                <w:spacing w:val="-3"/>
                <w:sz w:val="16"/>
                <w:szCs w:val="16"/>
                <w:lang w:val="ru-RU"/>
              </w:rPr>
              <w:t>детей за счет совместной</w:t>
            </w:r>
            <w:r w:rsidR="00ED471D">
              <w:rPr>
                <w:rFonts w:ascii="Times New Roman" w:hAnsi="Times New Roman"/>
                <w:sz w:val="16"/>
                <w:szCs w:val="16"/>
                <w:lang w:val="ru-RU"/>
              </w:rPr>
              <w:t xml:space="preserve"> </w:t>
            </w:r>
            <w:r w:rsidRPr="002A1592">
              <w:rPr>
                <w:rFonts w:ascii="Times New Roman" w:hAnsi="Times New Roman"/>
                <w:color w:val="000000"/>
                <w:spacing w:val="-3"/>
                <w:sz w:val="16"/>
                <w:szCs w:val="16"/>
                <w:lang w:val="ru-RU"/>
              </w:rPr>
              <w:t>деятельности.</w:t>
            </w:r>
          </w:p>
          <w:p w:rsidR="00D15082" w:rsidRPr="002A1592" w:rsidRDefault="00ED471D" w:rsidP="00ED471D">
            <w:pPr>
              <w:shd w:val="clear" w:color="auto" w:fill="FFFFFF"/>
              <w:rPr>
                <w:rFonts w:ascii="Times New Roman" w:hAnsi="Times New Roman"/>
                <w:sz w:val="16"/>
                <w:szCs w:val="16"/>
                <w:lang w:val="ru-RU"/>
              </w:rPr>
            </w:pPr>
            <w:r>
              <w:rPr>
                <w:rFonts w:ascii="Times New Roman" w:hAnsi="Times New Roman"/>
                <w:color w:val="000000"/>
                <w:spacing w:val="-4"/>
                <w:sz w:val="16"/>
                <w:szCs w:val="16"/>
                <w:lang w:val="ru-RU"/>
              </w:rPr>
              <w:t xml:space="preserve">• </w:t>
            </w:r>
            <w:r w:rsidR="00D15082" w:rsidRPr="002A1592">
              <w:rPr>
                <w:rFonts w:ascii="Times New Roman" w:hAnsi="Times New Roman"/>
                <w:color w:val="000000"/>
                <w:spacing w:val="-4"/>
                <w:sz w:val="16"/>
                <w:szCs w:val="16"/>
                <w:lang w:val="ru-RU"/>
              </w:rPr>
              <w:t>Привлечение к проведению</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pacing w:val="-3"/>
                <w:sz w:val="16"/>
                <w:szCs w:val="16"/>
                <w:lang w:val="ru-RU"/>
              </w:rPr>
              <w:lastRenderedPageBreak/>
              <w:t>занятий специалистов других</w:t>
            </w:r>
            <w:r w:rsidR="00ED471D">
              <w:rPr>
                <w:rFonts w:ascii="Times New Roman" w:hAnsi="Times New Roman"/>
                <w:sz w:val="16"/>
                <w:szCs w:val="16"/>
                <w:lang w:val="ru-RU"/>
              </w:rPr>
              <w:t xml:space="preserve"> </w:t>
            </w:r>
            <w:r w:rsidRPr="002A1592">
              <w:rPr>
                <w:rFonts w:ascii="Times New Roman" w:hAnsi="Times New Roman"/>
                <w:color w:val="000000"/>
                <w:spacing w:val="-3"/>
                <w:sz w:val="16"/>
                <w:szCs w:val="16"/>
                <w:lang w:val="ru-RU"/>
              </w:rPr>
              <w:t>учреждений и родителей</w:t>
            </w:r>
          </w:p>
          <w:p w:rsidR="00D15082" w:rsidRPr="00ED471D" w:rsidRDefault="00ED471D" w:rsidP="00ED471D">
            <w:pPr>
              <w:shd w:val="clear" w:color="auto" w:fill="FFFFFF"/>
              <w:rPr>
                <w:rFonts w:ascii="Times New Roman" w:hAnsi="Times New Roman"/>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Привлечение участников кружков</w:t>
            </w:r>
            <w:r>
              <w:rPr>
                <w:rFonts w:ascii="Times New Roman" w:hAnsi="Times New Roman"/>
                <w:sz w:val="16"/>
                <w:szCs w:val="16"/>
                <w:lang w:val="ru-RU"/>
              </w:rPr>
              <w:t xml:space="preserve"> </w:t>
            </w:r>
            <w:r w:rsidR="00D15082" w:rsidRPr="002A1592">
              <w:rPr>
                <w:rFonts w:ascii="Times New Roman" w:hAnsi="Times New Roman"/>
                <w:color w:val="000000"/>
                <w:spacing w:val="-4"/>
                <w:sz w:val="16"/>
                <w:szCs w:val="16"/>
                <w:lang w:val="ru-RU"/>
              </w:rPr>
              <w:t>к проведению выставок и</w:t>
            </w:r>
            <w:r>
              <w:rPr>
                <w:rFonts w:ascii="Times New Roman" w:hAnsi="Times New Roman"/>
                <w:sz w:val="16"/>
                <w:szCs w:val="16"/>
                <w:lang w:val="ru-RU"/>
              </w:rPr>
              <w:t xml:space="preserve"> </w:t>
            </w:r>
            <w:r w:rsidR="00D15082" w:rsidRPr="002A1592">
              <w:rPr>
                <w:rFonts w:ascii="Times New Roman" w:hAnsi="Times New Roman"/>
                <w:color w:val="000000"/>
                <w:spacing w:val="-3"/>
                <w:sz w:val="16"/>
                <w:szCs w:val="16"/>
                <w:lang w:val="ru-RU"/>
              </w:rPr>
              <w:t>организации досуга населения</w:t>
            </w:r>
          </w:p>
        </w:tc>
        <w:tc>
          <w:tcPr>
            <w:tcW w:w="2977" w:type="dxa"/>
            <w:tcBorders>
              <w:top w:val="single" w:sz="4" w:space="0" w:color="auto"/>
              <w:left w:val="single" w:sz="4" w:space="0" w:color="auto"/>
              <w:bottom w:val="single" w:sz="4" w:space="0" w:color="auto"/>
              <w:right w:val="single" w:sz="4" w:space="0" w:color="auto"/>
            </w:tcBorders>
            <w:vAlign w:val="center"/>
          </w:tcPr>
          <w:p w:rsidR="00D15082" w:rsidRPr="00ED471D" w:rsidRDefault="00ED471D" w:rsidP="00ED471D">
            <w:pPr>
              <w:shd w:val="clear" w:color="auto" w:fill="FFFFFF"/>
              <w:rPr>
                <w:rFonts w:ascii="Times New Roman" w:eastAsia="Times New Roman" w:hAnsi="Times New Roman"/>
                <w:sz w:val="16"/>
                <w:szCs w:val="16"/>
                <w:lang w:val="ru-RU"/>
              </w:rPr>
            </w:pPr>
            <w:r>
              <w:rPr>
                <w:rFonts w:ascii="Times New Roman" w:hAnsi="Times New Roman"/>
                <w:color w:val="000000"/>
                <w:sz w:val="16"/>
                <w:szCs w:val="16"/>
                <w:lang w:val="ru-RU"/>
              </w:rPr>
              <w:lastRenderedPageBreak/>
              <w:t xml:space="preserve">• </w:t>
            </w:r>
            <w:r w:rsidR="00D15082" w:rsidRPr="002A1592">
              <w:rPr>
                <w:rFonts w:ascii="Times New Roman" w:hAnsi="Times New Roman"/>
                <w:color w:val="000000"/>
                <w:sz w:val="16"/>
                <w:szCs w:val="16"/>
                <w:lang w:val="ru-RU"/>
              </w:rPr>
              <w:t>Разнообразие</w:t>
            </w:r>
            <w:r>
              <w:rPr>
                <w:rFonts w:ascii="Times New Roman" w:eastAsia="Times New Roman" w:hAnsi="Times New Roman"/>
                <w:sz w:val="16"/>
                <w:szCs w:val="16"/>
                <w:lang w:val="ru-RU"/>
              </w:rPr>
              <w:t xml:space="preserve"> </w:t>
            </w:r>
            <w:r w:rsidR="00D15082" w:rsidRPr="002A1592">
              <w:rPr>
                <w:rFonts w:ascii="Times New Roman" w:hAnsi="Times New Roman"/>
                <w:color w:val="000000"/>
                <w:spacing w:val="-3"/>
                <w:sz w:val="16"/>
                <w:szCs w:val="16"/>
                <w:lang w:val="ru-RU"/>
              </w:rPr>
              <w:t>кружков</w:t>
            </w:r>
          </w:p>
          <w:p w:rsidR="00D15082" w:rsidRPr="002A1592" w:rsidRDefault="00ED471D" w:rsidP="00ED471D">
            <w:pPr>
              <w:shd w:val="clear" w:color="auto" w:fill="FFFFFF"/>
              <w:rPr>
                <w:rFonts w:ascii="Times New Roman" w:hAnsi="Times New Roman"/>
                <w:sz w:val="16"/>
                <w:szCs w:val="16"/>
                <w:lang w:val="ru-RU"/>
              </w:rPr>
            </w:pPr>
            <w:r>
              <w:rPr>
                <w:rFonts w:ascii="Times New Roman" w:hAnsi="Times New Roman"/>
                <w:color w:val="000000"/>
                <w:spacing w:val="2"/>
                <w:sz w:val="16"/>
                <w:szCs w:val="16"/>
                <w:lang w:val="ru-RU"/>
              </w:rPr>
              <w:t xml:space="preserve">• Повышение </w:t>
            </w:r>
            <w:r w:rsidR="00D15082" w:rsidRPr="002A1592">
              <w:rPr>
                <w:rFonts w:ascii="Times New Roman" w:hAnsi="Times New Roman"/>
                <w:color w:val="000000"/>
                <w:spacing w:val="2"/>
                <w:sz w:val="16"/>
                <w:szCs w:val="16"/>
                <w:lang w:val="ru-RU"/>
              </w:rPr>
              <w:t>каче</w:t>
            </w:r>
            <w:r>
              <w:rPr>
                <w:rFonts w:ascii="Times New Roman" w:hAnsi="Times New Roman"/>
                <w:color w:val="000000"/>
                <w:spacing w:val="-2"/>
                <w:sz w:val="16"/>
                <w:szCs w:val="16"/>
                <w:lang w:val="ru-RU"/>
              </w:rPr>
              <w:t xml:space="preserve">ства </w:t>
            </w:r>
            <w:r w:rsidR="00D15082" w:rsidRPr="002A1592">
              <w:rPr>
                <w:rFonts w:ascii="Times New Roman" w:hAnsi="Times New Roman"/>
                <w:color w:val="000000"/>
                <w:spacing w:val="-2"/>
                <w:sz w:val="16"/>
                <w:szCs w:val="16"/>
                <w:lang w:val="ru-RU"/>
              </w:rPr>
              <w:t>организации</w:t>
            </w:r>
            <w:r>
              <w:rPr>
                <w:rFonts w:ascii="Times New Roman" w:hAnsi="Times New Roman"/>
                <w:color w:val="000000"/>
                <w:spacing w:val="-2"/>
                <w:sz w:val="16"/>
                <w:szCs w:val="16"/>
                <w:lang w:val="ru-RU"/>
              </w:rPr>
              <w:t xml:space="preserve"> </w:t>
            </w:r>
            <w:r w:rsidR="00D15082" w:rsidRPr="002A1592">
              <w:rPr>
                <w:rFonts w:ascii="Times New Roman" w:hAnsi="Times New Roman"/>
                <w:color w:val="000000"/>
                <w:spacing w:val="-5"/>
                <w:sz w:val="16"/>
                <w:szCs w:val="16"/>
                <w:lang w:val="ru-RU"/>
              </w:rPr>
              <w:t>занятий</w:t>
            </w:r>
          </w:p>
          <w:p w:rsidR="00D15082" w:rsidRPr="002A1592" w:rsidRDefault="00ED471D" w:rsidP="00ED471D">
            <w:pPr>
              <w:shd w:val="clear" w:color="auto" w:fill="FFFFFF"/>
              <w:rPr>
                <w:rFonts w:ascii="Times New Roman" w:hAnsi="Times New Roman"/>
                <w:sz w:val="16"/>
                <w:szCs w:val="16"/>
                <w:lang w:val="ru-RU"/>
              </w:rPr>
            </w:pPr>
            <w:r>
              <w:rPr>
                <w:rFonts w:ascii="Times New Roman" w:hAnsi="Times New Roman"/>
                <w:color w:val="000000"/>
                <w:sz w:val="16"/>
                <w:szCs w:val="16"/>
                <w:lang w:val="ru-RU"/>
              </w:rPr>
              <w:t xml:space="preserve">• </w:t>
            </w:r>
            <w:r w:rsidR="00D15082" w:rsidRPr="002A1592">
              <w:rPr>
                <w:rFonts w:ascii="Times New Roman" w:hAnsi="Times New Roman"/>
                <w:color w:val="000000"/>
                <w:sz w:val="16"/>
                <w:szCs w:val="16"/>
                <w:lang w:val="ru-RU"/>
              </w:rPr>
              <w:t>Составление</w:t>
            </w:r>
          </w:p>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pacing w:val="-4"/>
                <w:sz w:val="16"/>
                <w:szCs w:val="16"/>
              </w:rPr>
              <w:lastRenderedPageBreak/>
              <w:t>программ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color w:val="000000"/>
                <w:sz w:val="16"/>
                <w:szCs w:val="16"/>
              </w:rPr>
            </w:pPr>
            <w:r w:rsidRPr="002A1592">
              <w:rPr>
                <w:rFonts w:ascii="Times New Roman" w:hAnsi="Times New Roman"/>
                <w:color w:val="000000"/>
                <w:sz w:val="16"/>
                <w:szCs w:val="16"/>
              </w:rPr>
              <w:lastRenderedPageBreak/>
              <w:t>Руководители учреждений</w:t>
            </w:r>
          </w:p>
        </w:tc>
      </w:tr>
      <w:tr w:rsidR="00D15082" w:rsidRPr="0002380D" w:rsidTr="00ED471D">
        <w:trPr>
          <w:trHeight w:val="308"/>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pacing w:val="-16"/>
                <w:sz w:val="16"/>
                <w:szCs w:val="16"/>
              </w:rPr>
              <w:lastRenderedPageBreak/>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3"/>
                <w:sz w:val="16"/>
                <w:szCs w:val="16"/>
                <w:lang w:val="ru-RU"/>
              </w:rPr>
              <w:t>Организация</w:t>
            </w:r>
            <w:r w:rsidR="00ED471D">
              <w:rPr>
                <w:rFonts w:ascii="Times New Roman" w:eastAsia="Times New Roman" w:hAnsi="Times New Roman"/>
                <w:sz w:val="16"/>
                <w:szCs w:val="16"/>
                <w:lang w:val="ru-RU"/>
              </w:rPr>
              <w:t xml:space="preserve"> </w:t>
            </w:r>
            <w:r w:rsidRPr="002A1592">
              <w:rPr>
                <w:rFonts w:ascii="Times New Roman" w:hAnsi="Times New Roman"/>
                <w:color w:val="000000"/>
                <w:spacing w:val="-3"/>
                <w:sz w:val="16"/>
                <w:szCs w:val="16"/>
                <w:lang w:val="ru-RU"/>
              </w:rPr>
              <w:t>досуга</w:t>
            </w:r>
          </w:p>
          <w:p w:rsidR="00D15082" w:rsidRPr="00ED471D"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pacing w:val="-3"/>
                <w:sz w:val="16"/>
                <w:szCs w:val="16"/>
                <w:lang w:val="ru-RU"/>
              </w:rPr>
              <w:t>учащихся и</w:t>
            </w:r>
            <w:r w:rsidR="00ED471D">
              <w:rPr>
                <w:rFonts w:ascii="Times New Roman" w:hAnsi="Times New Roman"/>
                <w:sz w:val="16"/>
                <w:szCs w:val="16"/>
                <w:lang w:val="ru-RU"/>
              </w:rPr>
              <w:t xml:space="preserve"> </w:t>
            </w:r>
            <w:r w:rsidRPr="002A1592">
              <w:rPr>
                <w:rFonts w:ascii="Times New Roman" w:hAnsi="Times New Roman"/>
                <w:color w:val="000000"/>
                <w:spacing w:val="-2"/>
                <w:sz w:val="16"/>
                <w:szCs w:val="16"/>
                <w:lang w:val="ru-RU"/>
              </w:rPr>
              <w:t>жителей микрорайона</w:t>
            </w:r>
          </w:p>
        </w:tc>
        <w:tc>
          <w:tcPr>
            <w:tcW w:w="3260" w:type="dxa"/>
            <w:tcBorders>
              <w:top w:val="single" w:sz="4" w:space="0" w:color="auto"/>
              <w:left w:val="single" w:sz="4" w:space="0" w:color="auto"/>
              <w:bottom w:val="single" w:sz="4" w:space="0" w:color="auto"/>
              <w:right w:val="single" w:sz="4" w:space="0" w:color="auto"/>
            </w:tcBorders>
            <w:vAlign w:val="center"/>
          </w:tcPr>
          <w:p w:rsidR="00D15082" w:rsidRPr="00ED471D" w:rsidRDefault="00ED471D" w:rsidP="00ED471D">
            <w:pPr>
              <w:shd w:val="clear" w:color="auto" w:fill="FFFFFF"/>
              <w:rPr>
                <w:rFonts w:ascii="Times New Roman" w:eastAsia="Times New Roman" w:hAnsi="Times New Roman"/>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Организация досуга населения</w:t>
            </w:r>
          </w:p>
          <w:p w:rsidR="00D15082" w:rsidRPr="002A1592" w:rsidRDefault="00ED471D" w:rsidP="00ED471D">
            <w:pPr>
              <w:shd w:val="clear" w:color="auto" w:fill="FFFFFF"/>
              <w:rPr>
                <w:rFonts w:ascii="Times New Roman" w:hAnsi="Times New Roman"/>
                <w:sz w:val="16"/>
                <w:szCs w:val="16"/>
                <w:lang w:val="ru-RU"/>
              </w:rPr>
            </w:pPr>
            <w:r>
              <w:rPr>
                <w:rFonts w:ascii="Times New Roman" w:hAnsi="Times New Roman"/>
                <w:color w:val="000000"/>
                <w:spacing w:val="-2"/>
                <w:sz w:val="16"/>
                <w:szCs w:val="16"/>
                <w:lang w:val="ru-RU"/>
              </w:rPr>
              <w:t xml:space="preserve">• </w:t>
            </w:r>
            <w:r w:rsidR="00D15082" w:rsidRPr="002A1592">
              <w:rPr>
                <w:rFonts w:ascii="Times New Roman" w:hAnsi="Times New Roman"/>
                <w:color w:val="000000"/>
                <w:spacing w:val="-2"/>
                <w:sz w:val="16"/>
                <w:szCs w:val="16"/>
                <w:lang w:val="ru-RU"/>
              </w:rPr>
              <w:t>Привлечение к организации досуга</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color w:val="000000"/>
                <w:spacing w:val="-3"/>
                <w:sz w:val="16"/>
                <w:szCs w:val="16"/>
                <w:lang w:val="ru-RU"/>
              </w:rPr>
              <w:t>активных жителей  микрорайона</w:t>
            </w:r>
          </w:p>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z w:val="16"/>
                <w:szCs w:val="16"/>
                <w:lang w:val="ru-RU"/>
              </w:rPr>
              <w:t>-</w:t>
            </w:r>
            <w:r w:rsidR="00ED471D">
              <w:rPr>
                <w:rFonts w:ascii="Times New Roman" w:hAnsi="Times New Roman"/>
                <w:sz w:val="16"/>
                <w:szCs w:val="16"/>
                <w:lang w:val="ru-RU"/>
              </w:rPr>
              <w:t xml:space="preserve"> </w:t>
            </w:r>
            <w:r w:rsidRPr="002A1592">
              <w:rPr>
                <w:rFonts w:ascii="Times New Roman" w:hAnsi="Times New Roman"/>
                <w:sz w:val="16"/>
                <w:szCs w:val="16"/>
                <w:lang w:val="ru-RU"/>
              </w:rPr>
              <w:t xml:space="preserve">Проведение </w:t>
            </w:r>
            <w:r w:rsidR="00ED471D">
              <w:rPr>
                <w:rFonts w:ascii="Times New Roman" w:hAnsi="Times New Roman"/>
                <w:sz w:val="16"/>
                <w:szCs w:val="16"/>
                <w:lang w:val="ru-RU"/>
              </w:rPr>
              <w:t xml:space="preserve">на базе школы Дней (совместных </w:t>
            </w:r>
            <w:r w:rsidRPr="002A1592">
              <w:rPr>
                <w:rFonts w:ascii="Times New Roman" w:hAnsi="Times New Roman"/>
                <w:sz w:val="16"/>
                <w:szCs w:val="16"/>
                <w:lang w:val="ru-RU"/>
              </w:rPr>
              <w:t>меропри</w:t>
            </w:r>
            <w:r w:rsidR="00ED471D">
              <w:rPr>
                <w:rFonts w:ascii="Times New Roman" w:hAnsi="Times New Roman"/>
                <w:sz w:val="16"/>
                <w:szCs w:val="16"/>
                <w:lang w:val="ru-RU"/>
              </w:rPr>
              <w:t xml:space="preserve">ятий, митингов, конференций - </w:t>
            </w:r>
            <w:r w:rsidRPr="002A1592">
              <w:rPr>
                <w:rFonts w:ascii="Times New Roman" w:hAnsi="Times New Roman"/>
                <w:sz w:val="16"/>
                <w:szCs w:val="16"/>
                <w:lang w:val="ru-RU"/>
              </w:rPr>
              <w:t>День ветерана, День рождения школы, День Победы.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spacing w:val="2"/>
                <w:sz w:val="16"/>
                <w:szCs w:val="16"/>
                <w:lang w:val="ru-RU"/>
              </w:rPr>
              <w:t>• Охват культурно-</w:t>
            </w:r>
            <w:r w:rsidRPr="002A1592">
              <w:rPr>
                <w:rFonts w:ascii="Times New Roman" w:hAnsi="Times New Roman"/>
                <w:spacing w:val="-3"/>
                <w:sz w:val="16"/>
                <w:szCs w:val="16"/>
                <w:lang w:val="ru-RU"/>
              </w:rPr>
              <w:t>массовой работой</w:t>
            </w:r>
          </w:p>
          <w:p w:rsidR="00D15082" w:rsidRPr="002A1592" w:rsidRDefault="00D15082" w:rsidP="00ED471D">
            <w:pPr>
              <w:shd w:val="clear" w:color="auto" w:fill="FFFFFF"/>
              <w:rPr>
                <w:rFonts w:ascii="Times New Roman" w:hAnsi="Times New Roman"/>
                <w:sz w:val="16"/>
                <w:szCs w:val="16"/>
                <w:lang w:val="ru-RU"/>
              </w:rPr>
            </w:pPr>
            <w:r w:rsidRPr="002A1592">
              <w:rPr>
                <w:rFonts w:ascii="Times New Roman" w:hAnsi="Times New Roman"/>
                <w:spacing w:val="-3"/>
                <w:sz w:val="16"/>
                <w:szCs w:val="16"/>
                <w:lang w:val="ru-RU"/>
              </w:rPr>
              <w:t>всех слоев населе</w:t>
            </w:r>
            <w:r w:rsidRPr="002A1592">
              <w:rPr>
                <w:rFonts w:ascii="Times New Roman" w:hAnsi="Times New Roman"/>
                <w:sz w:val="16"/>
                <w:szCs w:val="16"/>
                <w:lang w:val="ru-RU"/>
              </w:rPr>
              <w:t>ния</w:t>
            </w:r>
          </w:p>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spacing w:val="2"/>
                <w:sz w:val="16"/>
                <w:szCs w:val="16"/>
              </w:rPr>
              <w:t>• Повышение куль</w:t>
            </w:r>
            <w:r w:rsidRPr="002A1592">
              <w:rPr>
                <w:rFonts w:ascii="Times New Roman" w:hAnsi="Times New Roman"/>
                <w:spacing w:val="-2"/>
                <w:sz w:val="16"/>
                <w:szCs w:val="16"/>
              </w:rPr>
              <w:t>турного уровня</w:t>
            </w:r>
            <w:r w:rsidR="00ED471D">
              <w:rPr>
                <w:rFonts w:ascii="Times New Roman" w:hAnsi="Times New Roman"/>
                <w:spacing w:val="-2"/>
                <w:sz w:val="16"/>
                <w:szCs w:val="16"/>
                <w:lang w:val="ru-RU"/>
              </w:rPr>
              <w:t xml:space="preserve"> </w:t>
            </w:r>
            <w:r w:rsidRPr="002A1592">
              <w:rPr>
                <w:rFonts w:ascii="Times New Roman" w:hAnsi="Times New Roman"/>
                <w:spacing w:val="-4"/>
                <w:sz w:val="16"/>
                <w:szCs w:val="16"/>
              </w:rPr>
              <w:t>населения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pacing w:val="2"/>
                <w:sz w:val="16"/>
                <w:szCs w:val="16"/>
              </w:rPr>
            </w:pPr>
            <w:r w:rsidRPr="002A1592">
              <w:rPr>
                <w:rFonts w:ascii="Times New Roman" w:hAnsi="Times New Roman"/>
                <w:spacing w:val="2"/>
                <w:sz w:val="16"/>
                <w:szCs w:val="16"/>
              </w:rPr>
              <w:t>Жители микрорайона</w:t>
            </w:r>
          </w:p>
        </w:tc>
      </w:tr>
      <w:tr w:rsidR="00D15082" w:rsidRPr="0002380D" w:rsidTr="00ED471D">
        <w:trPr>
          <w:trHeight w:val="193"/>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pacing w:val="-19"/>
                <w:sz w:val="16"/>
                <w:szCs w:val="16"/>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pacing w:val="-2"/>
                <w:sz w:val="16"/>
                <w:szCs w:val="16"/>
              </w:rPr>
              <w:t>Предоставление</w:t>
            </w:r>
            <w:r w:rsidR="00ED471D">
              <w:rPr>
                <w:rFonts w:ascii="Times New Roman" w:hAnsi="Times New Roman"/>
                <w:color w:val="000000"/>
                <w:spacing w:val="-2"/>
                <w:sz w:val="16"/>
                <w:szCs w:val="16"/>
                <w:lang w:val="ru-RU"/>
              </w:rPr>
              <w:t xml:space="preserve"> </w:t>
            </w:r>
            <w:r w:rsidRPr="002A1592">
              <w:rPr>
                <w:rFonts w:ascii="Times New Roman" w:hAnsi="Times New Roman"/>
                <w:color w:val="000000"/>
                <w:spacing w:val="-2"/>
                <w:sz w:val="16"/>
                <w:szCs w:val="16"/>
              </w:rPr>
              <w:t>образовательных</w:t>
            </w:r>
            <w:r w:rsidR="00ED471D">
              <w:rPr>
                <w:rFonts w:ascii="Times New Roman" w:eastAsia="Times New Roman" w:hAnsi="Times New Roman"/>
                <w:sz w:val="16"/>
                <w:szCs w:val="16"/>
                <w:lang w:val="ru-RU"/>
              </w:rPr>
              <w:t xml:space="preserve"> </w:t>
            </w:r>
            <w:r w:rsidRPr="002A1592">
              <w:rPr>
                <w:rFonts w:ascii="Times New Roman" w:hAnsi="Times New Roman"/>
                <w:color w:val="000000"/>
                <w:spacing w:val="-2"/>
                <w:sz w:val="16"/>
                <w:szCs w:val="16"/>
              </w:rPr>
              <w:t>услуг населению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ED471D" w:rsidP="00ED471D">
            <w:pPr>
              <w:shd w:val="clear" w:color="auto" w:fill="FFFFFF"/>
              <w:rPr>
                <w:rFonts w:ascii="Times New Roman" w:eastAsia="Times New Roman" w:hAnsi="Times New Roman"/>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Предоставление возможности</w:t>
            </w:r>
            <w:r>
              <w:rPr>
                <w:rFonts w:ascii="Times New Roman" w:eastAsia="Times New Roman" w:hAnsi="Times New Roman"/>
                <w:sz w:val="16"/>
                <w:szCs w:val="16"/>
                <w:lang w:val="ru-RU"/>
              </w:rPr>
              <w:t xml:space="preserve"> </w:t>
            </w:r>
            <w:r w:rsidR="00D15082" w:rsidRPr="002A1592">
              <w:rPr>
                <w:rFonts w:ascii="Times New Roman" w:hAnsi="Times New Roman"/>
                <w:color w:val="000000"/>
                <w:spacing w:val="-3"/>
                <w:sz w:val="16"/>
                <w:szCs w:val="16"/>
                <w:lang w:val="ru-RU"/>
              </w:rPr>
              <w:t>получения информации (Интернет,</w:t>
            </w:r>
            <w:r>
              <w:rPr>
                <w:rFonts w:ascii="Times New Roman" w:eastAsia="Times New Roman" w:hAnsi="Times New Roman"/>
                <w:sz w:val="16"/>
                <w:szCs w:val="16"/>
                <w:lang w:val="ru-RU"/>
              </w:rPr>
              <w:t xml:space="preserve"> </w:t>
            </w:r>
            <w:r w:rsidR="00D15082" w:rsidRPr="002A1592">
              <w:rPr>
                <w:rFonts w:ascii="Times New Roman" w:hAnsi="Times New Roman"/>
                <w:color w:val="000000"/>
                <w:spacing w:val="-4"/>
                <w:sz w:val="16"/>
                <w:szCs w:val="16"/>
                <w:lang w:val="ru-RU"/>
              </w:rPr>
              <w:t>библиотека)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Обучение</w:t>
            </w:r>
            <w:r>
              <w:rPr>
                <w:rFonts w:ascii="Times New Roman" w:eastAsia="Times New Roman" w:hAnsi="Times New Roman"/>
                <w:sz w:val="16"/>
                <w:szCs w:val="16"/>
                <w:lang w:val="ru-RU"/>
              </w:rPr>
              <w:t xml:space="preserve"> </w:t>
            </w:r>
            <w:r w:rsidR="00D15082" w:rsidRPr="002A1592">
              <w:rPr>
                <w:rFonts w:ascii="Times New Roman" w:hAnsi="Times New Roman"/>
                <w:color w:val="000000"/>
                <w:spacing w:val="-4"/>
                <w:sz w:val="16"/>
                <w:szCs w:val="16"/>
                <w:lang w:val="ru-RU"/>
              </w:rPr>
              <w:t>пользовательским</w:t>
            </w:r>
            <w:r>
              <w:rPr>
                <w:rFonts w:ascii="Times New Roman" w:eastAsia="Times New Roman" w:hAnsi="Times New Roman"/>
                <w:sz w:val="16"/>
                <w:szCs w:val="16"/>
                <w:lang w:val="ru-RU"/>
              </w:rPr>
              <w:t xml:space="preserve"> </w:t>
            </w:r>
            <w:r>
              <w:rPr>
                <w:rFonts w:ascii="Times New Roman" w:hAnsi="Times New Roman"/>
                <w:color w:val="000000"/>
                <w:spacing w:val="-3"/>
                <w:sz w:val="16"/>
                <w:szCs w:val="16"/>
                <w:lang w:val="ru-RU"/>
              </w:rPr>
              <w:t xml:space="preserve">навыкам </w:t>
            </w:r>
            <w:r w:rsidR="00D15082" w:rsidRPr="002A1592">
              <w:rPr>
                <w:rFonts w:ascii="Times New Roman" w:hAnsi="Times New Roman"/>
                <w:color w:val="000000"/>
                <w:spacing w:val="-3"/>
                <w:sz w:val="16"/>
                <w:szCs w:val="16"/>
                <w:lang w:val="ru-RU"/>
              </w:rPr>
              <w:t>взросло</w:t>
            </w:r>
            <w:r w:rsidR="00D15082" w:rsidRPr="002A1592">
              <w:rPr>
                <w:rFonts w:ascii="Times New Roman" w:hAnsi="Times New Roman"/>
                <w:color w:val="000000"/>
                <w:spacing w:val="-4"/>
                <w:sz w:val="16"/>
                <w:szCs w:val="16"/>
                <w:lang w:val="ru-RU"/>
              </w:rPr>
              <w:t>го населения</w:t>
            </w:r>
          </w:p>
        </w:tc>
        <w:tc>
          <w:tcPr>
            <w:tcW w:w="1842"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color w:val="000000"/>
                <w:spacing w:val="1"/>
                <w:sz w:val="16"/>
                <w:szCs w:val="16"/>
                <w:lang w:val="ru-RU"/>
              </w:rPr>
            </w:pPr>
          </w:p>
        </w:tc>
      </w:tr>
      <w:tr w:rsidR="002A1592" w:rsidRPr="0002380D" w:rsidTr="00ED471D">
        <w:trPr>
          <w:trHeight w:val="38"/>
        </w:trPr>
        <w:tc>
          <w:tcPr>
            <w:tcW w:w="10746" w:type="dxa"/>
            <w:gridSpan w:val="5"/>
            <w:tcBorders>
              <w:top w:val="single" w:sz="4" w:space="0" w:color="auto"/>
              <w:left w:val="single" w:sz="4" w:space="0" w:color="auto"/>
              <w:bottom w:val="single" w:sz="4" w:space="0" w:color="auto"/>
              <w:right w:val="single" w:sz="4" w:space="0" w:color="auto"/>
            </w:tcBorders>
            <w:vAlign w:val="center"/>
            <w:hideMark/>
          </w:tcPr>
          <w:p w:rsidR="002A1592" w:rsidRPr="002A1592" w:rsidRDefault="002A1592" w:rsidP="00ED471D">
            <w:pPr>
              <w:shd w:val="clear" w:color="auto" w:fill="FFFFFF"/>
              <w:jc w:val="center"/>
              <w:rPr>
                <w:rFonts w:ascii="Times New Roman" w:eastAsia="Times New Roman" w:hAnsi="Times New Roman"/>
                <w:color w:val="000000"/>
                <w:spacing w:val="1"/>
                <w:sz w:val="16"/>
                <w:szCs w:val="16"/>
                <w:lang w:val="ru-RU"/>
              </w:rPr>
            </w:pPr>
            <w:r>
              <w:rPr>
                <w:rFonts w:ascii="Times New Roman" w:eastAsia="Times New Roman" w:hAnsi="Times New Roman"/>
                <w:color w:val="000000"/>
                <w:spacing w:val="1"/>
                <w:sz w:val="16"/>
                <w:szCs w:val="16"/>
                <w:lang w:val="ru-RU"/>
              </w:rPr>
              <w:t xml:space="preserve">2. </w:t>
            </w:r>
            <w:r w:rsidRPr="002A1592">
              <w:rPr>
                <w:rFonts w:ascii="Times New Roman" w:hAnsi="Times New Roman"/>
                <w:b/>
                <w:bCs/>
                <w:spacing w:val="-2"/>
                <w:sz w:val="16"/>
                <w:szCs w:val="16"/>
                <w:lang w:val="ru-RU"/>
              </w:rPr>
              <w:t>Обеспечение сохранности и укрепления здоровья учащихся</w:t>
            </w:r>
          </w:p>
        </w:tc>
      </w:tr>
      <w:tr w:rsidR="00D15082" w:rsidRPr="0002380D" w:rsidTr="00ED471D">
        <w:trPr>
          <w:trHeight w:val="153"/>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color w:val="000000"/>
                <w:sz w:val="16"/>
                <w:szCs w:val="16"/>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1"/>
                <w:sz w:val="16"/>
                <w:szCs w:val="16"/>
                <w:lang w:val="ru-RU"/>
              </w:rPr>
              <w:t xml:space="preserve">Обеспечение </w:t>
            </w:r>
            <w:r w:rsidRPr="002A1592">
              <w:rPr>
                <w:rFonts w:ascii="Times New Roman" w:hAnsi="Times New Roman"/>
                <w:color w:val="000000"/>
                <w:spacing w:val="-2"/>
                <w:sz w:val="16"/>
                <w:szCs w:val="16"/>
                <w:lang w:val="ru-RU"/>
              </w:rPr>
              <w:t xml:space="preserve">условий </w:t>
            </w:r>
            <w:r w:rsidRPr="002A1592">
              <w:rPr>
                <w:rFonts w:ascii="Times New Roman" w:hAnsi="Times New Roman"/>
                <w:color w:val="000000"/>
                <w:sz w:val="16"/>
                <w:szCs w:val="16"/>
                <w:lang w:val="ru-RU"/>
              </w:rPr>
              <w:t>здоровьесбере</w:t>
            </w:r>
            <w:r w:rsidRPr="002A1592">
              <w:rPr>
                <w:rFonts w:ascii="Times New Roman" w:hAnsi="Times New Roman"/>
                <w:color w:val="000000"/>
                <w:spacing w:val="-1"/>
                <w:sz w:val="16"/>
                <w:szCs w:val="16"/>
                <w:lang w:val="ru-RU"/>
              </w:rPr>
              <w:t xml:space="preserve">жения в </w:t>
            </w:r>
            <w:r w:rsidRPr="002A1592">
              <w:rPr>
                <w:rFonts w:ascii="Times New Roman" w:hAnsi="Times New Roman"/>
                <w:color w:val="000000"/>
                <w:spacing w:val="-3"/>
                <w:sz w:val="16"/>
                <w:szCs w:val="16"/>
                <w:lang w:val="ru-RU"/>
              </w:rPr>
              <w:t xml:space="preserve">образовательном </w:t>
            </w:r>
            <w:r w:rsidRPr="002A1592">
              <w:rPr>
                <w:rFonts w:ascii="Times New Roman" w:hAnsi="Times New Roman"/>
                <w:color w:val="000000"/>
                <w:spacing w:val="-2"/>
                <w:sz w:val="16"/>
                <w:szCs w:val="16"/>
                <w:lang w:val="ru-RU"/>
              </w:rPr>
              <w:t>процессе</w:t>
            </w:r>
          </w:p>
        </w:tc>
        <w:tc>
          <w:tcPr>
            <w:tcW w:w="3260" w:type="dxa"/>
            <w:tcBorders>
              <w:top w:val="single" w:sz="4" w:space="0" w:color="auto"/>
              <w:left w:val="single" w:sz="4" w:space="0" w:color="auto"/>
              <w:bottom w:val="single" w:sz="4" w:space="0" w:color="auto"/>
              <w:right w:val="single" w:sz="4" w:space="0" w:color="auto"/>
            </w:tcBorders>
            <w:vAlign w:val="center"/>
          </w:tcPr>
          <w:p w:rsidR="00D15082" w:rsidRPr="002A1592" w:rsidRDefault="00ED471D" w:rsidP="00ED471D">
            <w:pPr>
              <w:shd w:val="clear" w:color="auto" w:fill="FFFFFF"/>
              <w:rPr>
                <w:rFonts w:ascii="Times New Roman" w:eastAsia="Times New Roman" w:hAnsi="Times New Roman"/>
                <w:spacing w:val="-3"/>
                <w:sz w:val="16"/>
                <w:szCs w:val="16"/>
                <w:lang w:val="ru-RU"/>
              </w:rPr>
            </w:pPr>
            <w:r>
              <w:rPr>
                <w:rFonts w:ascii="Times New Roman" w:hAnsi="Times New Roman"/>
                <w:spacing w:val="1"/>
                <w:sz w:val="16"/>
                <w:szCs w:val="16"/>
                <w:lang w:val="ru-RU"/>
              </w:rPr>
              <w:t xml:space="preserve">• </w:t>
            </w:r>
            <w:r w:rsidR="00D15082" w:rsidRPr="002A1592">
              <w:rPr>
                <w:rFonts w:ascii="Times New Roman" w:hAnsi="Times New Roman"/>
                <w:spacing w:val="1"/>
                <w:sz w:val="16"/>
                <w:szCs w:val="16"/>
                <w:lang w:val="ru-RU"/>
              </w:rPr>
              <w:t xml:space="preserve">Реализация целевой программы </w:t>
            </w:r>
            <w:r w:rsidR="00D15082" w:rsidRPr="002A1592">
              <w:rPr>
                <w:rFonts w:ascii="Times New Roman" w:hAnsi="Times New Roman"/>
                <w:spacing w:val="-3"/>
                <w:sz w:val="16"/>
                <w:szCs w:val="16"/>
                <w:lang w:val="ru-RU"/>
              </w:rPr>
              <w:t>«Школа здоровья»</w:t>
            </w:r>
          </w:p>
        </w:tc>
        <w:tc>
          <w:tcPr>
            <w:tcW w:w="2977" w:type="dxa"/>
            <w:tcBorders>
              <w:top w:val="single" w:sz="4" w:space="0" w:color="auto"/>
              <w:left w:val="single" w:sz="4" w:space="0" w:color="auto"/>
              <w:bottom w:val="single" w:sz="4" w:space="0" w:color="auto"/>
              <w:right w:val="single" w:sz="4" w:space="0" w:color="auto"/>
            </w:tcBorders>
            <w:vAlign w:val="center"/>
          </w:tcPr>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spacing w:val="2"/>
                <w:sz w:val="16"/>
                <w:szCs w:val="16"/>
                <w:lang w:val="ru-RU"/>
              </w:rPr>
              <w:t xml:space="preserve">• </w:t>
            </w:r>
            <w:r w:rsidR="00D15082" w:rsidRPr="002A1592">
              <w:rPr>
                <w:rFonts w:ascii="Times New Roman" w:hAnsi="Times New Roman"/>
                <w:spacing w:val="2"/>
                <w:sz w:val="16"/>
                <w:szCs w:val="16"/>
                <w:lang w:val="ru-RU"/>
              </w:rPr>
              <w:t>Отсутствие слу</w:t>
            </w:r>
            <w:r w:rsidR="00D15082" w:rsidRPr="002A1592">
              <w:rPr>
                <w:rFonts w:ascii="Times New Roman" w:hAnsi="Times New Roman"/>
                <w:spacing w:val="2"/>
                <w:sz w:val="16"/>
                <w:szCs w:val="16"/>
                <w:lang w:val="ru-RU"/>
              </w:rPr>
              <w:softHyphen/>
            </w:r>
            <w:r w:rsidR="00D15082" w:rsidRPr="002A1592">
              <w:rPr>
                <w:rFonts w:ascii="Times New Roman" w:hAnsi="Times New Roman"/>
                <w:spacing w:val="-1"/>
                <w:sz w:val="16"/>
                <w:szCs w:val="16"/>
                <w:lang w:val="ru-RU"/>
              </w:rPr>
              <w:t>чаев травматизма в учебное и внеучеб</w:t>
            </w:r>
            <w:r w:rsidR="00D15082" w:rsidRPr="002A1592">
              <w:rPr>
                <w:rFonts w:ascii="Times New Roman" w:hAnsi="Times New Roman"/>
                <w:spacing w:val="-2"/>
                <w:sz w:val="16"/>
                <w:szCs w:val="16"/>
                <w:lang w:val="ru-RU"/>
              </w:rPr>
              <w:t>ное время</w:t>
            </w:r>
          </w:p>
        </w:tc>
        <w:tc>
          <w:tcPr>
            <w:tcW w:w="1842"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color w:val="4B4768"/>
                <w:spacing w:val="2"/>
                <w:sz w:val="16"/>
                <w:szCs w:val="16"/>
                <w:lang w:val="ru-RU"/>
              </w:rPr>
            </w:pPr>
          </w:p>
        </w:tc>
      </w:tr>
      <w:tr w:rsidR="00D15082" w:rsidRPr="0002380D" w:rsidTr="00ED471D">
        <w:trPr>
          <w:trHeight w:val="423"/>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color w:val="000000"/>
                <w:sz w:val="16"/>
                <w:szCs w:val="16"/>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1"/>
                <w:sz w:val="16"/>
                <w:szCs w:val="16"/>
                <w:lang w:val="ru-RU"/>
              </w:rPr>
              <w:t xml:space="preserve">Организация </w:t>
            </w:r>
            <w:r w:rsidRPr="002A1592">
              <w:rPr>
                <w:rFonts w:ascii="Times New Roman" w:hAnsi="Times New Roman"/>
                <w:color w:val="000000"/>
                <w:sz w:val="16"/>
                <w:szCs w:val="16"/>
                <w:lang w:val="ru-RU"/>
              </w:rPr>
              <w:t>жизнедеятель</w:t>
            </w:r>
            <w:r w:rsidRPr="002A1592">
              <w:rPr>
                <w:rFonts w:ascii="Times New Roman" w:hAnsi="Times New Roman"/>
                <w:color w:val="000000"/>
                <w:sz w:val="16"/>
                <w:szCs w:val="16"/>
                <w:lang w:val="ru-RU"/>
              </w:rPr>
              <w:softHyphen/>
            </w:r>
            <w:r w:rsidRPr="002A1592">
              <w:rPr>
                <w:rFonts w:ascii="Times New Roman" w:hAnsi="Times New Roman"/>
                <w:color w:val="000000"/>
                <w:spacing w:val="-1"/>
                <w:sz w:val="16"/>
                <w:szCs w:val="16"/>
                <w:lang w:val="ru-RU"/>
              </w:rPr>
              <w:t xml:space="preserve">ности микрорайона с </w:t>
            </w:r>
            <w:r w:rsidRPr="002A1592">
              <w:rPr>
                <w:rFonts w:ascii="Times New Roman" w:hAnsi="Times New Roman"/>
                <w:color w:val="000000"/>
                <w:spacing w:val="-2"/>
                <w:sz w:val="16"/>
                <w:szCs w:val="16"/>
                <w:lang w:val="ru-RU"/>
              </w:rPr>
              <w:t xml:space="preserve">учетом </w:t>
            </w:r>
            <w:r w:rsidRPr="002A1592">
              <w:rPr>
                <w:rFonts w:ascii="Times New Roman" w:hAnsi="Times New Roman"/>
                <w:color w:val="000000"/>
                <w:spacing w:val="-3"/>
                <w:sz w:val="16"/>
                <w:szCs w:val="16"/>
                <w:lang w:val="ru-RU"/>
              </w:rPr>
              <w:t>здоровьесбере</w:t>
            </w:r>
            <w:r w:rsidRPr="002A1592">
              <w:rPr>
                <w:rFonts w:ascii="Times New Roman" w:hAnsi="Times New Roman"/>
                <w:color w:val="000000"/>
                <w:spacing w:val="-2"/>
                <w:sz w:val="16"/>
                <w:szCs w:val="16"/>
                <w:lang w:val="ru-RU"/>
              </w:rPr>
              <w:t>жения</w:t>
            </w:r>
          </w:p>
        </w:tc>
        <w:tc>
          <w:tcPr>
            <w:tcW w:w="3260" w:type="dxa"/>
            <w:tcBorders>
              <w:top w:val="single" w:sz="4" w:space="0" w:color="auto"/>
              <w:left w:val="single" w:sz="4" w:space="0" w:color="auto"/>
              <w:bottom w:val="single" w:sz="4" w:space="0" w:color="auto"/>
              <w:right w:val="single" w:sz="4" w:space="0" w:color="auto"/>
            </w:tcBorders>
            <w:vAlign w:val="center"/>
          </w:tcPr>
          <w:p w:rsidR="00D15082" w:rsidRPr="002A1592" w:rsidRDefault="00ED471D" w:rsidP="00ED471D">
            <w:pPr>
              <w:shd w:val="clear" w:color="auto" w:fill="FFFFFF"/>
              <w:rPr>
                <w:rFonts w:ascii="Times New Roman" w:eastAsia="Times New Roman" w:hAnsi="Times New Roman"/>
                <w:color w:val="000000"/>
                <w:spacing w:val="-2"/>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 xml:space="preserve">Создание здоровьесберегающей </w:t>
            </w:r>
            <w:r w:rsidR="00D15082" w:rsidRPr="002A1592">
              <w:rPr>
                <w:rFonts w:ascii="Times New Roman" w:hAnsi="Times New Roman"/>
                <w:color w:val="000000"/>
                <w:spacing w:val="-1"/>
                <w:sz w:val="16"/>
                <w:szCs w:val="16"/>
                <w:lang w:val="ru-RU"/>
              </w:rPr>
              <w:t xml:space="preserve">среды  в микрорайоне: приобщение к занятиям спортом, борьба с вредными привычками. </w:t>
            </w:r>
          </w:p>
          <w:p w:rsidR="00D15082" w:rsidRPr="002A1592" w:rsidRDefault="00ED471D" w:rsidP="00ED471D">
            <w:pPr>
              <w:shd w:val="clear" w:color="auto" w:fill="FFFFFF"/>
              <w:rPr>
                <w:rFonts w:ascii="Times New Roman" w:hAnsi="Times New Roman"/>
                <w:color w:val="FF0000"/>
                <w:sz w:val="16"/>
                <w:szCs w:val="16"/>
                <w:lang w:val="ru-RU"/>
              </w:rPr>
            </w:pPr>
            <w:r>
              <w:rPr>
                <w:rFonts w:ascii="Times New Roman" w:hAnsi="Times New Roman"/>
                <w:color w:val="000000"/>
                <w:sz w:val="16"/>
                <w:szCs w:val="16"/>
                <w:lang w:val="ru-RU"/>
              </w:rPr>
              <w:t xml:space="preserve">• </w:t>
            </w:r>
            <w:r w:rsidR="00D15082" w:rsidRPr="002A1592">
              <w:rPr>
                <w:rFonts w:ascii="Times New Roman" w:hAnsi="Times New Roman"/>
                <w:color w:val="000000"/>
                <w:sz w:val="16"/>
                <w:szCs w:val="16"/>
                <w:lang w:val="ru-RU"/>
              </w:rPr>
              <w:t>Профилактика заболеваемости работниками ФАП.</w:t>
            </w:r>
          </w:p>
          <w:p w:rsidR="00D15082" w:rsidRPr="002A1592" w:rsidRDefault="00ED471D" w:rsidP="00ED471D">
            <w:pPr>
              <w:shd w:val="clear" w:color="auto" w:fill="FFFFFF"/>
              <w:rPr>
                <w:rFonts w:ascii="Times New Roman" w:hAnsi="Times New Roman"/>
                <w:color w:val="000000"/>
                <w:spacing w:val="-1"/>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Проведение конкурсов на уровне школы  «Весёлые старты»</w:t>
            </w:r>
          </w:p>
          <w:p w:rsidR="00D15082" w:rsidRPr="00ED471D" w:rsidRDefault="00ED471D" w:rsidP="00ED471D">
            <w:pPr>
              <w:shd w:val="clear" w:color="auto" w:fill="FFFFFF"/>
              <w:rPr>
                <w:rFonts w:ascii="Times New Roman" w:hAnsi="Times New Roman"/>
                <w:color w:val="000000"/>
                <w:spacing w:val="-2"/>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Участие во Всероссийских  акциях «Кросс Наций», «Лыжня России».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color w:val="000000"/>
                <w:spacing w:val="-2"/>
                <w:sz w:val="16"/>
                <w:szCs w:val="16"/>
                <w:lang w:val="ru-RU"/>
              </w:rPr>
            </w:pPr>
            <w:r w:rsidRPr="002A1592">
              <w:rPr>
                <w:rFonts w:ascii="Times New Roman" w:hAnsi="Times New Roman"/>
                <w:color w:val="000000"/>
                <w:spacing w:val="4"/>
                <w:sz w:val="16"/>
                <w:szCs w:val="16"/>
                <w:lang w:val="ru-RU"/>
              </w:rPr>
              <w:t>• Повышение куль</w:t>
            </w:r>
            <w:r w:rsidRPr="002A1592">
              <w:rPr>
                <w:rFonts w:ascii="Times New Roman" w:hAnsi="Times New Roman"/>
                <w:color w:val="000000"/>
                <w:spacing w:val="4"/>
                <w:sz w:val="16"/>
                <w:szCs w:val="16"/>
                <w:lang w:val="ru-RU"/>
              </w:rPr>
              <w:softHyphen/>
            </w:r>
            <w:r w:rsidRPr="002A1592">
              <w:rPr>
                <w:rFonts w:ascii="Times New Roman" w:hAnsi="Times New Roman"/>
                <w:color w:val="000000"/>
                <w:sz w:val="16"/>
                <w:szCs w:val="16"/>
                <w:lang w:val="ru-RU"/>
              </w:rPr>
              <w:t xml:space="preserve">туры поведения в </w:t>
            </w:r>
            <w:r w:rsidRPr="002A1592">
              <w:rPr>
                <w:rFonts w:ascii="Times New Roman" w:hAnsi="Times New Roman"/>
                <w:color w:val="000000"/>
                <w:spacing w:val="-1"/>
                <w:sz w:val="16"/>
                <w:szCs w:val="16"/>
                <w:lang w:val="ru-RU"/>
              </w:rPr>
              <w:t xml:space="preserve">общественных </w:t>
            </w:r>
            <w:r w:rsidRPr="002A1592">
              <w:rPr>
                <w:rFonts w:ascii="Times New Roman" w:hAnsi="Times New Roman"/>
                <w:color w:val="000000"/>
                <w:spacing w:val="-2"/>
                <w:sz w:val="16"/>
                <w:szCs w:val="16"/>
                <w:lang w:val="ru-RU"/>
              </w:rPr>
              <w:t xml:space="preserve">местах </w:t>
            </w:r>
          </w:p>
          <w:p w:rsidR="00D15082" w:rsidRPr="00ED471D" w:rsidRDefault="00D15082" w:rsidP="00ED471D">
            <w:pPr>
              <w:shd w:val="clear" w:color="auto" w:fill="FFFFFF"/>
              <w:rPr>
                <w:rFonts w:ascii="Times New Roman" w:hAnsi="Times New Roman"/>
                <w:color w:val="000000"/>
                <w:spacing w:val="-1"/>
                <w:sz w:val="16"/>
                <w:szCs w:val="16"/>
                <w:lang w:val="ru-RU"/>
              </w:rPr>
            </w:pPr>
            <w:r w:rsidRPr="002A1592">
              <w:rPr>
                <w:rFonts w:ascii="Times New Roman" w:hAnsi="Times New Roman"/>
                <w:color w:val="000000"/>
                <w:spacing w:val="2"/>
                <w:sz w:val="16"/>
                <w:szCs w:val="16"/>
              </w:rPr>
              <w:t>• Повышение мотива</w:t>
            </w:r>
            <w:r w:rsidRPr="002A1592">
              <w:rPr>
                <w:rFonts w:ascii="Times New Roman" w:hAnsi="Times New Roman"/>
                <w:color w:val="000000"/>
                <w:spacing w:val="2"/>
                <w:sz w:val="16"/>
                <w:szCs w:val="16"/>
              </w:rPr>
              <w:softHyphen/>
            </w:r>
            <w:r w:rsidRPr="002A1592">
              <w:rPr>
                <w:rFonts w:ascii="Times New Roman" w:hAnsi="Times New Roman"/>
                <w:color w:val="000000"/>
                <w:spacing w:val="-1"/>
                <w:sz w:val="16"/>
                <w:szCs w:val="16"/>
              </w:rPr>
              <w:t xml:space="preserve">ции к занятиям спортом </w:t>
            </w:r>
          </w:p>
        </w:tc>
        <w:tc>
          <w:tcPr>
            <w:tcW w:w="1842"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ED471D">
            <w:pPr>
              <w:shd w:val="clear" w:color="auto" w:fill="FFFFFF"/>
              <w:rPr>
                <w:rFonts w:ascii="Times New Roman" w:eastAsia="Times New Roman" w:hAnsi="Times New Roman"/>
                <w:color w:val="000000"/>
                <w:spacing w:val="4"/>
                <w:sz w:val="16"/>
                <w:szCs w:val="16"/>
              </w:rPr>
            </w:pPr>
            <w:r w:rsidRPr="002A1592">
              <w:rPr>
                <w:rFonts w:ascii="Times New Roman" w:hAnsi="Times New Roman"/>
                <w:color w:val="000000"/>
                <w:spacing w:val="4"/>
                <w:sz w:val="16"/>
                <w:szCs w:val="16"/>
              </w:rPr>
              <w:t>Социум</w:t>
            </w:r>
          </w:p>
          <w:p w:rsidR="00D15082" w:rsidRPr="002A1592" w:rsidRDefault="00ED471D" w:rsidP="00ED471D">
            <w:pPr>
              <w:shd w:val="clear" w:color="auto" w:fill="FFFFFF"/>
              <w:rPr>
                <w:rFonts w:ascii="Times New Roman" w:eastAsia="Times New Roman" w:hAnsi="Times New Roman"/>
                <w:color w:val="000000"/>
                <w:spacing w:val="4"/>
                <w:sz w:val="16"/>
                <w:szCs w:val="16"/>
              </w:rPr>
            </w:pPr>
            <w:r>
              <w:rPr>
                <w:rFonts w:ascii="Times New Roman" w:hAnsi="Times New Roman"/>
                <w:color w:val="000000"/>
                <w:spacing w:val="4"/>
                <w:sz w:val="16"/>
                <w:szCs w:val="16"/>
              </w:rPr>
              <w:t>Школа</w:t>
            </w:r>
            <w:r w:rsidR="00D15082" w:rsidRPr="002A1592">
              <w:rPr>
                <w:rFonts w:ascii="Times New Roman" w:hAnsi="Times New Roman"/>
                <w:color w:val="000000"/>
                <w:spacing w:val="4"/>
                <w:sz w:val="16"/>
                <w:szCs w:val="16"/>
              </w:rPr>
              <w:t>.</w:t>
            </w:r>
          </w:p>
        </w:tc>
      </w:tr>
      <w:tr w:rsidR="00D15082" w:rsidRPr="0002380D" w:rsidTr="00ED471D">
        <w:trPr>
          <w:trHeight w:val="115"/>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color w:val="000000"/>
                <w:spacing w:val="-7"/>
                <w:sz w:val="16"/>
                <w:szCs w:val="16"/>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pacing w:val="1"/>
                <w:sz w:val="16"/>
                <w:szCs w:val="16"/>
              </w:rPr>
              <w:t xml:space="preserve">Пропаганда </w:t>
            </w:r>
            <w:r w:rsidRPr="002A1592">
              <w:rPr>
                <w:rFonts w:ascii="Times New Roman" w:hAnsi="Times New Roman"/>
                <w:color w:val="000000"/>
                <w:sz w:val="16"/>
                <w:szCs w:val="16"/>
              </w:rPr>
              <w:t xml:space="preserve">здорового </w:t>
            </w:r>
            <w:r w:rsidRPr="002A1592">
              <w:rPr>
                <w:rFonts w:ascii="Times New Roman" w:hAnsi="Times New Roman"/>
                <w:color w:val="000000"/>
                <w:spacing w:val="-3"/>
                <w:sz w:val="16"/>
                <w:szCs w:val="16"/>
              </w:rPr>
              <w:t>образа жизни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color w:val="000000"/>
                <w:spacing w:val="1"/>
                <w:sz w:val="16"/>
                <w:szCs w:val="16"/>
                <w:lang w:val="ru-RU"/>
              </w:rPr>
              <w:t xml:space="preserve">• Беседы по </w:t>
            </w:r>
            <w:r w:rsidR="00D15082" w:rsidRPr="002A1592">
              <w:rPr>
                <w:rFonts w:ascii="Times New Roman" w:hAnsi="Times New Roman"/>
                <w:color w:val="000000"/>
                <w:spacing w:val="1"/>
                <w:sz w:val="16"/>
                <w:szCs w:val="16"/>
                <w:lang w:val="ru-RU"/>
              </w:rPr>
              <w:t>безопасности дорожного движения.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D15082" w:rsidRPr="00ED471D" w:rsidRDefault="00D15082" w:rsidP="00ED471D">
            <w:pPr>
              <w:shd w:val="clear" w:color="auto" w:fill="FFFFFF"/>
              <w:rPr>
                <w:rFonts w:ascii="Times New Roman" w:eastAsia="Times New Roman" w:hAnsi="Times New Roman"/>
                <w:color w:val="000000"/>
                <w:sz w:val="16"/>
                <w:szCs w:val="16"/>
                <w:lang w:val="ru-RU"/>
              </w:rPr>
            </w:pPr>
            <w:r w:rsidRPr="002A1592">
              <w:rPr>
                <w:rFonts w:ascii="Times New Roman" w:hAnsi="Times New Roman"/>
                <w:color w:val="000000"/>
                <w:spacing w:val="4"/>
                <w:sz w:val="16"/>
                <w:szCs w:val="16"/>
                <w:lang w:val="ru-RU"/>
              </w:rPr>
              <w:t>• Позитивный наст</w:t>
            </w:r>
            <w:r w:rsidRPr="002A1592">
              <w:rPr>
                <w:rFonts w:ascii="Times New Roman" w:hAnsi="Times New Roman"/>
                <w:color w:val="000000"/>
                <w:spacing w:val="4"/>
                <w:sz w:val="16"/>
                <w:szCs w:val="16"/>
                <w:lang w:val="ru-RU"/>
              </w:rPr>
              <w:softHyphen/>
            </w:r>
            <w:r w:rsidRPr="002A1592">
              <w:rPr>
                <w:rFonts w:ascii="Times New Roman" w:hAnsi="Times New Roman"/>
                <w:color w:val="000000"/>
                <w:sz w:val="16"/>
                <w:szCs w:val="16"/>
                <w:lang w:val="ru-RU"/>
              </w:rPr>
              <w:t>рой жителей микрорайона</w:t>
            </w:r>
            <w:r w:rsidR="00ED471D">
              <w:rPr>
                <w:rFonts w:ascii="Times New Roman" w:eastAsia="Times New Roman" w:hAnsi="Times New Roman"/>
                <w:color w:val="000000"/>
                <w:sz w:val="16"/>
                <w:szCs w:val="16"/>
                <w:lang w:val="ru-RU"/>
              </w:rPr>
              <w:t xml:space="preserve"> </w:t>
            </w:r>
            <w:r w:rsidRPr="002A1592">
              <w:rPr>
                <w:rFonts w:ascii="Times New Roman" w:hAnsi="Times New Roman"/>
                <w:color w:val="000000"/>
                <w:sz w:val="16"/>
                <w:szCs w:val="16"/>
                <w:lang w:val="ru-RU"/>
              </w:rPr>
              <w:t xml:space="preserve">на </w:t>
            </w:r>
            <w:r w:rsidRPr="002A1592">
              <w:rPr>
                <w:rFonts w:ascii="Times New Roman" w:hAnsi="Times New Roman"/>
                <w:color w:val="000000"/>
                <w:spacing w:val="-3"/>
                <w:sz w:val="16"/>
                <w:szCs w:val="16"/>
                <w:lang w:val="ru-RU"/>
              </w:rPr>
              <w:t>ЗОЖ</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color w:val="000000"/>
                <w:spacing w:val="1"/>
                <w:sz w:val="16"/>
                <w:szCs w:val="16"/>
              </w:rPr>
            </w:pPr>
            <w:r w:rsidRPr="002A1592">
              <w:rPr>
                <w:rFonts w:ascii="Times New Roman" w:hAnsi="Times New Roman"/>
                <w:color w:val="000000"/>
                <w:spacing w:val="1"/>
                <w:sz w:val="16"/>
                <w:szCs w:val="16"/>
              </w:rPr>
              <w:t>Социум</w:t>
            </w:r>
          </w:p>
        </w:tc>
      </w:tr>
      <w:tr w:rsidR="002A1592" w:rsidRPr="002A1592" w:rsidTr="00ED471D">
        <w:trPr>
          <w:trHeight w:val="38"/>
        </w:trPr>
        <w:tc>
          <w:tcPr>
            <w:tcW w:w="10746" w:type="dxa"/>
            <w:gridSpan w:val="5"/>
            <w:tcBorders>
              <w:top w:val="single" w:sz="4" w:space="0" w:color="auto"/>
              <w:left w:val="single" w:sz="4" w:space="0" w:color="auto"/>
              <w:bottom w:val="single" w:sz="4" w:space="0" w:color="auto"/>
              <w:right w:val="single" w:sz="4" w:space="0" w:color="auto"/>
            </w:tcBorders>
            <w:vAlign w:val="center"/>
            <w:hideMark/>
          </w:tcPr>
          <w:p w:rsidR="002A1592" w:rsidRPr="002A1592" w:rsidRDefault="002A1592" w:rsidP="00ED471D">
            <w:pPr>
              <w:shd w:val="clear" w:color="auto" w:fill="FFFFFF"/>
              <w:jc w:val="center"/>
              <w:rPr>
                <w:rFonts w:ascii="Times New Roman" w:hAnsi="Times New Roman"/>
                <w:color w:val="000000"/>
                <w:spacing w:val="1"/>
                <w:sz w:val="16"/>
                <w:szCs w:val="16"/>
                <w:lang w:val="ru-RU"/>
              </w:rPr>
            </w:pPr>
            <w:r>
              <w:rPr>
                <w:rFonts w:ascii="Times New Roman" w:hAnsi="Times New Roman"/>
                <w:color w:val="000000"/>
                <w:spacing w:val="1"/>
                <w:sz w:val="16"/>
                <w:szCs w:val="16"/>
                <w:lang w:val="ru-RU"/>
              </w:rPr>
              <w:t xml:space="preserve">3. </w:t>
            </w:r>
            <w:r w:rsidRPr="002A1592">
              <w:rPr>
                <w:rFonts w:ascii="Times New Roman" w:hAnsi="Times New Roman"/>
                <w:b/>
                <w:bCs/>
                <w:spacing w:val="-2"/>
                <w:sz w:val="16"/>
                <w:szCs w:val="16"/>
                <w:lang w:val="ru-RU"/>
              </w:rPr>
              <w:t>Включение семьи и общественности в воспитательный процесс</w:t>
            </w:r>
          </w:p>
        </w:tc>
      </w:tr>
      <w:tr w:rsidR="00D15082" w:rsidRPr="0002380D" w:rsidTr="00ED471D">
        <w:trPr>
          <w:trHeight w:val="232"/>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color w:val="000000"/>
                <w:spacing w:val="-7"/>
                <w:sz w:val="16"/>
                <w:szCs w:val="16"/>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rPr>
            </w:pPr>
            <w:r w:rsidRPr="002A1592">
              <w:rPr>
                <w:rFonts w:ascii="Times New Roman" w:hAnsi="Times New Roman"/>
                <w:color w:val="000000"/>
                <w:sz w:val="16"/>
                <w:szCs w:val="16"/>
              </w:rPr>
              <w:t xml:space="preserve">Повышение </w:t>
            </w:r>
            <w:r w:rsidRPr="002A1592">
              <w:rPr>
                <w:rFonts w:ascii="Times New Roman" w:hAnsi="Times New Roman"/>
                <w:color w:val="000000"/>
                <w:spacing w:val="-1"/>
                <w:sz w:val="16"/>
                <w:szCs w:val="16"/>
              </w:rPr>
              <w:t xml:space="preserve">культурного </w:t>
            </w:r>
            <w:r w:rsidRPr="002A1592">
              <w:rPr>
                <w:rFonts w:ascii="Times New Roman" w:hAnsi="Times New Roman"/>
                <w:color w:val="000000"/>
                <w:spacing w:val="-3"/>
                <w:sz w:val="16"/>
                <w:szCs w:val="16"/>
              </w:rPr>
              <w:t>уровня детей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ED471D" w:rsidP="00ED471D">
            <w:pPr>
              <w:shd w:val="clear" w:color="auto" w:fill="FFFFFF"/>
              <w:rPr>
                <w:rFonts w:ascii="Times New Roman" w:eastAsia="Times New Roman" w:hAnsi="Times New Roman"/>
                <w:color w:val="000000"/>
                <w:spacing w:val="-2"/>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Организация мониторинга прово</w:t>
            </w:r>
            <w:r w:rsidR="00D15082" w:rsidRPr="002A1592">
              <w:rPr>
                <w:rFonts w:ascii="Times New Roman" w:hAnsi="Times New Roman"/>
                <w:color w:val="000000"/>
                <w:spacing w:val="-1"/>
                <w:sz w:val="16"/>
                <w:szCs w:val="16"/>
                <w:lang w:val="ru-RU"/>
              </w:rPr>
              <w:softHyphen/>
            </w:r>
            <w:r w:rsidR="00D15082" w:rsidRPr="002A1592">
              <w:rPr>
                <w:rFonts w:ascii="Times New Roman" w:hAnsi="Times New Roman"/>
                <w:color w:val="000000"/>
                <w:spacing w:val="-2"/>
                <w:sz w:val="16"/>
                <w:szCs w:val="16"/>
                <w:lang w:val="ru-RU"/>
              </w:rPr>
              <w:t xml:space="preserve">димых мероприятий </w:t>
            </w:r>
          </w:p>
          <w:p w:rsidR="00D15082" w:rsidRPr="002A1592" w:rsidRDefault="00ED471D" w:rsidP="00ED471D">
            <w:pPr>
              <w:shd w:val="clear" w:color="auto" w:fill="FFFFFF"/>
              <w:rPr>
                <w:rFonts w:ascii="Times New Roman" w:hAnsi="Times New Roman"/>
                <w:color w:val="000000"/>
                <w:spacing w:val="-2"/>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 xml:space="preserve">Привлечение родителей к </w:t>
            </w:r>
            <w:r w:rsidR="00D15082" w:rsidRPr="002A1592">
              <w:rPr>
                <w:rFonts w:ascii="Times New Roman" w:hAnsi="Times New Roman"/>
                <w:color w:val="000000"/>
                <w:spacing w:val="-2"/>
                <w:sz w:val="16"/>
                <w:szCs w:val="16"/>
                <w:lang w:val="ru-RU"/>
              </w:rPr>
              <w:t>проведению мероприятий</w:t>
            </w:r>
          </w:p>
          <w:p w:rsidR="00D15082" w:rsidRPr="002A1592" w:rsidRDefault="00ED471D" w:rsidP="00ED471D">
            <w:pPr>
              <w:shd w:val="clear" w:color="auto" w:fill="FFFFFF"/>
              <w:rPr>
                <w:rFonts w:ascii="Times New Roman" w:eastAsia="Times New Roman" w:hAnsi="Times New Roman"/>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 xml:space="preserve">Организация поездок в театры, </w:t>
            </w:r>
            <w:r w:rsidR="00D15082" w:rsidRPr="002A1592">
              <w:rPr>
                <w:rFonts w:ascii="Times New Roman" w:hAnsi="Times New Roman"/>
                <w:color w:val="000000"/>
                <w:spacing w:val="-3"/>
                <w:sz w:val="16"/>
                <w:szCs w:val="16"/>
                <w:lang w:val="ru-RU"/>
              </w:rPr>
              <w:t>музеи, на выставки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color w:val="000000"/>
                <w:spacing w:val="-1"/>
                <w:sz w:val="16"/>
                <w:szCs w:val="16"/>
                <w:lang w:val="ru-RU"/>
              </w:rPr>
            </w:pPr>
            <w:r w:rsidRPr="002A1592">
              <w:rPr>
                <w:rFonts w:ascii="Times New Roman" w:hAnsi="Times New Roman"/>
                <w:color w:val="000000"/>
                <w:spacing w:val="5"/>
                <w:sz w:val="16"/>
                <w:szCs w:val="16"/>
                <w:lang w:val="ru-RU"/>
              </w:rPr>
              <w:t xml:space="preserve">• Активизация </w:t>
            </w:r>
            <w:r w:rsidRPr="002A1592">
              <w:rPr>
                <w:rFonts w:ascii="Times New Roman" w:hAnsi="Times New Roman"/>
                <w:color w:val="000000"/>
                <w:spacing w:val="-1"/>
                <w:sz w:val="16"/>
                <w:szCs w:val="16"/>
                <w:lang w:val="ru-RU"/>
              </w:rPr>
              <w:t>работы родителей</w:t>
            </w:r>
          </w:p>
          <w:p w:rsidR="00D15082" w:rsidRPr="002A1592" w:rsidRDefault="00C83536" w:rsidP="00C83536">
            <w:pPr>
              <w:shd w:val="clear" w:color="auto" w:fill="FFFFFF"/>
              <w:rPr>
                <w:rFonts w:ascii="Times New Roman" w:eastAsia="Times New Roman" w:hAnsi="Times New Roman"/>
                <w:sz w:val="16"/>
                <w:szCs w:val="16"/>
                <w:lang w:val="ru-RU"/>
              </w:rPr>
            </w:pPr>
            <w:r>
              <w:rPr>
                <w:rFonts w:ascii="Times New Roman" w:hAnsi="Times New Roman"/>
                <w:color w:val="000000"/>
                <w:sz w:val="16"/>
                <w:szCs w:val="16"/>
                <w:lang w:val="ru-RU"/>
              </w:rPr>
              <w:t xml:space="preserve">• Выработка </w:t>
            </w:r>
            <w:r w:rsidR="00D15082" w:rsidRPr="002A1592">
              <w:rPr>
                <w:rFonts w:ascii="Times New Roman" w:hAnsi="Times New Roman"/>
                <w:color w:val="000000"/>
                <w:sz w:val="16"/>
                <w:szCs w:val="16"/>
                <w:lang w:val="ru-RU"/>
              </w:rPr>
              <w:t>крите</w:t>
            </w:r>
            <w:r w:rsidR="00D15082" w:rsidRPr="002A1592">
              <w:rPr>
                <w:rFonts w:ascii="Times New Roman" w:hAnsi="Times New Roman"/>
                <w:color w:val="000000"/>
                <w:sz w:val="16"/>
                <w:szCs w:val="16"/>
                <w:lang w:val="ru-RU"/>
              </w:rPr>
              <w:softHyphen/>
            </w:r>
            <w:r>
              <w:rPr>
                <w:rFonts w:ascii="Times New Roman" w:hAnsi="Times New Roman"/>
                <w:color w:val="000000"/>
                <w:spacing w:val="2"/>
                <w:sz w:val="16"/>
                <w:szCs w:val="16"/>
                <w:lang w:val="ru-RU"/>
              </w:rPr>
              <w:t xml:space="preserve">риев </w:t>
            </w:r>
            <w:r w:rsidR="00D15082" w:rsidRPr="002A1592">
              <w:rPr>
                <w:rFonts w:ascii="Times New Roman" w:hAnsi="Times New Roman"/>
                <w:color w:val="000000"/>
                <w:spacing w:val="2"/>
                <w:sz w:val="16"/>
                <w:szCs w:val="16"/>
                <w:lang w:val="ru-RU"/>
              </w:rPr>
              <w:t xml:space="preserve">оценивания </w:t>
            </w:r>
            <w:r w:rsidR="00D15082" w:rsidRPr="002A1592">
              <w:rPr>
                <w:rFonts w:ascii="Times New Roman" w:hAnsi="Times New Roman"/>
                <w:color w:val="000000"/>
                <w:spacing w:val="-2"/>
                <w:sz w:val="16"/>
                <w:szCs w:val="16"/>
                <w:lang w:val="ru-RU"/>
              </w:rPr>
              <w:t>проводимых мероприятий</w:t>
            </w:r>
          </w:p>
        </w:tc>
        <w:tc>
          <w:tcPr>
            <w:tcW w:w="1842"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C83536">
            <w:pPr>
              <w:shd w:val="clear" w:color="auto" w:fill="FFFFFF"/>
              <w:rPr>
                <w:rFonts w:ascii="Times New Roman" w:eastAsia="Times New Roman" w:hAnsi="Times New Roman"/>
                <w:color w:val="000000"/>
                <w:spacing w:val="5"/>
                <w:sz w:val="16"/>
                <w:szCs w:val="16"/>
                <w:lang w:val="ru-RU"/>
              </w:rPr>
            </w:pPr>
          </w:p>
        </w:tc>
      </w:tr>
      <w:tr w:rsidR="00D15082" w:rsidRPr="0002380D" w:rsidTr="00ED471D">
        <w:trPr>
          <w:trHeight w:val="196"/>
        </w:trPr>
        <w:tc>
          <w:tcPr>
            <w:tcW w:w="68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jc w:val="center"/>
              <w:rPr>
                <w:rFonts w:ascii="Times New Roman" w:eastAsia="Times New Roman" w:hAnsi="Times New Roman"/>
                <w:sz w:val="16"/>
                <w:szCs w:val="16"/>
              </w:rPr>
            </w:pPr>
            <w:r w:rsidRPr="002A1592">
              <w:rPr>
                <w:rFonts w:ascii="Times New Roman" w:hAnsi="Times New Roman"/>
                <w:color w:val="000000"/>
                <w:spacing w:val="-7"/>
                <w:sz w:val="16"/>
                <w:szCs w:val="16"/>
              </w:rPr>
              <w:t>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2"/>
                <w:sz w:val="16"/>
                <w:szCs w:val="16"/>
                <w:lang w:val="ru-RU"/>
              </w:rPr>
              <w:t xml:space="preserve">Формирование </w:t>
            </w:r>
            <w:r w:rsidRPr="002A1592">
              <w:rPr>
                <w:rFonts w:ascii="Times New Roman" w:hAnsi="Times New Roman"/>
                <w:color w:val="000000"/>
                <w:sz w:val="16"/>
                <w:szCs w:val="16"/>
                <w:lang w:val="ru-RU"/>
              </w:rPr>
              <w:t xml:space="preserve">бережного </w:t>
            </w:r>
            <w:r w:rsidRPr="002A1592">
              <w:rPr>
                <w:rFonts w:ascii="Times New Roman" w:hAnsi="Times New Roman"/>
                <w:color w:val="000000"/>
                <w:spacing w:val="-1"/>
                <w:sz w:val="16"/>
                <w:szCs w:val="16"/>
                <w:lang w:val="ru-RU"/>
              </w:rPr>
              <w:t>отношения к историческим</w:t>
            </w:r>
          </w:p>
          <w:p w:rsidR="00D15082" w:rsidRPr="002A1592" w:rsidRDefault="00D15082" w:rsidP="00ED471D">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1"/>
                <w:sz w:val="16"/>
                <w:szCs w:val="16"/>
                <w:lang w:val="ru-RU"/>
              </w:rPr>
              <w:t>памятникам</w:t>
            </w:r>
          </w:p>
        </w:tc>
        <w:tc>
          <w:tcPr>
            <w:tcW w:w="3260" w:type="dxa"/>
            <w:tcBorders>
              <w:top w:val="single" w:sz="4" w:space="0" w:color="auto"/>
              <w:left w:val="single" w:sz="4" w:space="0" w:color="auto"/>
              <w:bottom w:val="single" w:sz="4" w:space="0" w:color="auto"/>
              <w:right w:val="single" w:sz="4" w:space="0" w:color="auto"/>
            </w:tcBorders>
            <w:vAlign w:val="center"/>
          </w:tcPr>
          <w:p w:rsidR="00D15082" w:rsidRPr="00C83536" w:rsidRDefault="00C83536" w:rsidP="00ED471D">
            <w:pPr>
              <w:shd w:val="clear" w:color="auto" w:fill="FFFFFF"/>
              <w:rPr>
                <w:rFonts w:ascii="Times New Roman" w:eastAsia="Times New Roman" w:hAnsi="Times New Roman"/>
                <w:color w:val="000000"/>
                <w:spacing w:val="-2"/>
                <w:sz w:val="16"/>
                <w:szCs w:val="16"/>
                <w:lang w:val="ru-RU"/>
              </w:rPr>
            </w:pPr>
            <w:r>
              <w:rPr>
                <w:rFonts w:ascii="Times New Roman" w:hAnsi="Times New Roman"/>
                <w:color w:val="000000"/>
                <w:spacing w:val="1"/>
                <w:sz w:val="16"/>
                <w:szCs w:val="16"/>
                <w:lang w:val="ru-RU"/>
              </w:rPr>
              <w:t xml:space="preserve">• Уход за </w:t>
            </w:r>
            <w:r w:rsidR="00D15082" w:rsidRPr="002A1592">
              <w:rPr>
                <w:rFonts w:ascii="Times New Roman" w:hAnsi="Times New Roman"/>
                <w:color w:val="000000"/>
                <w:spacing w:val="1"/>
                <w:sz w:val="16"/>
                <w:szCs w:val="16"/>
                <w:lang w:val="ru-RU"/>
              </w:rPr>
              <w:t>памятником памяти жителей поселка, погибших в годы Великой Отечественной войны.</w:t>
            </w:r>
          </w:p>
        </w:tc>
        <w:tc>
          <w:tcPr>
            <w:tcW w:w="2977"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sz w:val="16"/>
                <w:szCs w:val="16"/>
                <w:lang w:val="ru-RU"/>
              </w:rPr>
              <w:t>Формирование гражданской позиции у учащейся молодёжи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color w:val="000000"/>
                <w:spacing w:val="2"/>
                <w:sz w:val="16"/>
                <w:szCs w:val="16"/>
              </w:rPr>
            </w:pPr>
            <w:r w:rsidRPr="002A1592">
              <w:rPr>
                <w:rFonts w:ascii="Times New Roman" w:hAnsi="Times New Roman"/>
                <w:color w:val="000000"/>
                <w:spacing w:val="2"/>
                <w:sz w:val="16"/>
                <w:szCs w:val="16"/>
              </w:rPr>
              <w:t>Социум</w:t>
            </w:r>
          </w:p>
        </w:tc>
      </w:tr>
    </w:tbl>
    <w:p w:rsidR="00D15082" w:rsidRPr="0002380D" w:rsidRDefault="00D15082" w:rsidP="00C83536">
      <w:pPr>
        <w:shd w:val="clear" w:color="auto" w:fill="FFFFFF"/>
        <w:ind w:firstLine="567"/>
        <w:rPr>
          <w:rFonts w:ascii="Times New Roman" w:hAnsi="Times New Roman"/>
          <w:b/>
        </w:rPr>
      </w:pPr>
      <w:r w:rsidRPr="0002380D">
        <w:rPr>
          <w:rFonts w:ascii="Times New Roman" w:hAnsi="Times New Roman"/>
          <w:b/>
          <w:spacing w:val="-2"/>
        </w:rPr>
        <w:t>3 этап - аналитический</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922"/>
        <w:gridCol w:w="3302"/>
        <w:gridCol w:w="2938"/>
        <w:gridCol w:w="1881"/>
      </w:tblGrid>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left="-277" w:hanging="56"/>
              <w:jc w:val="center"/>
              <w:rPr>
                <w:rFonts w:ascii="Times New Roman" w:eastAsia="Times New Roman" w:hAnsi="Times New Roman"/>
                <w:sz w:val="16"/>
                <w:szCs w:val="16"/>
              </w:rPr>
            </w:pPr>
            <w:r w:rsidRPr="002A1592">
              <w:rPr>
                <w:rFonts w:ascii="Times New Roman" w:hAnsi="Times New Roman"/>
                <w:sz w:val="16"/>
                <w:szCs w:val="16"/>
              </w:rPr>
              <w:t>№</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sz w:val="16"/>
                <w:szCs w:val="16"/>
              </w:rPr>
              <w:t>Основные</w:t>
            </w:r>
          </w:p>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spacing w:val="-3"/>
                <w:sz w:val="16"/>
                <w:szCs w:val="16"/>
              </w:rPr>
              <w:t xml:space="preserve">реализуемые </w:t>
            </w:r>
            <w:r w:rsidRPr="002A1592">
              <w:rPr>
                <w:rFonts w:ascii="Times New Roman" w:hAnsi="Times New Roman"/>
                <w:spacing w:val="-4"/>
                <w:sz w:val="16"/>
                <w:szCs w:val="16"/>
              </w:rPr>
              <w:t>задачи</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spacing w:val="-3"/>
                <w:sz w:val="16"/>
                <w:szCs w:val="16"/>
              </w:rPr>
              <w:t>Мероприятия по выполнению задач</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spacing w:val="-3"/>
                <w:sz w:val="16"/>
                <w:szCs w:val="16"/>
              </w:rPr>
              <w:t xml:space="preserve">Ожидаемые </w:t>
            </w:r>
            <w:r w:rsidRPr="002A1592">
              <w:rPr>
                <w:rFonts w:ascii="Times New Roman" w:hAnsi="Times New Roman"/>
                <w:sz w:val="16"/>
                <w:szCs w:val="16"/>
              </w:rPr>
              <w:t>результаты</w:t>
            </w:r>
          </w:p>
        </w:tc>
        <w:tc>
          <w:tcPr>
            <w:tcW w:w="1881"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C83536">
            <w:pPr>
              <w:shd w:val="clear" w:color="auto" w:fill="FFFFFF"/>
              <w:jc w:val="center"/>
              <w:rPr>
                <w:rFonts w:ascii="Times New Roman" w:eastAsia="Times New Roman" w:hAnsi="Times New Roman"/>
                <w:spacing w:val="-3"/>
                <w:sz w:val="16"/>
                <w:szCs w:val="16"/>
              </w:rPr>
            </w:pPr>
          </w:p>
        </w:tc>
      </w:tr>
      <w:tr w:rsidR="002A1592" w:rsidRPr="002A1592" w:rsidTr="00C83536">
        <w:tc>
          <w:tcPr>
            <w:tcW w:w="10746" w:type="dxa"/>
            <w:gridSpan w:val="5"/>
            <w:tcBorders>
              <w:top w:val="single" w:sz="4" w:space="0" w:color="auto"/>
              <w:left w:val="single" w:sz="4" w:space="0" w:color="auto"/>
              <w:bottom w:val="single" w:sz="4" w:space="0" w:color="auto"/>
              <w:right w:val="single" w:sz="4" w:space="0" w:color="auto"/>
            </w:tcBorders>
            <w:vAlign w:val="center"/>
            <w:hideMark/>
          </w:tcPr>
          <w:p w:rsidR="002A1592" w:rsidRPr="002A1592" w:rsidRDefault="002A1592" w:rsidP="00C83536">
            <w:pPr>
              <w:shd w:val="clear" w:color="auto" w:fill="FFFFFF"/>
              <w:jc w:val="center"/>
              <w:rPr>
                <w:rFonts w:ascii="Times New Roman" w:eastAsia="Times New Roman" w:hAnsi="Times New Roman"/>
                <w:spacing w:val="-3"/>
                <w:sz w:val="16"/>
                <w:szCs w:val="16"/>
                <w:lang w:val="ru-RU"/>
              </w:rPr>
            </w:pPr>
            <w:r>
              <w:rPr>
                <w:rFonts w:ascii="Times New Roman" w:eastAsia="Times New Roman" w:hAnsi="Times New Roman"/>
                <w:spacing w:val="-3"/>
                <w:sz w:val="16"/>
                <w:szCs w:val="16"/>
                <w:lang w:val="ru-RU"/>
              </w:rPr>
              <w:t xml:space="preserve">1. </w:t>
            </w:r>
            <w:r w:rsidRPr="002A1592">
              <w:rPr>
                <w:rFonts w:ascii="Times New Roman" w:hAnsi="Times New Roman"/>
                <w:b/>
                <w:bCs/>
                <w:spacing w:val="-1"/>
                <w:sz w:val="16"/>
                <w:szCs w:val="16"/>
                <w:lang w:val="ru-RU"/>
              </w:rPr>
              <w:t>Организация целостного культурно-образовательного пространства микрорайона</w:t>
            </w: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hanging="333"/>
              <w:jc w:val="center"/>
              <w:rPr>
                <w:rFonts w:ascii="Times New Roman" w:eastAsia="Times New Roman" w:hAnsi="Times New Roman"/>
                <w:sz w:val="16"/>
                <w:szCs w:val="16"/>
              </w:rPr>
            </w:pPr>
            <w:r w:rsidRPr="002A1592">
              <w:rPr>
                <w:rFonts w:ascii="Times New Roman" w:hAnsi="Times New Roman"/>
                <w:color w:val="000000"/>
                <w:sz w:val="16"/>
                <w:szCs w:val="16"/>
              </w:rPr>
              <w:t>1.1</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z w:val="16"/>
                <w:szCs w:val="16"/>
                <w:lang w:val="ru-RU"/>
              </w:rPr>
              <w:t xml:space="preserve">Организация </w:t>
            </w:r>
            <w:r w:rsidRPr="002A1592">
              <w:rPr>
                <w:rFonts w:ascii="Times New Roman" w:hAnsi="Times New Roman"/>
                <w:color w:val="000000"/>
                <w:spacing w:val="-3"/>
                <w:sz w:val="16"/>
                <w:szCs w:val="16"/>
                <w:lang w:val="ru-RU"/>
              </w:rPr>
              <w:t>социокультур</w:t>
            </w:r>
            <w:r w:rsidRPr="002A1592">
              <w:rPr>
                <w:rFonts w:ascii="Times New Roman" w:hAnsi="Times New Roman"/>
                <w:color w:val="000000"/>
                <w:spacing w:val="-3"/>
                <w:sz w:val="16"/>
                <w:szCs w:val="16"/>
                <w:lang w:val="ru-RU"/>
              </w:rPr>
              <w:softHyphen/>
              <w:t xml:space="preserve">ного центра на </w:t>
            </w:r>
            <w:r w:rsidRPr="002A1592">
              <w:rPr>
                <w:rFonts w:ascii="Times New Roman" w:hAnsi="Times New Roman"/>
                <w:color w:val="000000"/>
                <w:spacing w:val="-1"/>
                <w:sz w:val="16"/>
                <w:szCs w:val="16"/>
                <w:lang w:val="ru-RU"/>
              </w:rPr>
              <w:t>базе школы</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color w:val="000000"/>
                <w:spacing w:val="-1"/>
                <w:sz w:val="16"/>
                <w:szCs w:val="16"/>
                <w:lang w:val="ru-RU"/>
              </w:rPr>
            </w:pPr>
            <w:r w:rsidRPr="002A1592">
              <w:rPr>
                <w:rFonts w:ascii="Times New Roman" w:hAnsi="Times New Roman"/>
                <w:color w:val="000000"/>
                <w:spacing w:val="6"/>
                <w:sz w:val="16"/>
                <w:szCs w:val="16"/>
                <w:lang w:val="ru-RU"/>
              </w:rPr>
              <w:t>•</w:t>
            </w:r>
            <w:r w:rsidR="00C83536">
              <w:rPr>
                <w:rFonts w:ascii="Times New Roman" w:hAnsi="Times New Roman"/>
                <w:color w:val="000000"/>
                <w:sz w:val="16"/>
                <w:szCs w:val="16"/>
                <w:lang w:val="ru-RU"/>
              </w:rPr>
              <w:t xml:space="preserve">Мониторинг </w:t>
            </w:r>
            <w:r w:rsidRPr="002A1592">
              <w:rPr>
                <w:rFonts w:ascii="Times New Roman" w:hAnsi="Times New Roman"/>
                <w:color w:val="000000"/>
                <w:sz w:val="16"/>
                <w:szCs w:val="16"/>
                <w:lang w:val="ru-RU"/>
              </w:rPr>
              <w:t xml:space="preserve">результативности </w:t>
            </w:r>
            <w:r w:rsidRPr="002A1592">
              <w:rPr>
                <w:rFonts w:ascii="Times New Roman" w:hAnsi="Times New Roman"/>
                <w:color w:val="000000"/>
                <w:spacing w:val="-1"/>
                <w:sz w:val="16"/>
                <w:szCs w:val="16"/>
                <w:lang w:val="ru-RU"/>
              </w:rPr>
              <w:t>внедрения программы сотрудничества</w:t>
            </w:r>
          </w:p>
          <w:p w:rsidR="00D15082" w:rsidRPr="002A1592" w:rsidRDefault="00D15082" w:rsidP="00C83536">
            <w:pPr>
              <w:shd w:val="clear" w:color="auto" w:fill="FFFFFF"/>
              <w:rPr>
                <w:rFonts w:ascii="Times New Roman" w:hAnsi="Times New Roman"/>
                <w:color w:val="000000"/>
                <w:spacing w:val="-1"/>
                <w:sz w:val="16"/>
                <w:szCs w:val="16"/>
                <w:lang w:val="ru-RU"/>
              </w:rPr>
            </w:pPr>
            <w:r w:rsidRPr="002A1592">
              <w:rPr>
                <w:rFonts w:ascii="Times New Roman" w:hAnsi="Times New Roman"/>
                <w:color w:val="000000"/>
                <w:sz w:val="16"/>
                <w:szCs w:val="16"/>
                <w:lang w:val="ru-RU"/>
              </w:rPr>
              <w:t>•</w:t>
            </w:r>
            <w:r w:rsidRPr="002A1592">
              <w:rPr>
                <w:rFonts w:ascii="Times New Roman" w:hAnsi="Times New Roman"/>
                <w:color w:val="000000"/>
                <w:spacing w:val="-2"/>
                <w:sz w:val="16"/>
                <w:szCs w:val="16"/>
                <w:lang w:val="ru-RU"/>
              </w:rPr>
              <w:t>Необходимая коррекция функцио</w:t>
            </w:r>
            <w:r w:rsidRPr="002A1592">
              <w:rPr>
                <w:rFonts w:ascii="Times New Roman" w:hAnsi="Times New Roman"/>
                <w:color w:val="000000"/>
                <w:spacing w:val="-2"/>
                <w:sz w:val="16"/>
                <w:szCs w:val="16"/>
                <w:lang w:val="ru-RU"/>
              </w:rPr>
              <w:softHyphen/>
            </w:r>
            <w:r w:rsidRPr="002A1592">
              <w:rPr>
                <w:rFonts w:ascii="Times New Roman" w:hAnsi="Times New Roman"/>
                <w:color w:val="000000"/>
                <w:spacing w:val="-1"/>
                <w:sz w:val="16"/>
                <w:szCs w:val="16"/>
                <w:lang w:val="ru-RU"/>
              </w:rPr>
              <w:t>нальных обязанностей работников</w:t>
            </w:r>
            <w:r w:rsidRPr="002A1592">
              <w:rPr>
                <w:rFonts w:ascii="Times New Roman" w:hAnsi="Times New Roman"/>
                <w:color w:val="000000"/>
                <w:spacing w:val="-2"/>
                <w:sz w:val="16"/>
                <w:szCs w:val="16"/>
                <w:lang w:val="ru-RU"/>
              </w:rPr>
              <w:t xml:space="preserve"> учреждений.</w:t>
            </w:r>
          </w:p>
          <w:p w:rsidR="00D15082" w:rsidRPr="002A1592" w:rsidRDefault="00D15082" w:rsidP="00C83536">
            <w:pPr>
              <w:shd w:val="clear" w:color="auto" w:fill="FFFFFF"/>
              <w:rPr>
                <w:rFonts w:ascii="Times New Roman" w:hAnsi="Times New Roman"/>
                <w:color w:val="000000"/>
                <w:spacing w:val="-4"/>
                <w:sz w:val="16"/>
                <w:szCs w:val="16"/>
                <w:lang w:val="ru-RU"/>
              </w:rPr>
            </w:pPr>
            <w:r w:rsidRPr="002A1592">
              <w:rPr>
                <w:rFonts w:ascii="Times New Roman" w:hAnsi="Times New Roman"/>
                <w:color w:val="000000"/>
                <w:sz w:val="16"/>
                <w:szCs w:val="16"/>
                <w:lang w:val="ru-RU"/>
              </w:rPr>
              <w:t xml:space="preserve">• Принятие решения о ходе </w:t>
            </w:r>
            <w:r w:rsidRPr="002A1592">
              <w:rPr>
                <w:rFonts w:ascii="Times New Roman" w:hAnsi="Times New Roman"/>
                <w:color w:val="000000"/>
                <w:spacing w:val="-1"/>
                <w:sz w:val="16"/>
                <w:szCs w:val="16"/>
                <w:lang w:val="ru-RU"/>
              </w:rPr>
              <w:t xml:space="preserve">дальнейшей реализации </w:t>
            </w:r>
            <w:r w:rsidRPr="002A1592">
              <w:rPr>
                <w:rFonts w:ascii="Times New Roman" w:hAnsi="Times New Roman"/>
                <w:color w:val="000000"/>
                <w:spacing w:val="-4"/>
                <w:sz w:val="16"/>
                <w:szCs w:val="16"/>
                <w:lang w:val="ru-RU"/>
              </w:rPr>
              <w:t>программы.</w:t>
            </w:r>
          </w:p>
          <w:p w:rsidR="00D15082" w:rsidRPr="002A1592" w:rsidRDefault="00D15082" w:rsidP="00C83536">
            <w:pPr>
              <w:shd w:val="clear" w:color="auto" w:fill="FFFFFF"/>
              <w:rPr>
                <w:rFonts w:ascii="Times New Roman" w:eastAsia="Times New Roman" w:hAnsi="Times New Roman"/>
                <w:sz w:val="16"/>
                <w:szCs w:val="16"/>
              </w:rPr>
            </w:pPr>
            <w:r w:rsidRPr="002A1592">
              <w:rPr>
                <w:rFonts w:ascii="Times New Roman" w:hAnsi="Times New Roman"/>
                <w:color w:val="000000"/>
                <w:sz w:val="16"/>
                <w:szCs w:val="16"/>
              </w:rPr>
              <w:t>• Обобщение опыта работы</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C83536" w:rsidRDefault="00D15082" w:rsidP="00C83536">
            <w:pPr>
              <w:shd w:val="clear" w:color="auto" w:fill="FFFFFF"/>
              <w:rPr>
                <w:rFonts w:ascii="Times New Roman" w:eastAsia="Times New Roman" w:hAnsi="Times New Roman"/>
                <w:color w:val="000000"/>
                <w:sz w:val="16"/>
                <w:szCs w:val="16"/>
                <w:lang w:val="ru-RU"/>
              </w:rPr>
            </w:pPr>
            <w:r w:rsidRPr="002A1592">
              <w:rPr>
                <w:rFonts w:ascii="Times New Roman" w:hAnsi="Times New Roman"/>
                <w:color w:val="000000"/>
                <w:spacing w:val="6"/>
                <w:sz w:val="16"/>
                <w:szCs w:val="16"/>
              </w:rPr>
              <w:t xml:space="preserve">• Реализация </w:t>
            </w:r>
            <w:r w:rsidRPr="002A1592">
              <w:rPr>
                <w:rFonts w:ascii="Times New Roman" w:hAnsi="Times New Roman"/>
                <w:color w:val="000000"/>
                <w:spacing w:val="-2"/>
                <w:sz w:val="16"/>
                <w:szCs w:val="16"/>
              </w:rPr>
              <w:t xml:space="preserve">программы </w:t>
            </w:r>
            <w:r w:rsidRPr="002A1592">
              <w:rPr>
                <w:rFonts w:ascii="Times New Roman" w:hAnsi="Times New Roman"/>
                <w:color w:val="000000"/>
                <w:sz w:val="16"/>
                <w:szCs w:val="16"/>
              </w:rPr>
              <w:t>сотрудничества</w:t>
            </w:r>
          </w:p>
        </w:tc>
        <w:tc>
          <w:tcPr>
            <w:tcW w:w="1881"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C83536">
            <w:pPr>
              <w:shd w:val="clear" w:color="auto" w:fill="FFFFFF"/>
              <w:rPr>
                <w:rFonts w:ascii="Times New Roman" w:eastAsia="Times New Roman" w:hAnsi="Times New Roman"/>
                <w:color w:val="000000"/>
                <w:spacing w:val="6"/>
                <w:sz w:val="16"/>
                <w:szCs w:val="16"/>
              </w:rPr>
            </w:pP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color w:val="000000"/>
                <w:sz w:val="16"/>
                <w:szCs w:val="16"/>
              </w:rPr>
              <w:t>1.2</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C83536" w:rsidRDefault="00D15082" w:rsidP="00C83536">
            <w:pPr>
              <w:shd w:val="clear" w:color="auto" w:fill="FFFFFF"/>
              <w:rPr>
                <w:rFonts w:ascii="Times New Roman" w:eastAsia="Times New Roman" w:hAnsi="Times New Roman"/>
                <w:color w:val="000000"/>
                <w:spacing w:val="-1"/>
                <w:sz w:val="16"/>
                <w:szCs w:val="16"/>
              </w:rPr>
            </w:pPr>
            <w:r w:rsidRPr="002A1592">
              <w:rPr>
                <w:rFonts w:ascii="Times New Roman" w:hAnsi="Times New Roman"/>
                <w:color w:val="000000"/>
                <w:spacing w:val="-1"/>
                <w:sz w:val="16"/>
                <w:szCs w:val="16"/>
              </w:rPr>
              <w:t xml:space="preserve">Расширение </w:t>
            </w:r>
            <w:r w:rsidRPr="002A1592">
              <w:rPr>
                <w:rFonts w:ascii="Times New Roman" w:hAnsi="Times New Roman"/>
                <w:color w:val="000000"/>
                <w:spacing w:val="-2"/>
                <w:sz w:val="16"/>
                <w:szCs w:val="16"/>
              </w:rPr>
              <w:t>дополнительно</w:t>
            </w:r>
            <w:r w:rsidRPr="002A1592">
              <w:rPr>
                <w:rFonts w:ascii="Times New Roman" w:hAnsi="Times New Roman"/>
                <w:color w:val="000000"/>
                <w:spacing w:val="-2"/>
                <w:sz w:val="16"/>
                <w:szCs w:val="16"/>
              </w:rPr>
              <w:softHyphen/>
            </w:r>
            <w:r w:rsidRPr="002A1592">
              <w:rPr>
                <w:rFonts w:ascii="Times New Roman" w:hAnsi="Times New Roman"/>
                <w:color w:val="000000"/>
                <w:spacing w:val="-1"/>
                <w:sz w:val="16"/>
                <w:szCs w:val="16"/>
              </w:rPr>
              <w:t>го образования</w:t>
            </w:r>
            <w:r w:rsidR="00C83536">
              <w:rPr>
                <w:rFonts w:ascii="Times New Roman" w:eastAsia="Times New Roman" w:hAnsi="Times New Roman"/>
                <w:color w:val="000000"/>
                <w:spacing w:val="-1"/>
                <w:sz w:val="16"/>
                <w:szCs w:val="16"/>
                <w:lang w:val="ru-RU"/>
              </w:rPr>
              <w:t xml:space="preserve"> </w:t>
            </w:r>
            <w:r w:rsidRPr="002A1592">
              <w:rPr>
                <w:rFonts w:ascii="Times New Roman" w:hAnsi="Times New Roman"/>
                <w:color w:val="000000"/>
                <w:spacing w:val="-2"/>
                <w:sz w:val="16"/>
                <w:szCs w:val="16"/>
              </w:rPr>
              <w:t>детей</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C83536" w:rsidRDefault="00C83536" w:rsidP="00C83536">
            <w:pPr>
              <w:shd w:val="clear" w:color="auto" w:fill="FFFFFF"/>
              <w:rPr>
                <w:rFonts w:ascii="Times New Roman" w:eastAsia="Times New Roman" w:hAnsi="Times New Roman"/>
                <w:color w:val="000000"/>
                <w:spacing w:val="-1"/>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 xml:space="preserve">Мониторинг эффективности </w:t>
            </w:r>
            <w:r w:rsidR="00D15082" w:rsidRPr="002A1592">
              <w:rPr>
                <w:rFonts w:ascii="Times New Roman" w:hAnsi="Times New Roman"/>
                <w:color w:val="000000"/>
                <w:spacing w:val="-1"/>
                <w:sz w:val="16"/>
                <w:szCs w:val="16"/>
                <w:lang w:val="ru-RU"/>
              </w:rPr>
              <w:t>работы кружков и секций</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C83536" w:rsidRDefault="00C83536" w:rsidP="00C83536">
            <w:pPr>
              <w:shd w:val="clear" w:color="auto" w:fill="FFFFFF"/>
              <w:ind w:firstLine="34"/>
              <w:rPr>
                <w:rFonts w:ascii="Times New Roman" w:eastAsia="Times New Roman" w:hAnsi="Times New Roman"/>
                <w:color w:val="000000"/>
                <w:spacing w:val="-4"/>
                <w:sz w:val="16"/>
                <w:szCs w:val="16"/>
                <w:lang w:val="ru-RU"/>
              </w:rPr>
            </w:pPr>
            <w:r>
              <w:rPr>
                <w:rFonts w:ascii="Times New Roman" w:hAnsi="Times New Roman"/>
                <w:color w:val="000000"/>
                <w:sz w:val="16"/>
                <w:szCs w:val="16"/>
              </w:rPr>
              <w:t xml:space="preserve">• Отчет </w:t>
            </w:r>
            <w:r w:rsidR="00D15082" w:rsidRPr="002A1592">
              <w:rPr>
                <w:rFonts w:ascii="Times New Roman" w:hAnsi="Times New Roman"/>
                <w:color w:val="000000"/>
                <w:sz w:val="16"/>
                <w:szCs w:val="16"/>
              </w:rPr>
              <w:t xml:space="preserve">кружковой </w:t>
            </w:r>
            <w:r w:rsidR="00D15082" w:rsidRPr="002A1592">
              <w:rPr>
                <w:rFonts w:ascii="Times New Roman" w:hAnsi="Times New Roman"/>
                <w:color w:val="000000"/>
                <w:spacing w:val="-4"/>
                <w:sz w:val="16"/>
                <w:szCs w:val="16"/>
              </w:rPr>
              <w:t>работы</w:t>
            </w:r>
          </w:p>
        </w:tc>
        <w:tc>
          <w:tcPr>
            <w:tcW w:w="1881"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C83536">
            <w:pPr>
              <w:shd w:val="clear" w:color="auto" w:fill="FFFFFF"/>
              <w:ind w:hanging="108"/>
              <w:rPr>
                <w:rFonts w:ascii="Times New Roman" w:eastAsia="Times New Roman" w:hAnsi="Times New Roman"/>
                <w:color w:val="000000"/>
                <w:sz w:val="16"/>
                <w:szCs w:val="16"/>
              </w:rPr>
            </w:pP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color w:val="000000"/>
                <w:spacing w:val="-16"/>
                <w:sz w:val="16"/>
                <w:szCs w:val="16"/>
              </w:rPr>
              <w:t>1.3.</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1"/>
                <w:sz w:val="16"/>
                <w:szCs w:val="16"/>
                <w:lang w:val="ru-RU"/>
              </w:rPr>
              <w:t xml:space="preserve">Организация </w:t>
            </w:r>
            <w:r w:rsidRPr="002A1592">
              <w:rPr>
                <w:rFonts w:ascii="Times New Roman" w:hAnsi="Times New Roman"/>
                <w:color w:val="000000"/>
                <w:sz w:val="16"/>
                <w:szCs w:val="16"/>
                <w:lang w:val="ru-RU"/>
              </w:rPr>
              <w:t xml:space="preserve">досуга учащихся и </w:t>
            </w:r>
            <w:r w:rsidRPr="002A1592">
              <w:rPr>
                <w:rFonts w:ascii="Times New Roman" w:hAnsi="Times New Roman"/>
                <w:color w:val="000000"/>
                <w:spacing w:val="-2"/>
                <w:sz w:val="16"/>
                <w:szCs w:val="16"/>
                <w:lang w:val="ru-RU"/>
              </w:rPr>
              <w:t>жителей микрорайона</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C83536" w:rsidRDefault="00C83536" w:rsidP="00C83536">
            <w:pPr>
              <w:shd w:val="clear" w:color="auto" w:fill="FFFFFF"/>
              <w:rPr>
                <w:rFonts w:ascii="Times New Roman" w:eastAsia="Times New Roman" w:hAnsi="Times New Roman"/>
                <w:color w:val="000000"/>
                <w:spacing w:val="-1"/>
                <w:sz w:val="16"/>
                <w:szCs w:val="16"/>
                <w:lang w:val="ru-RU"/>
              </w:rPr>
            </w:pPr>
            <w:r>
              <w:rPr>
                <w:rFonts w:ascii="Times New Roman" w:hAnsi="Times New Roman"/>
                <w:color w:val="000000"/>
                <w:spacing w:val="-2"/>
                <w:sz w:val="16"/>
                <w:szCs w:val="16"/>
                <w:lang w:val="ru-RU"/>
              </w:rPr>
              <w:t xml:space="preserve">• </w:t>
            </w:r>
            <w:r w:rsidR="00D15082" w:rsidRPr="002A1592">
              <w:rPr>
                <w:rFonts w:ascii="Times New Roman" w:hAnsi="Times New Roman"/>
                <w:color w:val="000000"/>
                <w:spacing w:val="-2"/>
                <w:sz w:val="16"/>
                <w:szCs w:val="16"/>
                <w:lang w:val="ru-RU"/>
              </w:rPr>
              <w:t>Анализ воспитательной направлен</w:t>
            </w:r>
            <w:r w:rsidR="00D15082" w:rsidRPr="002A1592">
              <w:rPr>
                <w:rFonts w:ascii="Times New Roman" w:hAnsi="Times New Roman"/>
                <w:color w:val="000000"/>
                <w:spacing w:val="-2"/>
                <w:sz w:val="16"/>
                <w:szCs w:val="16"/>
                <w:lang w:val="ru-RU"/>
              </w:rPr>
              <w:softHyphen/>
            </w:r>
            <w:r w:rsidR="00D15082" w:rsidRPr="002A1592">
              <w:rPr>
                <w:rFonts w:ascii="Times New Roman" w:hAnsi="Times New Roman"/>
                <w:color w:val="000000"/>
                <w:spacing w:val="-1"/>
                <w:sz w:val="16"/>
                <w:szCs w:val="16"/>
                <w:lang w:val="ru-RU"/>
              </w:rPr>
              <w:t>ности проводимых мероприятий</w:t>
            </w:r>
            <w:r>
              <w:rPr>
                <w:rFonts w:ascii="Times New Roman" w:eastAsia="Times New Roman" w:hAnsi="Times New Roman"/>
                <w:color w:val="000000"/>
                <w:spacing w:val="-1"/>
                <w:sz w:val="16"/>
                <w:szCs w:val="16"/>
                <w:lang w:val="ru-RU"/>
              </w:rPr>
              <w:t xml:space="preserve"> </w:t>
            </w:r>
            <w:r w:rsidR="00D15082" w:rsidRPr="002A1592">
              <w:rPr>
                <w:rFonts w:ascii="Times New Roman" w:hAnsi="Times New Roman"/>
                <w:sz w:val="16"/>
                <w:szCs w:val="16"/>
                <w:lang w:val="ru-RU"/>
              </w:rPr>
              <w:t>(анкетирование)</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C83536" w:rsidP="00C83536">
            <w:pPr>
              <w:shd w:val="clear" w:color="auto" w:fill="FFFFFF"/>
              <w:rPr>
                <w:rFonts w:ascii="Times New Roman" w:eastAsia="Times New Roman" w:hAnsi="Times New Roman"/>
                <w:color w:val="000000"/>
                <w:spacing w:val="-2"/>
                <w:sz w:val="16"/>
                <w:szCs w:val="16"/>
                <w:lang w:val="ru-RU"/>
              </w:rPr>
            </w:pPr>
            <w:r>
              <w:rPr>
                <w:rFonts w:ascii="Times New Roman" w:hAnsi="Times New Roman"/>
                <w:color w:val="000000"/>
                <w:sz w:val="16"/>
                <w:szCs w:val="16"/>
                <w:lang w:val="ru-RU"/>
              </w:rPr>
              <w:t xml:space="preserve">• </w:t>
            </w:r>
            <w:r w:rsidR="00D15082" w:rsidRPr="002A1592">
              <w:rPr>
                <w:rFonts w:ascii="Times New Roman" w:hAnsi="Times New Roman"/>
                <w:color w:val="000000"/>
                <w:sz w:val="16"/>
                <w:szCs w:val="16"/>
                <w:lang w:val="ru-RU"/>
              </w:rPr>
              <w:t>Выработка крите</w:t>
            </w:r>
            <w:r w:rsidR="00D15082" w:rsidRPr="002A1592">
              <w:rPr>
                <w:rFonts w:ascii="Times New Roman" w:hAnsi="Times New Roman"/>
                <w:color w:val="000000"/>
                <w:sz w:val="16"/>
                <w:szCs w:val="16"/>
                <w:lang w:val="ru-RU"/>
              </w:rPr>
              <w:softHyphen/>
            </w:r>
            <w:r w:rsidR="00D15082" w:rsidRPr="002A1592">
              <w:rPr>
                <w:rFonts w:ascii="Times New Roman" w:hAnsi="Times New Roman"/>
                <w:color w:val="000000"/>
                <w:spacing w:val="-1"/>
                <w:sz w:val="16"/>
                <w:szCs w:val="16"/>
                <w:lang w:val="ru-RU"/>
              </w:rPr>
              <w:t xml:space="preserve">риев проведения </w:t>
            </w:r>
            <w:r w:rsidR="00D15082" w:rsidRPr="002A1592">
              <w:rPr>
                <w:rFonts w:ascii="Times New Roman" w:hAnsi="Times New Roman"/>
                <w:color w:val="000000"/>
                <w:spacing w:val="-2"/>
                <w:sz w:val="16"/>
                <w:szCs w:val="16"/>
                <w:lang w:val="ru-RU"/>
              </w:rPr>
              <w:t>мероприятий</w:t>
            </w:r>
          </w:p>
          <w:p w:rsidR="00D15082" w:rsidRPr="002A1592" w:rsidRDefault="00C83536" w:rsidP="00C83536">
            <w:pPr>
              <w:shd w:val="clear" w:color="auto" w:fill="FFFFFF"/>
              <w:rPr>
                <w:rFonts w:ascii="Times New Roman" w:eastAsia="Times New Roman" w:hAnsi="Times New Roman"/>
                <w:sz w:val="16"/>
                <w:szCs w:val="16"/>
                <w:lang w:val="ru-RU"/>
              </w:rPr>
            </w:pPr>
            <w:r>
              <w:rPr>
                <w:rFonts w:ascii="Times New Roman" w:hAnsi="Times New Roman"/>
                <w:color w:val="000000"/>
                <w:spacing w:val="2"/>
                <w:sz w:val="16"/>
                <w:szCs w:val="16"/>
                <w:lang w:val="ru-RU"/>
              </w:rPr>
              <w:t xml:space="preserve">• </w:t>
            </w:r>
            <w:r w:rsidR="00D15082" w:rsidRPr="002A1592">
              <w:rPr>
                <w:rFonts w:ascii="Times New Roman" w:hAnsi="Times New Roman"/>
                <w:color w:val="000000"/>
                <w:spacing w:val="2"/>
                <w:sz w:val="16"/>
                <w:szCs w:val="16"/>
                <w:lang w:val="ru-RU"/>
              </w:rPr>
              <w:t xml:space="preserve">Положительные </w:t>
            </w:r>
            <w:r w:rsidR="00D15082" w:rsidRPr="002A1592">
              <w:rPr>
                <w:rFonts w:ascii="Times New Roman" w:hAnsi="Times New Roman"/>
                <w:color w:val="000000"/>
                <w:spacing w:val="-1"/>
                <w:sz w:val="16"/>
                <w:szCs w:val="16"/>
                <w:lang w:val="ru-RU"/>
              </w:rPr>
              <w:t>отзывы населения</w:t>
            </w:r>
          </w:p>
        </w:tc>
        <w:tc>
          <w:tcPr>
            <w:tcW w:w="188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hanging="108"/>
              <w:rPr>
                <w:rFonts w:ascii="Times New Roman" w:eastAsia="Times New Roman" w:hAnsi="Times New Roman"/>
                <w:color w:val="000000"/>
                <w:sz w:val="16"/>
                <w:szCs w:val="16"/>
              </w:rPr>
            </w:pPr>
            <w:r w:rsidRPr="002A1592">
              <w:rPr>
                <w:rFonts w:ascii="Times New Roman" w:hAnsi="Times New Roman"/>
                <w:color w:val="000000"/>
                <w:sz w:val="16"/>
                <w:szCs w:val="16"/>
              </w:rPr>
              <w:t>Социум</w:t>
            </w: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color w:val="000000"/>
                <w:sz w:val="16"/>
                <w:szCs w:val="16"/>
              </w:rPr>
              <w:t>1.5</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rPr>
            </w:pPr>
            <w:r w:rsidRPr="002A1592">
              <w:rPr>
                <w:rFonts w:ascii="Times New Roman" w:hAnsi="Times New Roman"/>
                <w:color w:val="000000"/>
                <w:sz w:val="16"/>
                <w:szCs w:val="16"/>
              </w:rPr>
              <w:t>Развитие</w:t>
            </w:r>
          </w:p>
          <w:p w:rsidR="00D15082" w:rsidRPr="002A1592" w:rsidRDefault="00D15082" w:rsidP="00C83536">
            <w:pPr>
              <w:shd w:val="clear" w:color="auto" w:fill="FFFFFF"/>
              <w:rPr>
                <w:rFonts w:ascii="Times New Roman" w:eastAsia="Times New Roman" w:hAnsi="Times New Roman"/>
                <w:sz w:val="16"/>
                <w:szCs w:val="16"/>
              </w:rPr>
            </w:pPr>
            <w:r w:rsidRPr="002A1592">
              <w:rPr>
                <w:rFonts w:ascii="Times New Roman" w:hAnsi="Times New Roman"/>
                <w:color w:val="000000"/>
                <w:spacing w:val="-2"/>
                <w:sz w:val="16"/>
                <w:szCs w:val="16"/>
              </w:rPr>
              <w:t xml:space="preserve">дополнительных </w:t>
            </w:r>
            <w:r w:rsidRPr="002A1592">
              <w:rPr>
                <w:rFonts w:ascii="Times New Roman" w:hAnsi="Times New Roman"/>
                <w:color w:val="000000"/>
                <w:spacing w:val="-1"/>
                <w:sz w:val="16"/>
                <w:szCs w:val="16"/>
              </w:rPr>
              <w:t>услуг населению</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C83536" w:rsidP="00C83536">
            <w:pPr>
              <w:shd w:val="clear" w:color="auto" w:fill="FFFFFF"/>
              <w:rPr>
                <w:rFonts w:ascii="Times New Roman" w:eastAsia="Times New Roman" w:hAnsi="Times New Roman"/>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 xml:space="preserve">Рефлексия деятельности по </w:t>
            </w:r>
            <w:r w:rsidR="00D15082" w:rsidRPr="002A1592">
              <w:rPr>
                <w:rFonts w:ascii="Times New Roman" w:hAnsi="Times New Roman"/>
                <w:color w:val="000000"/>
                <w:spacing w:val="-1"/>
                <w:sz w:val="16"/>
                <w:szCs w:val="16"/>
                <w:lang w:val="ru-RU"/>
              </w:rPr>
              <w:t xml:space="preserve">предоставлению дополнительных </w:t>
            </w:r>
            <w:r w:rsidR="00D15082" w:rsidRPr="002A1592">
              <w:rPr>
                <w:rFonts w:ascii="Times New Roman" w:hAnsi="Times New Roman"/>
                <w:color w:val="000000"/>
                <w:spacing w:val="-2"/>
                <w:sz w:val="16"/>
                <w:szCs w:val="16"/>
                <w:lang w:val="ru-RU"/>
              </w:rPr>
              <w:t>услуг</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firstLine="34"/>
              <w:rPr>
                <w:rFonts w:ascii="Times New Roman" w:eastAsia="Times New Roman" w:hAnsi="Times New Roman"/>
                <w:sz w:val="16"/>
                <w:szCs w:val="16"/>
                <w:lang w:val="ru-RU"/>
              </w:rPr>
            </w:pPr>
            <w:r w:rsidRPr="002A1592">
              <w:rPr>
                <w:rFonts w:ascii="Times New Roman" w:hAnsi="Times New Roman"/>
                <w:spacing w:val="4"/>
                <w:sz w:val="16"/>
                <w:szCs w:val="16"/>
                <w:lang w:val="ru-RU"/>
              </w:rPr>
              <w:t>•</w:t>
            </w:r>
            <w:r w:rsidR="00C83536">
              <w:rPr>
                <w:rFonts w:ascii="Times New Roman" w:hAnsi="Times New Roman"/>
                <w:spacing w:val="4"/>
                <w:sz w:val="16"/>
                <w:szCs w:val="16"/>
                <w:lang w:val="ru-RU"/>
              </w:rPr>
              <w:t xml:space="preserve"> </w:t>
            </w:r>
            <w:r w:rsidRPr="002A1592">
              <w:rPr>
                <w:rFonts w:ascii="Times New Roman" w:hAnsi="Times New Roman"/>
                <w:spacing w:val="4"/>
                <w:sz w:val="16"/>
                <w:szCs w:val="16"/>
                <w:lang w:val="ru-RU"/>
              </w:rPr>
              <w:t xml:space="preserve">Рост количества </w:t>
            </w:r>
            <w:r w:rsidRPr="002A1592">
              <w:rPr>
                <w:rFonts w:ascii="Times New Roman" w:hAnsi="Times New Roman"/>
                <w:spacing w:val="-1"/>
                <w:sz w:val="16"/>
                <w:szCs w:val="16"/>
                <w:lang w:val="ru-RU"/>
              </w:rPr>
              <w:t>жителей, пользую</w:t>
            </w:r>
            <w:r w:rsidRPr="002A1592">
              <w:rPr>
                <w:rFonts w:ascii="Times New Roman" w:hAnsi="Times New Roman"/>
                <w:spacing w:val="-1"/>
                <w:sz w:val="16"/>
                <w:szCs w:val="16"/>
                <w:lang w:val="ru-RU"/>
              </w:rPr>
              <w:softHyphen/>
              <w:t>щихся дополнительными услугами</w:t>
            </w:r>
          </w:p>
        </w:tc>
        <w:tc>
          <w:tcPr>
            <w:tcW w:w="1881" w:type="dxa"/>
            <w:tcBorders>
              <w:top w:val="single" w:sz="4" w:space="0" w:color="auto"/>
              <w:left w:val="single" w:sz="4" w:space="0" w:color="auto"/>
              <w:bottom w:val="single" w:sz="4" w:space="0" w:color="auto"/>
              <w:right w:val="single" w:sz="4" w:space="0" w:color="auto"/>
            </w:tcBorders>
            <w:vAlign w:val="center"/>
          </w:tcPr>
          <w:p w:rsidR="00D15082" w:rsidRPr="002A1592" w:rsidRDefault="00D15082" w:rsidP="00C83536">
            <w:pPr>
              <w:shd w:val="clear" w:color="auto" w:fill="FFFFFF"/>
              <w:ind w:hanging="108"/>
              <w:rPr>
                <w:rFonts w:ascii="Times New Roman" w:eastAsia="Times New Roman" w:hAnsi="Times New Roman"/>
                <w:color w:val="3D3C46"/>
                <w:spacing w:val="4"/>
                <w:sz w:val="16"/>
                <w:szCs w:val="16"/>
                <w:lang w:val="ru-RU"/>
              </w:rPr>
            </w:pPr>
          </w:p>
        </w:tc>
      </w:tr>
      <w:tr w:rsidR="00ED471D" w:rsidRPr="0002380D" w:rsidTr="00C83536">
        <w:tc>
          <w:tcPr>
            <w:tcW w:w="10746" w:type="dxa"/>
            <w:gridSpan w:val="5"/>
            <w:tcBorders>
              <w:top w:val="single" w:sz="4" w:space="0" w:color="auto"/>
              <w:left w:val="single" w:sz="4" w:space="0" w:color="auto"/>
              <w:bottom w:val="single" w:sz="4" w:space="0" w:color="auto"/>
              <w:right w:val="single" w:sz="4" w:space="0" w:color="auto"/>
            </w:tcBorders>
            <w:vAlign w:val="center"/>
            <w:hideMark/>
          </w:tcPr>
          <w:p w:rsidR="00ED471D" w:rsidRPr="002A1592" w:rsidRDefault="00ED471D" w:rsidP="00C83536">
            <w:pPr>
              <w:shd w:val="clear" w:color="auto" w:fill="FFFFFF"/>
              <w:ind w:hanging="108"/>
              <w:jc w:val="center"/>
              <w:rPr>
                <w:rFonts w:ascii="Times New Roman" w:eastAsia="Times New Roman" w:hAnsi="Times New Roman"/>
                <w:color w:val="3D3C46"/>
                <w:spacing w:val="4"/>
                <w:sz w:val="16"/>
                <w:szCs w:val="16"/>
                <w:lang w:val="ru-RU"/>
              </w:rPr>
            </w:pPr>
            <w:r>
              <w:rPr>
                <w:rFonts w:ascii="Times New Roman" w:eastAsia="Times New Roman" w:hAnsi="Times New Roman"/>
                <w:color w:val="3D3C46"/>
                <w:spacing w:val="4"/>
                <w:sz w:val="16"/>
                <w:szCs w:val="16"/>
                <w:lang w:val="ru-RU"/>
              </w:rPr>
              <w:t xml:space="preserve">2. </w:t>
            </w:r>
            <w:r w:rsidRPr="002A1592">
              <w:rPr>
                <w:rFonts w:ascii="Times New Roman" w:hAnsi="Times New Roman"/>
                <w:b/>
                <w:bCs/>
                <w:spacing w:val="-3"/>
                <w:sz w:val="16"/>
                <w:szCs w:val="16"/>
                <w:lang w:val="ru-RU"/>
              </w:rPr>
              <w:t>Обеспечение сохранности и укрепления здоровья учащихся</w:t>
            </w: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color w:val="000000"/>
                <w:sz w:val="16"/>
                <w:szCs w:val="16"/>
              </w:rPr>
              <w:t>2.1</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color w:val="000000"/>
                <w:spacing w:val="-1"/>
                <w:sz w:val="16"/>
                <w:szCs w:val="16"/>
                <w:lang w:val="ru-RU"/>
              </w:rPr>
            </w:pPr>
            <w:r w:rsidRPr="002A1592">
              <w:rPr>
                <w:rFonts w:ascii="Times New Roman" w:hAnsi="Times New Roman"/>
                <w:color w:val="000000"/>
                <w:spacing w:val="-1"/>
                <w:sz w:val="16"/>
                <w:szCs w:val="16"/>
                <w:lang w:val="ru-RU"/>
              </w:rPr>
              <w:t>Обеспечение условий</w:t>
            </w:r>
          </w:p>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5"/>
                <w:sz w:val="16"/>
                <w:szCs w:val="16"/>
                <w:lang w:val="ru-RU"/>
              </w:rPr>
              <w:t>здоровьесбере</w:t>
            </w:r>
            <w:r w:rsidRPr="002A1592">
              <w:rPr>
                <w:rFonts w:ascii="Times New Roman" w:hAnsi="Times New Roman"/>
                <w:color w:val="000000"/>
                <w:spacing w:val="-1"/>
                <w:sz w:val="16"/>
                <w:szCs w:val="16"/>
                <w:lang w:val="ru-RU"/>
              </w:rPr>
              <w:t xml:space="preserve">жения в </w:t>
            </w:r>
            <w:r w:rsidRPr="002A1592">
              <w:rPr>
                <w:rFonts w:ascii="Times New Roman" w:hAnsi="Times New Roman"/>
                <w:color w:val="000000"/>
                <w:spacing w:val="-3"/>
                <w:sz w:val="16"/>
                <w:szCs w:val="16"/>
                <w:lang w:val="ru-RU"/>
              </w:rPr>
              <w:t xml:space="preserve">образовательном </w:t>
            </w:r>
            <w:r w:rsidRPr="002A1592">
              <w:rPr>
                <w:rFonts w:ascii="Times New Roman" w:hAnsi="Times New Roman"/>
                <w:color w:val="000000"/>
                <w:spacing w:val="-2"/>
                <w:sz w:val="16"/>
                <w:szCs w:val="16"/>
                <w:lang w:val="ru-RU"/>
              </w:rPr>
              <w:t>процессе</w:t>
            </w:r>
          </w:p>
        </w:tc>
        <w:tc>
          <w:tcPr>
            <w:tcW w:w="3302" w:type="dxa"/>
            <w:tcBorders>
              <w:top w:val="single" w:sz="4" w:space="0" w:color="auto"/>
              <w:left w:val="single" w:sz="4" w:space="0" w:color="auto"/>
              <w:bottom w:val="single" w:sz="4" w:space="0" w:color="auto"/>
              <w:right w:val="single" w:sz="4" w:space="0" w:color="auto"/>
            </w:tcBorders>
            <w:vAlign w:val="center"/>
          </w:tcPr>
          <w:p w:rsidR="00D15082" w:rsidRPr="00C83536" w:rsidRDefault="00C83536" w:rsidP="00C83536">
            <w:pPr>
              <w:shd w:val="clear" w:color="auto" w:fill="FFFFFF"/>
              <w:rPr>
                <w:rFonts w:ascii="Times New Roman" w:eastAsia="Times New Roman" w:hAnsi="Times New Roman"/>
                <w:color w:val="000000"/>
                <w:spacing w:val="-2"/>
                <w:sz w:val="16"/>
                <w:szCs w:val="16"/>
                <w:lang w:val="ru-RU"/>
              </w:rPr>
            </w:pPr>
            <w:r>
              <w:rPr>
                <w:rFonts w:ascii="Times New Roman" w:hAnsi="Times New Roman"/>
                <w:color w:val="000000"/>
                <w:spacing w:val="-2"/>
                <w:sz w:val="16"/>
                <w:szCs w:val="16"/>
                <w:lang w:val="ru-RU"/>
              </w:rPr>
              <w:t xml:space="preserve">• </w:t>
            </w:r>
            <w:r w:rsidR="00D15082" w:rsidRPr="002A1592">
              <w:rPr>
                <w:rFonts w:ascii="Times New Roman" w:hAnsi="Times New Roman"/>
                <w:color w:val="000000"/>
                <w:spacing w:val="-2"/>
                <w:sz w:val="16"/>
                <w:szCs w:val="16"/>
                <w:lang w:val="ru-RU"/>
              </w:rPr>
              <w:t xml:space="preserve">Рефлексия деятельности по </w:t>
            </w:r>
            <w:r w:rsidR="00D15082" w:rsidRPr="002A1592">
              <w:rPr>
                <w:rFonts w:ascii="Times New Roman" w:hAnsi="Times New Roman"/>
                <w:color w:val="000000"/>
                <w:spacing w:val="-1"/>
                <w:sz w:val="16"/>
                <w:szCs w:val="16"/>
                <w:lang w:val="ru-RU"/>
              </w:rPr>
              <w:t>здоровьесбережению в образо</w:t>
            </w:r>
            <w:r w:rsidR="00D15082" w:rsidRPr="002A1592">
              <w:rPr>
                <w:rFonts w:ascii="Times New Roman" w:hAnsi="Times New Roman"/>
                <w:color w:val="000000"/>
                <w:spacing w:val="-1"/>
                <w:sz w:val="16"/>
                <w:szCs w:val="16"/>
                <w:lang w:val="ru-RU"/>
              </w:rPr>
              <w:softHyphen/>
            </w:r>
            <w:r w:rsidR="00D15082" w:rsidRPr="002A1592">
              <w:rPr>
                <w:rFonts w:ascii="Times New Roman" w:hAnsi="Times New Roman"/>
                <w:color w:val="000000"/>
                <w:spacing w:val="-2"/>
                <w:sz w:val="16"/>
                <w:szCs w:val="16"/>
                <w:lang w:val="ru-RU"/>
              </w:rPr>
              <w:t>вательном процессе</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C83536" w:rsidP="00C83536">
            <w:pPr>
              <w:shd w:val="clear" w:color="auto" w:fill="FFFFFF"/>
              <w:rPr>
                <w:rFonts w:ascii="Times New Roman" w:eastAsia="Times New Roman" w:hAnsi="Times New Roman"/>
                <w:sz w:val="16"/>
                <w:szCs w:val="16"/>
              </w:rPr>
            </w:pPr>
            <w:r>
              <w:rPr>
                <w:rFonts w:ascii="Times New Roman" w:hAnsi="Times New Roman"/>
                <w:color w:val="000000"/>
                <w:spacing w:val="1"/>
                <w:sz w:val="16"/>
                <w:szCs w:val="16"/>
              </w:rPr>
              <w:t xml:space="preserve">Снижение </w:t>
            </w:r>
            <w:r w:rsidR="00D15082" w:rsidRPr="002A1592">
              <w:rPr>
                <w:rFonts w:ascii="Times New Roman" w:hAnsi="Times New Roman"/>
                <w:color w:val="000000"/>
                <w:spacing w:val="1"/>
                <w:sz w:val="16"/>
                <w:szCs w:val="16"/>
              </w:rPr>
              <w:t xml:space="preserve">уровня </w:t>
            </w:r>
            <w:r w:rsidR="00D15082" w:rsidRPr="002A1592">
              <w:rPr>
                <w:rFonts w:ascii="Times New Roman" w:hAnsi="Times New Roman"/>
                <w:color w:val="000000"/>
                <w:sz w:val="16"/>
                <w:szCs w:val="16"/>
              </w:rPr>
              <w:t xml:space="preserve">заболеваемости </w:t>
            </w:r>
            <w:r w:rsidR="00D15082" w:rsidRPr="002A1592">
              <w:rPr>
                <w:rFonts w:ascii="Times New Roman" w:hAnsi="Times New Roman"/>
                <w:color w:val="000000"/>
                <w:spacing w:val="-1"/>
                <w:sz w:val="16"/>
                <w:szCs w:val="16"/>
              </w:rPr>
              <w:t>учащихся</w:t>
            </w:r>
          </w:p>
        </w:tc>
        <w:tc>
          <w:tcPr>
            <w:tcW w:w="188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hanging="108"/>
              <w:rPr>
                <w:rFonts w:ascii="Times New Roman" w:eastAsia="Times New Roman" w:hAnsi="Times New Roman"/>
                <w:color w:val="000000"/>
                <w:spacing w:val="2"/>
                <w:sz w:val="16"/>
                <w:szCs w:val="16"/>
              </w:rPr>
            </w:pPr>
            <w:r w:rsidRPr="002A1592">
              <w:rPr>
                <w:rFonts w:ascii="Times New Roman" w:hAnsi="Times New Roman"/>
                <w:color w:val="000000"/>
                <w:spacing w:val="2"/>
                <w:sz w:val="16"/>
                <w:szCs w:val="16"/>
              </w:rPr>
              <w:t>Социум</w:t>
            </w: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color w:val="000000"/>
                <w:sz w:val="16"/>
                <w:szCs w:val="16"/>
              </w:rPr>
              <w:t>2.2</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1"/>
                <w:sz w:val="16"/>
                <w:szCs w:val="16"/>
                <w:lang w:val="ru-RU"/>
              </w:rPr>
              <w:t>Организация жизнедеятель</w:t>
            </w:r>
            <w:r w:rsidRPr="002A1592">
              <w:rPr>
                <w:rFonts w:ascii="Times New Roman" w:hAnsi="Times New Roman"/>
                <w:color w:val="000000"/>
                <w:spacing w:val="-1"/>
                <w:sz w:val="16"/>
                <w:szCs w:val="16"/>
                <w:lang w:val="ru-RU"/>
              </w:rPr>
              <w:softHyphen/>
              <w:t xml:space="preserve">ности микрорайона с </w:t>
            </w:r>
            <w:r w:rsidRPr="002A1592">
              <w:rPr>
                <w:rFonts w:ascii="Times New Roman" w:hAnsi="Times New Roman"/>
                <w:color w:val="000000"/>
                <w:spacing w:val="-2"/>
                <w:sz w:val="16"/>
                <w:szCs w:val="16"/>
                <w:lang w:val="ru-RU"/>
              </w:rPr>
              <w:t>учетом здоровьесбере</w:t>
            </w:r>
            <w:r w:rsidRPr="002A1592">
              <w:rPr>
                <w:rFonts w:ascii="Times New Roman" w:hAnsi="Times New Roman"/>
                <w:color w:val="000000"/>
                <w:spacing w:val="-4"/>
                <w:sz w:val="16"/>
                <w:szCs w:val="16"/>
                <w:lang w:val="ru-RU"/>
              </w:rPr>
              <w:t>жения</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C83536" w:rsidP="00C83536">
            <w:pPr>
              <w:shd w:val="clear" w:color="auto" w:fill="FFFFFF"/>
              <w:rPr>
                <w:rFonts w:ascii="Times New Roman" w:eastAsia="Times New Roman" w:hAnsi="Times New Roman"/>
                <w:color w:val="000000"/>
                <w:spacing w:val="-1"/>
                <w:sz w:val="16"/>
                <w:szCs w:val="16"/>
                <w:lang w:val="ru-RU"/>
              </w:rPr>
            </w:pPr>
            <w:r>
              <w:rPr>
                <w:rFonts w:ascii="Times New Roman" w:hAnsi="Times New Roman"/>
                <w:color w:val="000000"/>
                <w:spacing w:val="1"/>
                <w:sz w:val="16"/>
                <w:szCs w:val="16"/>
                <w:lang w:val="ru-RU"/>
              </w:rPr>
              <w:t xml:space="preserve">• Проведение </w:t>
            </w:r>
            <w:r w:rsidR="00D15082" w:rsidRPr="002A1592">
              <w:rPr>
                <w:rFonts w:ascii="Times New Roman" w:hAnsi="Times New Roman"/>
                <w:color w:val="000000"/>
                <w:spacing w:val="1"/>
                <w:sz w:val="16"/>
                <w:szCs w:val="16"/>
                <w:lang w:val="ru-RU"/>
              </w:rPr>
              <w:t xml:space="preserve">родительских собраний  по </w:t>
            </w:r>
            <w:r w:rsidR="00D15082" w:rsidRPr="002A1592">
              <w:rPr>
                <w:rFonts w:ascii="Times New Roman" w:hAnsi="Times New Roman"/>
                <w:color w:val="000000"/>
                <w:spacing w:val="-1"/>
                <w:sz w:val="16"/>
                <w:szCs w:val="16"/>
                <w:lang w:val="ru-RU"/>
              </w:rPr>
              <w:t>перспективам организации здоро-вьесбе</w:t>
            </w:r>
            <w:r>
              <w:rPr>
                <w:rFonts w:ascii="Times New Roman" w:hAnsi="Times New Roman"/>
                <w:color w:val="000000"/>
                <w:spacing w:val="-1"/>
                <w:sz w:val="16"/>
                <w:szCs w:val="16"/>
                <w:lang w:val="ru-RU"/>
              </w:rPr>
              <w:t>регающей среды в школе.</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4"/>
                <w:sz w:val="16"/>
                <w:szCs w:val="16"/>
                <w:lang w:val="ru-RU"/>
              </w:rPr>
              <w:t xml:space="preserve">• </w:t>
            </w:r>
            <w:r w:rsidRPr="002A1592">
              <w:rPr>
                <w:rFonts w:ascii="Times New Roman" w:hAnsi="Times New Roman"/>
                <w:color w:val="000000"/>
                <w:spacing w:val="1"/>
                <w:sz w:val="16"/>
                <w:szCs w:val="16"/>
                <w:lang w:val="ru-RU"/>
              </w:rPr>
              <w:t>В</w:t>
            </w:r>
            <w:r w:rsidRPr="002A1592">
              <w:rPr>
                <w:rFonts w:ascii="Times New Roman" w:hAnsi="Times New Roman"/>
                <w:color w:val="000000"/>
                <w:spacing w:val="4"/>
                <w:sz w:val="16"/>
                <w:szCs w:val="16"/>
                <w:lang w:val="ru-RU"/>
              </w:rPr>
              <w:t xml:space="preserve">ыработка путей </w:t>
            </w:r>
            <w:r w:rsidRPr="002A1592">
              <w:rPr>
                <w:rFonts w:ascii="Times New Roman" w:hAnsi="Times New Roman"/>
                <w:color w:val="000000"/>
                <w:spacing w:val="-3"/>
                <w:sz w:val="16"/>
                <w:szCs w:val="16"/>
                <w:lang w:val="ru-RU"/>
              </w:rPr>
              <w:t xml:space="preserve">развития здоровье-сберегающей среды </w:t>
            </w:r>
            <w:r w:rsidRPr="002A1592">
              <w:rPr>
                <w:rFonts w:ascii="Times New Roman" w:hAnsi="Times New Roman"/>
                <w:color w:val="000000"/>
                <w:spacing w:val="-2"/>
                <w:sz w:val="16"/>
                <w:szCs w:val="16"/>
                <w:lang w:val="ru-RU"/>
              </w:rPr>
              <w:t xml:space="preserve"> школы.</w:t>
            </w:r>
          </w:p>
        </w:tc>
        <w:tc>
          <w:tcPr>
            <w:tcW w:w="188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hanging="108"/>
              <w:rPr>
                <w:rFonts w:ascii="Times New Roman" w:eastAsia="Times New Roman" w:hAnsi="Times New Roman"/>
                <w:color w:val="000000"/>
                <w:spacing w:val="4"/>
                <w:sz w:val="16"/>
                <w:szCs w:val="16"/>
              </w:rPr>
            </w:pPr>
            <w:r w:rsidRPr="002A1592">
              <w:rPr>
                <w:rFonts w:ascii="Times New Roman" w:hAnsi="Times New Roman"/>
                <w:color w:val="000000"/>
                <w:spacing w:val="2"/>
                <w:sz w:val="16"/>
                <w:szCs w:val="16"/>
              </w:rPr>
              <w:t>Социум</w:t>
            </w: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color w:val="000000"/>
                <w:spacing w:val="-9"/>
                <w:sz w:val="16"/>
                <w:szCs w:val="16"/>
              </w:rPr>
              <w:t>2.3.</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rPr>
            </w:pPr>
            <w:r w:rsidRPr="002A1592">
              <w:rPr>
                <w:rFonts w:ascii="Times New Roman" w:hAnsi="Times New Roman"/>
                <w:color w:val="000000"/>
                <w:sz w:val="16"/>
                <w:szCs w:val="16"/>
              </w:rPr>
              <w:t xml:space="preserve">Пропаганда </w:t>
            </w:r>
            <w:r w:rsidRPr="002A1592">
              <w:rPr>
                <w:rFonts w:ascii="Times New Roman" w:hAnsi="Times New Roman"/>
                <w:color w:val="000000"/>
                <w:spacing w:val="-1"/>
                <w:sz w:val="16"/>
                <w:szCs w:val="16"/>
              </w:rPr>
              <w:t xml:space="preserve">здорового </w:t>
            </w:r>
            <w:r w:rsidRPr="002A1592">
              <w:rPr>
                <w:rFonts w:ascii="Times New Roman" w:hAnsi="Times New Roman"/>
                <w:color w:val="000000"/>
                <w:spacing w:val="-3"/>
                <w:sz w:val="16"/>
                <w:szCs w:val="16"/>
              </w:rPr>
              <w:t>образа жизни</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C83536" w:rsidP="00C83536">
            <w:pPr>
              <w:shd w:val="clear" w:color="auto" w:fill="FFFFFF"/>
              <w:rPr>
                <w:rFonts w:ascii="Times New Roman" w:eastAsia="Times New Roman" w:hAnsi="Times New Roman"/>
                <w:color w:val="000000"/>
                <w:spacing w:val="-1"/>
                <w:sz w:val="16"/>
                <w:szCs w:val="16"/>
                <w:lang w:val="ru-RU"/>
              </w:rPr>
            </w:pPr>
            <w:r>
              <w:rPr>
                <w:rFonts w:ascii="Times New Roman" w:hAnsi="Times New Roman"/>
                <w:color w:val="000000"/>
                <w:sz w:val="16"/>
                <w:szCs w:val="16"/>
                <w:lang w:val="ru-RU"/>
              </w:rPr>
              <w:t xml:space="preserve">• </w:t>
            </w:r>
            <w:r w:rsidR="00D15082" w:rsidRPr="002A1592">
              <w:rPr>
                <w:rFonts w:ascii="Times New Roman" w:hAnsi="Times New Roman"/>
                <w:color w:val="000000"/>
                <w:sz w:val="16"/>
                <w:szCs w:val="16"/>
                <w:lang w:val="ru-RU"/>
              </w:rPr>
              <w:t xml:space="preserve">Организация фотовыставки </w:t>
            </w:r>
            <w:r w:rsidR="00D15082" w:rsidRPr="002A1592">
              <w:rPr>
                <w:rFonts w:ascii="Times New Roman" w:hAnsi="Times New Roman"/>
                <w:color w:val="000000"/>
                <w:spacing w:val="-1"/>
                <w:sz w:val="16"/>
                <w:szCs w:val="16"/>
                <w:lang w:val="ru-RU"/>
              </w:rPr>
              <w:t xml:space="preserve">«Семья. Здоровье. Досуг» </w:t>
            </w:r>
          </w:p>
          <w:p w:rsidR="00D15082" w:rsidRPr="002A1592" w:rsidRDefault="00C83536" w:rsidP="00C83536">
            <w:pPr>
              <w:shd w:val="clear" w:color="auto" w:fill="FFFFFF"/>
              <w:rPr>
                <w:rFonts w:ascii="Times New Roman" w:eastAsia="Times New Roman" w:hAnsi="Times New Roman"/>
                <w:sz w:val="16"/>
                <w:szCs w:val="16"/>
              </w:rPr>
            </w:pPr>
            <w:r>
              <w:rPr>
                <w:rFonts w:ascii="Times New Roman" w:hAnsi="Times New Roman"/>
                <w:color w:val="000000"/>
                <w:spacing w:val="-1"/>
                <w:sz w:val="16"/>
                <w:szCs w:val="16"/>
              </w:rPr>
              <w:t xml:space="preserve">• </w:t>
            </w:r>
            <w:r w:rsidR="00D15082" w:rsidRPr="002A1592">
              <w:rPr>
                <w:rFonts w:ascii="Times New Roman" w:hAnsi="Times New Roman"/>
                <w:color w:val="000000"/>
                <w:spacing w:val="-1"/>
                <w:sz w:val="16"/>
                <w:szCs w:val="16"/>
              </w:rPr>
              <w:t xml:space="preserve">Рефлексия просветительской </w:t>
            </w:r>
            <w:r w:rsidR="00D15082" w:rsidRPr="002A1592">
              <w:rPr>
                <w:rFonts w:ascii="Times New Roman" w:hAnsi="Times New Roman"/>
                <w:color w:val="000000"/>
                <w:spacing w:val="-2"/>
                <w:sz w:val="16"/>
                <w:szCs w:val="16"/>
              </w:rPr>
              <w:t>деятельности</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4"/>
                <w:sz w:val="16"/>
                <w:szCs w:val="16"/>
                <w:lang w:val="ru-RU"/>
              </w:rPr>
              <w:t xml:space="preserve">• Охват всех слоев </w:t>
            </w:r>
            <w:r w:rsidRPr="002A1592">
              <w:rPr>
                <w:rFonts w:ascii="Times New Roman" w:hAnsi="Times New Roman"/>
                <w:color w:val="000000"/>
                <w:spacing w:val="-2"/>
                <w:sz w:val="16"/>
                <w:szCs w:val="16"/>
                <w:lang w:val="ru-RU"/>
              </w:rPr>
              <w:t xml:space="preserve">населения </w:t>
            </w:r>
            <w:r w:rsidRPr="002A1592">
              <w:rPr>
                <w:rFonts w:ascii="Times New Roman" w:hAnsi="Times New Roman"/>
                <w:color w:val="000000"/>
                <w:spacing w:val="-1"/>
                <w:sz w:val="16"/>
                <w:szCs w:val="16"/>
                <w:lang w:val="ru-RU"/>
              </w:rPr>
              <w:t xml:space="preserve">просветительской </w:t>
            </w:r>
            <w:r w:rsidRPr="002A1592">
              <w:rPr>
                <w:rFonts w:ascii="Times New Roman" w:hAnsi="Times New Roman"/>
                <w:color w:val="000000"/>
                <w:sz w:val="16"/>
                <w:szCs w:val="16"/>
                <w:lang w:val="ru-RU"/>
              </w:rPr>
              <w:t>деятельностью</w:t>
            </w:r>
          </w:p>
        </w:tc>
        <w:tc>
          <w:tcPr>
            <w:tcW w:w="188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hanging="108"/>
              <w:rPr>
                <w:rFonts w:ascii="Times New Roman" w:eastAsia="Times New Roman" w:hAnsi="Times New Roman"/>
                <w:color w:val="000000"/>
                <w:spacing w:val="4"/>
                <w:sz w:val="16"/>
                <w:szCs w:val="16"/>
              </w:rPr>
            </w:pPr>
            <w:r w:rsidRPr="002A1592">
              <w:rPr>
                <w:rFonts w:ascii="Times New Roman" w:hAnsi="Times New Roman"/>
                <w:color w:val="000000"/>
                <w:spacing w:val="2"/>
                <w:sz w:val="16"/>
                <w:szCs w:val="16"/>
              </w:rPr>
              <w:t>Социум</w:t>
            </w:r>
          </w:p>
        </w:tc>
      </w:tr>
      <w:tr w:rsidR="00ED471D" w:rsidRPr="00ED471D" w:rsidTr="00C83536">
        <w:tc>
          <w:tcPr>
            <w:tcW w:w="10746" w:type="dxa"/>
            <w:gridSpan w:val="5"/>
            <w:tcBorders>
              <w:top w:val="single" w:sz="4" w:space="0" w:color="auto"/>
              <w:left w:val="single" w:sz="4" w:space="0" w:color="auto"/>
              <w:bottom w:val="single" w:sz="4" w:space="0" w:color="auto"/>
              <w:right w:val="single" w:sz="4" w:space="0" w:color="auto"/>
            </w:tcBorders>
            <w:vAlign w:val="center"/>
            <w:hideMark/>
          </w:tcPr>
          <w:p w:rsidR="00ED471D" w:rsidRPr="00ED471D" w:rsidRDefault="00ED471D" w:rsidP="00C83536">
            <w:pPr>
              <w:shd w:val="clear" w:color="auto" w:fill="FFFFFF"/>
              <w:ind w:hanging="108"/>
              <w:jc w:val="center"/>
              <w:rPr>
                <w:rFonts w:ascii="Times New Roman" w:hAnsi="Times New Roman"/>
                <w:color w:val="000000"/>
                <w:spacing w:val="2"/>
                <w:sz w:val="16"/>
                <w:szCs w:val="16"/>
                <w:lang w:val="ru-RU"/>
              </w:rPr>
            </w:pPr>
            <w:r>
              <w:rPr>
                <w:rFonts w:ascii="Times New Roman" w:hAnsi="Times New Roman"/>
                <w:color w:val="000000"/>
                <w:spacing w:val="2"/>
                <w:sz w:val="16"/>
                <w:szCs w:val="16"/>
                <w:lang w:val="ru-RU"/>
              </w:rPr>
              <w:t xml:space="preserve">3. </w:t>
            </w:r>
            <w:r w:rsidRPr="002A1592">
              <w:rPr>
                <w:rFonts w:ascii="Times New Roman" w:hAnsi="Times New Roman"/>
                <w:b/>
                <w:bCs/>
                <w:spacing w:val="-3"/>
                <w:sz w:val="16"/>
                <w:szCs w:val="16"/>
                <w:lang w:val="ru-RU"/>
              </w:rPr>
              <w:t>Включение семьи и общественности в воспитательный процесс</w:t>
            </w: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bCs/>
                <w:color w:val="000000"/>
                <w:spacing w:val="-9"/>
                <w:sz w:val="16"/>
                <w:szCs w:val="16"/>
              </w:rPr>
              <w:t>3.1.</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rPr>
            </w:pPr>
            <w:r w:rsidRPr="002A1592">
              <w:rPr>
                <w:rFonts w:ascii="Times New Roman" w:hAnsi="Times New Roman"/>
                <w:color w:val="000000"/>
                <w:spacing w:val="-1"/>
                <w:sz w:val="16"/>
                <w:szCs w:val="16"/>
              </w:rPr>
              <w:t>Повышение</w:t>
            </w:r>
          </w:p>
          <w:p w:rsidR="00D15082" w:rsidRPr="002A1592" w:rsidRDefault="00D15082" w:rsidP="00C83536">
            <w:pPr>
              <w:shd w:val="clear" w:color="auto" w:fill="FFFFFF"/>
              <w:rPr>
                <w:rFonts w:ascii="Times New Roman" w:eastAsia="Times New Roman" w:hAnsi="Times New Roman"/>
                <w:sz w:val="16"/>
                <w:szCs w:val="16"/>
              </w:rPr>
            </w:pPr>
            <w:r w:rsidRPr="002A1592">
              <w:rPr>
                <w:rFonts w:ascii="Times New Roman" w:hAnsi="Times New Roman"/>
                <w:color w:val="000000"/>
                <w:spacing w:val="-1"/>
                <w:sz w:val="16"/>
                <w:szCs w:val="16"/>
              </w:rPr>
              <w:t xml:space="preserve">культурного </w:t>
            </w:r>
            <w:r w:rsidRPr="002A1592">
              <w:rPr>
                <w:rFonts w:ascii="Times New Roman" w:hAnsi="Times New Roman"/>
                <w:color w:val="000000"/>
                <w:spacing w:val="-2"/>
                <w:sz w:val="16"/>
                <w:szCs w:val="16"/>
              </w:rPr>
              <w:t>уровня детей</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C83536" w:rsidP="00C83536">
            <w:pPr>
              <w:shd w:val="clear" w:color="auto" w:fill="FFFFFF"/>
              <w:rPr>
                <w:rFonts w:ascii="Times New Roman" w:eastAsia="Times New Roman" w:hAnsi="Times New Roman"/>
                <w:color w:val="000000"/>
                <w:sz w:val="16"/>
                <w:szCs w:val="16"/>
                <w:lang w:val="ru-RU"/>
              </w:rPr>
            </w:pPr>
            <w:r>
              <w:rPr>
                <w:rFonts w:ascii="Times New Roman" w:hAnsi="Times New Roman"/>
                <w:color w:val="000000"/>
                <w:sz w:val="16"/>
                <w:szCs w:val="16"/>
                <w:lang w:val="ru-RU"/>
              </w:rPr>
              <w:t xml:space="preserve">• </w:t>
            </w:r>
            <w:r w:rsidR="00D15082" w:rsidRPr="002A1592">
              <w:rPr>
                <w:rFonts w:ascii="Times New Roman" w:hAnsi="Times New Roman"/>
                <w:color w:val="000000"/>
                <w:sz w:val="16"/>
                <w:szCs w:val="16"/>
                <w:lang w:val="ru-RU"/>
              </w:rPr>
              <w:t xml:space="preserve">Мониторинг воспитанности детей </w:t>
            </w:r>
          </w:p>
          <w:p w:rsidR="00D15082" w:rsidRPr="002A1592" w:rsidRDefault="00C83536" w:rsidP="00C83536">
            <w:pPr>
              <w:shd w:val="clear" w:color="auto" w:fill="FFFFFF"/>
              <w:rPr>
                <w:rFonts w:ascii="Times New Roman" w:hAnsi="Times New Roman"/>
                <w:color w:val="000000"/>
                <w:spacing w:val="-5"/>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 xml:space="preserve">Выявление факторов, влияющих на повышение культурного уровня </w:t>
            </w:r>
            <w:r w:rsidR="00D15082" w:rsidRPr="002A1592">
              <w:rPr>
                <w:rFonts w:ascii="Times New Roman" w:hAnsi="Times New Roman"/>
                <w:color w:val="000000"/>
                <w:spacing w:val="-5"/>
                <w:sz w:val="16"/>
                <w:szCs w:val="16"/>
                <w:lang w:val="ru-RU"/>
              </w:rPr>
              <w:t>детей</w:t>
            </w:r>
          </w:p>
          <w:p w:rsidR="00D15082" w:rsidRPr="002A1592" w:rsidRDefault="00C83536" w:rsidP="00C83536">
            <w:pPr>
              <w:shd w:val="clear" w:color="auto" w:fill="FFFFFF"/>
              <w:rPr>
                <w:rFonts w:ascii="Times New Roman" w:eastAsia="Times New Roman" w:hAnsi="Times New Roman"/>
                <w:sz w:val="16"/>
                <w:szCs w:val="16"/>
                <w:lang w:val="ru-RU"/>
              </w:rPr>
            </w:pPr>
            <w:r>
              <w:rPr>
                <w:rFonts w:ascii="Times New Roman" w:hAnsi="Times New Roman"/>
                <w:color w:val="000000"/>
                <w:sz w:val="16"/>
                <w:szCs w:val="16"/>
                <w:lang w:val="ru-RU"/>
              </w:rPr>
              <w:t xml:space="preserve">• </w:t>
            </w:r>
            <w:r w:rsidR="00D15082" w:rsidRPr="002A1592">
              <w:rPr>
                <w:rFonts w:ascii="Times New Roman" w:hAnsi="Times New Roman"/>
                <w:color w:val="000000"/>
                <w:sz w:val="16"/>
                <w:szCs w:val="16"/>
                <w:lang w:val="ru-RU"/>
              </w:rPr>
              <w:t xml:space="preserve">Коррекция воспитательной работы </w:t>
            </w:r>
            <w:r w:rsidR="00D15082" w:rsidRPr="002A1592">
              <w:rPr>
                <w:rFonts w:ascii="Times New Roman" w:hAnsi="Times New Roman"/>
                <w:color w:val="000000"/>
                <w:spacing w:val="-2"/>
                <w:sz w:val="16"/>
                <w:szCs w:val="16"/>
                <w:lang w:val="ru-RU"/>
              </w:rPr>
              <w:t xml:space="preserve">с </w:t>
            </w:r>
            <w:r w:rsidR="00D15082" w:rsidRPr="002A1592">
              <w:rPr>
                <w:rFonts w:ascii="Times New Roman" w:hAnsi="Times New Roman"/>
                <w:color w:val="000000"/>
                <w:spacing w:val="-2"/>
                <w:sz w:val="16"/>
                <w:szCs w:val="16"/>
                <w:lang w:val="ru-RU"/>
              </w:rPr>
              <w:lastRenderedPageBreak/>
              <w:t>детьми</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color w:val="000000"/>
                <w:spacing w:val="-1"/>
                <w:sz w:val="16"/>
                <w:szCs w:val="16"/>
                <w:lang w:val="ru-RU"/>
              </w:rPr>
            </w:pPr>
            <w:r w:rsidRPr="002A1592">
              <w:rPr>
                <w:rFonts w:ascii="Times New Roman" w:hAnsi="Times New Roman"/>
                <w:color w:val="000000"/>
                <w:spacing w:val="4"/>
                <w:sz w:val="16"/>
                <w:szCs w:val="16"/>
                <w:lang w:val="ru-RU"/>
              </w:rPr>
              <w:lastRenderedPageBreak/>
              <w:t>•</w:t>
            </w:r>
            <w:r w:rsidR="00C83536">
              <w:rPr>
                <w:rFonts w:ascii="Times New Roman" w:hAnsi="Times New Roman"/>
                <w:color w:val="000000"/>
                <w:spacing w:val="4"/>
                <w:sz w:val="16"/>
                <w:szCs w:val="16"/>
                <w:lang w:val="ru-RU"/>
              </w:rPr>
              <w:t xml:space="preserve"> </w:t>
            </w:r>
            <w:r w:rsidRPr="002A1592">
              <w:rPr>
                <w:rFonts w:ascii="Times New Roman" w:hAnsi="Times New Roman"/>
                <w:color w:val="000000"/>
                <w:spacing w:val="4"/>
                <w:sz w:val="16"/>
                <w:szCs w:val="16"/>
                <w:lang w:val="ru-RU"/>
              </w:rPr>
              <w:t>Повышение уров</w:t>
            </w:r>
            <w:r w:rsidRPr="002A1592">
              <w:rPr>
                <w:rFonts w:ascii="Times New Roman" w:hAnsi="Times New Roman"/>
                <w:color w:val="000000"/>
                <w:spacing w:val="4"/>
                <w:sz w:val="16"/>
                <w:szCs w:val="16"/>
                <w:lang w:val="ru-RU"/>
              </w:rPr>
              <w:softHyphen/>
            </w:r>
            <w:r w:rsidRPr="002A1592">
              <w:rPr>
                <w:rFonts w:ascii="Times New Roman" w:hAnsi="Times New Roman"/>
                <w:color w:val="000000"/>
                <w:spacing w:val="-1"/>
                <w:sz w:val="16"/>
                <w:szCs w:val="16"/>
                <w:lang w:val="ru-RU"/>
              </w:rPr>
              <w:t>ня воспитанности</w:t>
            </w:r>
          </w:p>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4"/>
                <w:sz w:val="16"/>
                <w:szCs w:val="16"/>
                <w:lang w:val="ru-RU"/>
              </w:rPr>
              <w:t>•</w:t>
            </w:r>
            <w:r w:rsidR="00C83536">
              <w:rPr>
                <w:rFonts w:ascii="Times New Roman" w:hAnsi="Times New Roman"/>
                <w:color w:val="000000"/>
                <w:spacing w:val="4"/>
                <w:sz w:val="16"/>
                <w:szCs w:val="16"/>
                <w:lang w:val="ru-RU"/>
              </w:rPr>
              <w:t xml:space="preserve"> </w:t>
            </w:r>
            <w:r w:rsidRPr="002A1592">
              <w:rPr>
                <w:rFonts w:ascii="Times New Roman" w:hAnsi="Times New Roman"/>
                <w:color w:val="000000"/>
                <w:spacing w:val="4"/>
                <w:sz w:val="16"/>
                <w:szCs w:val="16"/>
                <w:lang w:val="ru-RU"/>
              </w:rPr>
              <w:t xml:space="preserve">Рекомендации по </w:t>
            </w:r>
            <w:r w:rsidRPr="002A1592">
              <w:rPr>
                <w:rFonts w:ascii="Times New Roman" w:hAnsi="Times New Roman"/>
                <w:color w:val="000000"/>
                <w:spacing w:val="-1"/>
                <w:sz w:val="16"/>
                <w:szCs w:val="16"/>
                <w:lang w:val="ru-RU"/>
              </w:rPr>
              <w:t>проведению воспи</w:t>
            </w:r>
            <w:r w:rsidRPr="002A1592">
              <w:rPr>
                <w:rFonts w:ascii="Times New Roman" w:hAnsi="Times New Roman"/>
                <w:color w:val="000000"/>
                <w:spacing w:val="-1"/>
                <w:sz w:val="16"/>
                <w:szCs w:val="16"/>
                <w:lang w:val="ru-RU"/>
              </w:rPr>
              <w:softHyphen/>
              <w:t>тательной работы</w:t>
            </w:r>
          </w:p>
        </w:tc>
        <w:tc>
          <w:tcPr>
            <w:tcW w:w="188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hanging="108"/>
              <w:rPr>
                <w:rFonts w:ascii="Times New Roman" w:eastAsia="Times New Roman" w:hAnsi="Times New Roman"/>
                <w:color w:val="000000"/>
                <w:spacing w:val="4"/>
                <w:sz w:val="16"/>
                <w:szCs w:val="16"/>
              </w:rPr>
            </w:pPr>
            <w:r w:rsidRPr="002A1592">
              <w:rPr>
                <w:rFonts w:ascii="Times New Roman" w:hAnsi="Times New Roman"/>
                <w:color w:val="000000"/>
                <w:spacing w:val="2"/>
                <w:sz w:val="16"/>
                <w:szCs w:val="16"/>
              </w:rPr>
              <w:t>Социум</w:t>
            </w:r>
          </w:p>
        </w:tc>
      </w:tr>
      <w:tr w:rsidR="00D15082" w:rsidRPr="0002380D" w:rsidTr="00C83536">
        <w:tc>
          <w:tcPr>
            <w:tcW w:w="703"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jc w:val="center"/>
              <w:rPr>
                <w:rFonts w:ascii="Times New Roman" w:eastAsia="Times New Roman" w:hAnsi="Times New Roman"/>
                <w:sz w:val="16"/>
                <w:szCs w:val="16"/>
              </w:rPr>
            </w:pPr>
            <w:r w:rsidRPr="002A1592">
              <w:rPr>
                <w:rFonts w:ascii="Times New Roman" w:hAnsi="Times New Roman"/>
                <w:bCs/>
                <w:color w:val="000000"/>
                <w:spacing w:val="-7"/>
                <w:sz w:val="16"/>
                <w:szCs w:val="16"/>
              </w:rPr>
              <w:lastRenderedPageBreak/>
              <w:t>3.2.</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lang w:val="ru-RU"/>
              </w:rPr>
            </w:pPr>
            <w:r w:rsidRPr="002A1592">
              <w:rPr>
                <w:rFonts w:ascii="Times New Roman" w:hAnsi="Times New Roman"/>
                <w:color w:val="000000"/>
                <w:spacing w:val="-3"/>
                <w:sz w:val="16"/>
                <w:szCs w:val="16"/>
                <w:lang w:val="ru-RU"/>
              </w:rPr>
              <w:t xml:space="preserve">Формирование </w:t>
            </w:r>
            <w:r w:rsidRPr="002A1592">
              <w:rPr>
                <w:rFonts w:ascii="Times New Roman" w:hAnsi="Times New Roman"/>
                <w:color w:val="000000"/>
                <w:spacing w:val="-1"/>
                <w:sz w:val="16"/>
                <w:szCs w:val="16"/>
                <w:lang w:val="ru-RU"/>
              </w:rPr>
              <w:t xml:space="preserve">бережного </w:t>
            </w:r>
            <w:r w:rsidRPr="002A1592">
              <w:rPr>
                <w:rFonts w:ascii="Times New Roman" w:hAnsi="Times New Roman"/>
                <w:color w:val="000000"/>
                <w:sz w:val="16"/>
                <w:szCs w:val="16"/>
                <w:lang w:val="ru-RU"/>
              </w:rPr>
              <w:t xml:space="preserve">отношения к </w:t>
            </w:r>
            <w:r w:rsidRPr="002A1592">
              <w:rPr>
                <w:rFonts w:ascii="Times New Roman" w:hAnsi="Times New Roman"/>
                <w:color w:val="000000"/>
                <w:spacing w:val="-1"/>
                <w:sz w:val="16"/>
                <w:szCs w:val="16"/>
                <w:lang w:val="ru-RU"/>
              </w:rPr>
              <w:t>историческим памятникам</w:t>
            </w:r>
          </w:p>
        </w:tc>
        <w:tc>
          <w:tcPr>
            <w:tcW w:w="3302"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C83536" w:rsidP="00C83536">
            <w:pPr>
              <w:shd w:val="clear" w:color="auto" w:fill="FFFFFF"/>
              <w:rPr>
                <w:rFonts w:ascii="Times New Roman" w:eastAsia="Times New Roman" w:hAnsi="Times New Roman"/>
                <w:color w:val="000000"/>
                <w:spacing w:val="-1"/>
                <w:sz w:val="16"/>
                <w:szCs w:val="16"/>
                <w:lang w:val="ru-RU"/>
              </w:rPr>
            </w:pPr>
            <w:r>
              <w:rPr>
                <w:rFonts w:ascii="Times New Roman" w:hAnsi="Times New Roman"/>
                <w:color w:val="000000"/>
                <w:spacing w:val="-1"/>
                <w:sz w:val="16"/>
                <w:szCs w:val="16"/>
                <w:lang w:val="ru-RU"/>
              </w:rPr>
              <w:t xml:space="preserve">• </w:t>
            </w:r>
            <w:r w:rsidR="00D15082" w:rsidRPr="002A1592">
              <w:rPr>
                <w:rFonts w:ascii="Times New Roman" w:hAnsi="Times New Roman"/>
                <w:color w:val="000000"/>
                <w:spacing w:val="-1"/>
                <w:sz w:val="16"/>
                <w:szCs w:val="16"/>
                <w:lang w:val="ru-RU"/>
              </w:rPr>
              <w:t xml:space="preserve">Обобщение краеведческой работы </w:t>
            </w:r>
          </w:p>
          <w:p w:rsidR="00D15082" w:rsidRPr="002A1592" w:rsidRDefault="00C83536" w:rsidP="00C83536">
            <w:pPr>
              <w:shd w:val="clear" w:color="auto" w:fill="FFFFFF"/>
              <w:rPr>
                <w:rFonts w:ascii="Times New Roman" w:eastAsia="Times New Roman" w:hAnsi="Times New Roman"/>
                <w:sz w:val="16"/>
                <w:szCs w:val="16"/>
                <w:lang w:val="ru-RU"/>
              </w:rPr>
            </w:pPr>
            <w:r>
              <w:rPr>
                <w:rFonts w:ascii="Times New Roman" w:hAnsi="Times New Roman"/>
                <w:color w:val="000000"/>
                <w:sz w:val="16"/>
                <w:szCs w:val="16"/>
                <w:lang w:val="ru-RU"/>
              </w:rPr>
              <w:t xml:space="preserve">• </w:t>
            </w:r>
            <w:r w:rsidR="00D15082" w:rsidRPr="002A1592">
              <w:rPr>
                <w:rFonts w:ascii="Times New Roman" w:hAnsi="Times New Roman"/>
                <w:color w:val="000000"/>
                <w:sz w:val="16"/>
                <w:szCs w:val="16"/>
                <w:lang w:val="ru-RU"/>
              </w:rPr>
              <w:t xml:space="preserve">Предоставление материалов по </w:t>
            </w:r>
            <w:r w:rsidR="00D15082" w:rsidRPr="002A1592">
              <w:rPr>
                <w:rFonts w:ascii="Times New Roman" w:hAnsi="Times New Roman"/>
                <w:color w:val="000000"/>
                <w:spacing w:val="-1"/>
                <w:sz w:val="16"/>
                <w:szCs w:val="16"/>
                <w:lang w:val="ru-RU"/>
              </w:rPr>
              <w:t>истории поселка в школьный музей.</w:t>
            </w:r>
          </w:p>
        </w:tc>
        <w:tc>
          <w:tcPr>
            <w:tcW w:w="2938"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rPr>
                <w:rFonts w:ascii="Times New Roman" w:eastAsia="Times New Roman" w:hAnsi="Times New Roman"/>
                <w:sz w:val="16"/>
                <w:szCs w:val="16"/>
                <w:lang w:val="ru-RU"/>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D15082" w:rsidRPr="002A1592" w:rsidRDefault="00D15082" w:rsidP="00C83536">
            <w:pPr>
              <w:shd w:val="clear" w:color="auto" w:fill="FFFFFF"/>
              <w:ind w:hanging="108"/>
              <w:rPr>
                <w:rFonts w:ascii="Times New Roman" w:eastAsia="Times New Roman" w:hAnsi="Times New Roman"/>
                <w:color w:val="000000"/>
                <w:spacing w:val="1"/>
                <w:sz w:val="16"/>
                <w:szCs w:val="16"/>
              </w:rPr>
            </w:pPr>
            <w:r w:rsidRPr="002A1592">
              <w:rPr>
                <w:rFonts w:ascii="Times New Roman" w:hAnsi="Times New Roman"/>
                <w:color w:val="000000"/>
                <w:spacing w:val="2"/>
                <w:sz w:val="16"/>
                <w:szCs w:val="16"/>
              </w:rPr>
              <w:t>Социум</w:t>
            </w:r>
          </w:p>
        </w:tc>
      </w:tr>
    </w:tbl>
    <w:p w:rsidR="00D15082" w:rsidRPr="0002380D" w:rsidRDefault="00D15082" w:rsidP="001510BD">
      <w:pPr>
        <w:spacing w:line="360" w:lineRule="auto"/>
        <w:jc w:val="center"/>
        <w:rPr>
          <w:rFonts w:ascii="Times New Roman" w:hAnsi="Times New Roman"/>
          <w:b/>
          <w:lang w:val="ru-RU"/>
        </w:rPr>
      </w:pPr>
      <w:r w:rsidRPr="0002380D">
        <w:rPr>
          <w:rFonts w:ascii="Times New Roman" w:hAnsi="Times New Roman"/>
          <w:b/>
          <w:lang w:val="ru-RU"/>
        </w:rPr>
        <w:t>Ресурсное обеспечение Программы развития шк</w:t>
      </w:r>
      <w:r w:rsidR="00C83536">
        <w:rPr>
          <w:rFonts w:ascii="Times New Roman" w:hAnsi="Times New Roman"/>
          <w:b/>
          <w:lang w:val="ru-RU"/>
        </w:rPr>
        <w:t>олы как социокультурного центра</w:t>
      </w:r>
    </w:p>
    <w:p w:rsidR="00D15082" w:rsidRPr="00C83536" w:rsidRDefault="00C83536" w:rsidP="001510BD">
      <w:pPr>
        <w:spacing w:line="360" w:lineRule="auto"/>
        <w:ind w:firstLine="567"/>
        <w:jc w:val="both"/>
        <w:rPr>
          <w:rFonts w:ascii="Times New Roman" w:hAnsi="Times New Roman"/>
          <w:b/>
          <w:lang w:val="ru-RU"/>
        </w:rPr>
      </w:pPr>
      <w:r>
        <w:rPr>
          <w:rFonts w:ascii="Times New Roman" w:hAnsi="Times New Roman"/>
          <w:b/>
          <w:lang w:val="ru-RU"/>
        </w:rPr>
        <w:t>1. Внутренние ресурсы школы</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Ресурсами, обеспечивающими реализацию Программы развития школы как социокультурного центра, являются:</w:t>
      </w:r>
    </w:p>
    <w:p w:rsidR="00C83536"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наличие достаточной професси</w:t>
      </w:r>
      <w:r w:rsidR="00C83536">
        <w:rPr>
          <w:rFonts w:ascii="Times New Roman" w:hAnsi="Times New Roman"/>
          <w:lang w:val="ru-RU"/>
        </w:rPr>
        <w:t>ональной культуры педагогов;</w:t>
      </w:r>
    </w:p>
    <w:p w:rsidR="00C83536" w:rsidRDefault="00C83536" w:rsidP="001510BD">
      <w:pPr>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ориентация на</w:t>
      </w:r>
      <w:r>
        <w:rPr>
          <w:rFonts w:ascii="Times New Roman" w:hAnsi="Times New Roman"/>
          <w:lang w:val="ru-RU"/>
        </w:rPr>
        <w:t xml:space="preserve"> гуманитарные цели образования;</w:t>
      </w:r>
    </w:p>
    <w:p w:rsidR="00C83536" w:rsidRDefault="00C83536" w:rsidP="001510BD">
      <w:pPr>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способнос</w:t>
      </w:r>
      <w:r>
        <w:rPr>
          <w:rFonts w:ascii="Times New Roman" w:hAnsi="Times New Roman"/>
          <w:lang w:val="ru-RU"/>
        </w:rPr>
        <w:t>ть к рефлексии, проектированию;</w:t>
      </w:r>
    </w:p>
    <w:p w:rsidR="00C83536" w:rsidRDefault="00C83536" w:rsidP="001510BD">
      <w:pPr>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способность р</w:t>
      </w:r>
      <w:r>
        <w:rPr>
          <w:rFonts w:ascii="Times New Roman" w:hAnsi="Times New Roman"/>
          <w:lang w:val="ru-RU"/>
        </w:rPr>
        <w:t>аботать в стиле сотрудничества;</w:t>
      </w:r>
    </w:p>
    <w:p w:rsidR="00C83536" w:rsidRDefault="00C83536" w:rsidP="001510BD">
      <w:pPr>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 xml:space="preserve">умение </w:t>
      </w:r>
      <w:r>
        <w:rPr>
          <w:rFonts w:ascii="Times New Roman" w:hAnsi="Times New Roman"/>
          <w:lang w:val="ru-RU"/>
        </w:rPr>
        <w:t>проектировать учебные ситуации;</w:t>
      </w:r>
    </w:p>
    <w:p w:rsidR="00D15082" w:rsidRPr="0002380D" w:rsidRDefault="00C83536" w:rsidP="001510BD">
      <w:pPr>
        <w:spacing w:line="360" w:lineRule="auto"/>
        <w:ind w:firstLine="567"/>
        <w:jc w:val="both"/>
        <w:rPr>
          <w:rFonts w:ascii="Times New Roman" w:hAnsi="Times New Roman"/>
          <w:lang w:val="ru-RU"/>
        </w:rPr>
      </w:pPr>
      <w:r>
        <w:rPr>
          <w:rFonts w:ascii="Times New Roman" w:hAnsi="Times New Roman"/>
          <w:lang w:val="ru-RU"/>
        </w:rPr>
        <w:t xml:space="preserve">- </w:t>
      </w:r>
      <w:r w:rsidR="00D15082" w:rsidRPr="0002380D">
        <w:rPr>
          <w:rFonts w:ascii="Times New Roman" w:hAnsi="Times New Roman"/>
          <w:lang w:val="ru-RU"/>
        </w:rPr>
        <w:t>стремление к личностному росту;</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учебно- методическое обеспечение учебного процесса, в т.ч. разработанное педагогами школы;</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владение информационно- коммуникационными технологиями, доступ к информационным ресурсам локальной и глобальной сети Интернет;</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система социально- психологического сопровождения образовательного процесса;</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новые воспитательные технологии (социально- ориентированные, деятельностные, спортивно- оздоровительные, креативные);</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опыт включения родительской и ученической общественности в систему управления школы;</w:t>
      </w:r>
    </w:p>
    <w:p w:rsidR="00D15082" w:rsidRPr="0002380D" w:rsidRDefault="00D15082" w:rsidP="001510BD">
      <w:pPr>
        <w:spacing w:line="360" w:lineRule="auto"/>
        <w:ind w:firstLine="567"/>
        <w:jc w:val="both"/>
        <w:rPr>
          <w:rFonts w:ascii="Times New Roman" w:hAnsi="Times New Roman"/>
          <w:b/>
          <w:lang w:val="ru-RU"/>
        </w:rPr>
      </w:pPr>
      <w:r w:rsidRPr="0002380D">
        <w:rPr>
          <w:rFonts w:ascii="Times New Roman" w:hAnsi="Times New Roman"/>
          <w:b/>
          <w:lang w:val="ru-RU"/>
        </w:rPr>
        <w:t>2. Взаимодействие с внешней средой.</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Внешние ресурсы являются неотъемлемым условием успешной реализации программы. Основными направлениями деятельности по установлению связей с внешней средой являются:</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связь с культурными центрами г.</w:t>
      </w:r>
      <w:r w:rsidR="00C83536">
        <w:rPr>
          <w:rFonts w:ascii="Times New Roman" w:hAnsi="Times New Roman"/>
          <w:lang w:val="ru-RU"/>
        </w:rPr>
        <w:t xml:space="preserve"> </w:t>
      </w:r>
      <w:r w:rsidRPr="0002380D">
        <w:rPr>
          <w:rFonts w:ascii="Times New Roman" w:hAnsi="Times New Roman"/>
          <w:lang w:val="ru-RU"/>
        </w:rPr>
        <w:t>Воркуты;</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связь с организациями и ведомствами, обеспечивающими безопасность населения;</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организация активного взаимодействия с социумом: акции по благоустройству микрорайона, социальная практика учащихся, реализация социально- значимых проектов педагогов и учащ</w:t>
      </w:r>
      <w:r w:rsidR="00C83536">
        <w:rPr>
          <w:rFonts w:ascii="Times New Roman" w:hAnsi="Times New Roman"/>
          <w:lang w:val="ru-RU"/>
        </w:rPr>
        <w:t xml:space="preserve">ихся, </w:t>
      </w:r>
      <w:r w:rsidRPr="0002380D">
        <w:rPr>
          <w:rFonts w:ascii="Times New Roman" w:hAnsi="Times New Roman"/>
          <w:lang w:val="ru-RU"/>
        </w:rPr>
        <w:t>поселковые массовые соревнования.</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взаимодействие со средствами массовой информации: публикация в местной газете отчетов, очерков об учителях, жизни школы; размещение на сайте школы материалов педагогов и учащихся, объявлений, целевых программ развития;</w:t>
      </w:r>
    </w:p>
    <w:p w:rsidR="00D15082" w:rsidRPr="0002380D" w:rsidRDefault="00C83536" w:rsidP="001510BD">
      <w:pPr>
        <w:spacing w:line="360" w:lineRule="auto"/>
        <w:ind w:firstLine="567"/>
        <w:jc w:val="both"/>
        <w:rPr>
          <w:rFonts w:ascii="Times New Roman" w:hAnsi="Times New Roman"/>
          <w:lang w:val="ru-RU"/>
        </w:rPr>
      </w:pPr>
      <w:r>
        <w:rPr>
          <w:rFonts w:ascii="Times New Roman" w:hAnsi="Times New Roman"/>
          <w:lang w:val="ru-RU"/>
        </w:rPr>
        <w:t xml:space="preserve">- организация связи с другими образовательными учреждениями </w:t>
      </w:r>
      <w:r w:rsidR="00D15082" w:rsidRPr="0002380D">
        <w:rPr>
          <w:rFonts w:ascii="Times New Roman" w:hAnsi="Times New Roman"/>
          <w:lang w:val="ru-RU"/>
        </w:rPr>
        <w:t>с целью объединения ресурсов для реализации индивидуальных образовательных программ учащихся.</w:t>
      </w:r>
    </w:p>
    <w:p w:rsidR="00D15082" w:rsidRPr="0002380D" w:rsidRDefault="00D15082" w:rsidP="001510BD">
      <w:pPr>
        <w:spacing w:line="360" w:lineRule="auto"/>
        <w:ind w:firstLine="567"/>
        <w:jc w:val="both"/>
        <w:rPr>
          <w:rFonts w:ascii="Times New Roman" w:hAnsi="Times New Roman"/>
          <w:b/>
          <w:lang w:val="ru-RU"/>
        </w:rPr>
      </w:pPr>
      <w:r w:rsidRPr="0002380D">
        <w:rPr>
          <w:rFonts w:ascii="Times New Roman" w:hAnsi="Times New Roman"/>
          <w:b/>
          <w:lang w:val="ru-RU"/>
        </w:rPr>
        <w:t>3. Методическая работа в школе.</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lastRenderedPageBreak/>
        <w:t>Методическая работа в школе является частью деятельности школы и организуется как система управленческих и педагогических действий для сопровождения стратегических и тактических задач школы. Методическая работа организуется с целью выполнения следующих задач:</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осмысление особенностей нового содержания и смыслов педагогической деятельности в новых социально экономических условиях;</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обеспечение профессионального развития учителей;</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 научно- методическое сопровождение инновационной деятельности.</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Решение этих задач осуществляется в ходе теоретических и практических семинаров, в рабо</w:t>
      </w:r>
      <w:r w:rsidR="00C83536">
        <w:rPr>
          <w:rFonts w:ascii="Times New Roman" w:hAnsi="Times New Roman"/>
          <w:lang w:val="ru-RU"/>
        </w:rPr>
        <w:t xml:space="preserve">те методического объединения, </w:t>
      </w:r>
      <w:r w:rsidRPr="0002380D">
        <w:rPr>
          <w:rFonts w:ascii="Times New Roman" w:hAnsi="Times New Roman"/>
          <w:lang w:val="ru-RU"/>
        </w:rPr>
        <w:t>методических практикумов и др. Формирование новых профессиональных установок идет через осознание меняющейся роли учителя и ученика в учебном процессе.</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Методическая работа в школе включает итогово- аналитический контроль, в основе которого лежит выявление положительной динамики, соотнесение полученных результатов с поставленными целями, что необходимо для коррекции деятельности образовательного учреждения и будет способствовать развитию системы стимулирования деятельности педагогов.</w:t>
      </w:r>
    </w:p>
    <w:p w:rsidR="00D15082" w:rsidRPr="0002380D" w:rsidRDefault="00D15082" w:rsidP="001510BD">
      <w:pPr>
        <w:spacing w:line="360" w:lineRule="auto"/>
        <w:ind w:firstLine="567"/>
        <w:jc w:val="both"/>
        <w:rPr>
          <w:rFonts w:ascii="Times New Roman" w:hAnsi="Times New Roman"/>
          <w:b/>
          <w:lang w:val="ru-RU"/>
        </w:rPr>
      </w:pPr>
      <w:r w:rsidRPr="0002380D">
        <w:rPr>
          <w:rFonts w:ascii="Times New Roman" w:hAnsi="Times New Roman"/>
          <w:b/>
          <w:lang w:val="ru-RU"/>
        </w:rPr>
        <w:t>4. Финансовое обеспечение</w:t>
      </w:r>
    </w:p>
    <w:p w:rsidR="00D15082" w:rsidRPr="0002380D" w:rsidRDefault="00C83536" w:rsidP="001510BD">
      <w:pPr>
        <w:spacing w:line="360" w:lineRule="auto"/>
        <w:ind w:firstLine="567"/>
        <w:jc w:val="both"/>
        <w:rPr>
          <w:rFonts w:ascii="Times New Roman" w:hAnsi="Times New Roman"/>
          <w:lang w:val="ru-RU"/>
        </w:rPr>
      </w:pPr>
      <w:r>
        <w:rPr>
          <w:rFonts w:ascii="Times New Roman" w:hAnsi="Times New Roman"/>
          <w:lang w:val="ru-RU"/>
        </w:rPr>
        <w:t xml:space="preserve">Школа финансируется за счет </w:t>
      </w:r>
      <w:r w:rsidR="00D15082" w:rsidRPr="0002380D">
        <w:rPr>
          <w:rFonts w:ascii="Times New Roman" w:hAnsi="Times New Roman"/>
          <w:lang w:val="ru-RU"/>
        </w:rPr>
        <w:t>региональных субвенций.</w:t>
      </w:r>
    </w:p>
    <w:p w:rsidR="00D15082" w:rsidRPr="0002380D" w:rsidRDefault="00D15082" w:rsidP="001510BD">
      <w:pPr>
        <w:spacing w:line="360" w:lineRule="auto"/>
        <w:ind w:firstLine="567"/>
        <w:jc w:val="both"/>
        <w:rPr>
          <w:rFonts w:ascii="Times New Roman" w:hAnsi="Times New Roman"/>
          <w:b/>
          <w:color w:val="000000"/>
          <w:spacing w:val="-3"/>
          <w:lang w:val="ru-RU"/>
        </w:rPr>
      </w:pPr>
      <w:r w:rsidRPr="0002380D">
        <w:rPr>
          <w:rFonts w:ascii="Times New Roman" w:hAnsi="Times New Roman"/>
          <w:b/>
          <w:color w:val="000000"/>
          <w:spacing w:val="-3"/>
          <w:lang w:val="ru-RU"/>
        </w:rPr>
        <w:t>5. Управление школой на новом этапе развития.</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lang w:val="ru-RU"/>
        </w:rPr>
        <w:t>Общественной формой управления является Совет Учреждения.</w:t>
      </w:r>
    </w:p>
    <w:p w:rsidR="00D15082" w:rsidRPr="0002380D" w:rsidRDefault="00D15082" w:rsidP="001510BD">
      <w:pPr>
        <w:autoSpaceDE w:val="0"/>
        <w:autoSpaceDN w:val="0"/>
        <w:adjustRightInd w:val="0"/>
        <w:spacing w:line="360" w:lineRule="auto"/>
        <w:ind w:firstLine="567"/>
        <w:jc w:val="both"/>
        <w:rPr>
          <w:rFonts w:ascii="Times New Roman" w:hAnsi="Times New Roman"/>
          <w:b/>
          <w:bCs/>
          <w:lang w:val="ru-RU"/>
        </w:rPr>
      </w:pPr>
      <w:r w:rsidRPr="0002380D">
        <w:rPr>
          <w:rFonts w:ascii="Times New Roman" w:hAnsi="Times New Roman"/>
          <w:b/>
          <w:bCs/>
          <w:lang w:val="ru-RU"/>
        </w:rPr>
        <w:t>Особенности управления школой.</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В основе управления школой лежит принцип сочетания государственного и</w:t>
      </w:r>
      <w:r w:rsidR="00C83536">
        <w:rPr>
          <w:rFonts w:ascii="Times New Roman" w:hAnsi="Times New Roman"/>
          <w:lang w:val="ru-RU"/>
        </w:rPr>
        <w:t xml:space="preserve"> </w:t>
      </w:r>
      <w:r w:rsidRPr="0002380D">
        <w:rPr>
          <w:rFonts w:ascii="Times New Roman" w:hAnsi="Times New Roman"/>
          <w:lang w:val="ru-RU"/>
        </w:rPr>
        <w:t>общественного управления. Структура управления представлена линейно-функциональной системой в 5 уровнях.</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b/>
          <w:bCs/>
          <w:i/>
          <w:iCs/>
          <w:lang w:val="ru-RU"/>
        </w:rPr>
        <w:t xml:space="preserve">Первый </w:t>
      </w:r>
      <w:r w:rsidRPr="0002380D">
        <w:rPr>
          <w:rFonts w:ascii="Times New Roman" w:hAnsi="Times New Roman"/>
          <w:lang w:val="ru-RU"/>
        </w:rPr>
        <w:t>– уровен</w:t>
      </w:r>
      <w:r w:rsidR="00C83536">
        <w:rPr>
          <w:rFonts w:ascii="Times New Roman" w:hAnsi="Times New Roman"/>
          <w:lang w:val="ru-RU"/>
        </w:rPr>
        <w:t>ь коллегиального соуправления (</w:t>
      </w:r>
      <w:r w:rsidRPr="0002380D">
        <w:rPr>
          <w:rFonts w:ascii="Times New Roman" w:hAnsi="Times New Roman"/>
          <w:lang w:val="ru-RU"/>
        </w:rPr>
        <w:t>управляющий Совет, Педагогический совет),</w:t>
      </w:r>
      <w:r w:rsidR="00C83536">
        <w:rPr>
          <w:rFonts w:ascii="Times New Roman" w:hAnsi="Times New Roman"/>
          <w:lang w:val="ru-RU"/>
        </w:rPr>
        <w:t xml:space="preserve"> </w:t>
      </w:r>
      <w:r w:rsidRPr="0002380D">
        <w:rPr>
          <w:rFonts w:ascii="Times New Roman" w:hAnsi="Times New Roman"/>
          <w:lang w:val="ru-RU"/>
        </w:rPr>
        <w:t>Управляющий Совет является коллегиальным органом управления школы, реализующим</w:t>
      </w:r>
      <w:r w:rsidR="00C83536">
        <w:rPr>
          <w:rFonts w:ascii="Times New Roman" w:hAnsi="Times New Roman"/>
          <w:lang w:val="ru-RU"/>
        </w:rPr>
        <w:t xml:space="preserve"> </w:t>
      </w:r>
      <w:r w:rsidRPr="0002380D">
        <w:rPr>
          <w:rFonts w:ascii="Times New Roman" w:hAnsi="Times New Roman"/>
          <w:lang w:val="ru-RU"/>
        </w:rPr>
        <w:t>принцип демократического, государственно-общественного характера управления</w:t>
      </w:r>
      <w:r w:rsidR="00C83536">
        <w:rPr>
          <w:rFonts w:ascii="Times New Roman" w:hAnsi="Times New Roman"/>
          <w:lang w:val="ru-RU"/>
        </w:rPr>
        <w:t xml:space="preserve"> </w:t>
      </w:r>
      <w:r w:rsidRPr="0002380D">
        <w:rPr>
          <w:rFonts w:ascii="Times New Roman" w:hAnsi="Times New Roman"/>
          <w:lang w:val="ru-RU"/>
        </w:rPr>
        <w:t>образованием. Основными задачами Совета являются: определение программы развития</w:t>
      </w:r>
      <w:r w:rsidR="00C83536">
        <w:rPr>
          <w:rFonts w:ascii="Times New Roman" w:hAnsi="Times New Roman"/>
          <w:lang w:val="ru-RU"/>
        </w:rPr>
        <w:t xml:space="preserve"> </w:t>
      </w:r>
      <w:r w:rsidRPr="0002380D">
        <w:rPr>
          <w:rFonts w:ascii="Times New Roman" w:hAnsi="Times New Roman"/>
          <w:lang w:val="ru-RU"/>
        </w:rPr>
        <w:t>школы, особенностей ее образовательной программы; повышение эффективности</w:t>
      </w:r>
      <w:r w:rsidR="00C83536">
        <w:rPr>
          <w:rFonts w:ascii="Times New Roman" w:hAnsi="Times New Roman"/>
          <w:lang w:val="ru-RU"/>
        </w:rPr>
        <w:t xml:space="preserve"> </w:t>
      </w:r>
      <w:r w:rsidRPr="0002380D">
        <w:rPr>
          <w:rFonts w:ascii="Times New Roman" w:hAnsi="Times New Roman"/>
          <w:lang w:val="ru-RU"/>
        </w:rPr>
        <w:t>финансово-хозяйственной деятельности школы; содействие созданию в школе</w:t>
      </w:r>
      <w:r w:rsidR="00C83536">
        <w:rPr>
          <w:rFonts w:ascii="Times New Roman" w:hAnsi="Times New Roman"/>
          <w:lang w:val="ru-RU"/>
        </w:rPr>
        <w:t xml:space="preserve"> </w:t>
      </w:r>
      <w:r w:rsidRPr="0002380D">
        <w:rPr>
          <w:rFonts w:ascii="Times New Roman" w:hAnsi="Times New Roman"/>
          <w:lang w:val="ru-RU"/>
        </w:rPr>
        <w:t>оптимальных условий и форм организации образовательного процесса; контроль за</w:t>
      </w:r>
      <w:r w:rsidR="00C83536">
        <w:rPr>
          <w:rFonts w:ascii="Times New Roman" w:hAnsi="Times New Roman"/>
          <w:lang w:val="ru-RU"/>
        </w:rPr>
        <w:t xml:space="preserve"> </w:t>
      </w:r>
      <w:r w:rsidRPr="0002380D">
        <w:rPr>
          <w:rFonts w:ascii="Times New Roman" w:hAnsi="Times New Roman"/>
          <w:lang w:val="ru-RU"/>
        </w:rPr>
        <w:t>соблюдением здоровых и безопасных условий обучения, воспитания и труда в школе.</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Педагогический совет является постоянно действующим органом управления</w:t>
      </w:r>
      <w:r w:rsidR="00C83536">
        <w:rPr>
          <w:rFonts w:ascii="Times New Roman" w:hAnsi="Times New Roman"/>
          <w:lang w:val="ru-RU"/>
        </w:rPr>
        <w:t xml:space="preserve"> </w:t>
      </w:r>
      <w:r w:rsidRPr="0002380D">
        <w:rPr>
          <w:rFonts w:ascii="Times New Roman" w:hAnsi="Times New Roman"/>
          <w:lang w:val="ru-RU"/>
        </w:rPr>
        <w:t>образовательного учреждения для рассмотрения основных вопросов образовательного</w:t>
      </w:r>
      <w:r w:rsidR="00C83536">
        <w:rPr>
          <w:rFonts w:ascii="Times New Roman" w:hAnsi="Times New Roman"/>
          <w:lang w:val="ru-RU"/>
        </w:rPr>
        <w:t xml:space="preserve"> </w:t>
      </w:r>
      <w:r w:rsidRPr="0002380D">
        <w:rPr>
          <w:rFonts w:ascii="Times New Roman" w:hAnsi="Times New Roman"/>
          <w:lang w:val="ru-RU"/>
        </w:rPr>
        <w:t>учреждения для рассмотрения основных вопросов образовательного процесса.</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b/>
          <w:bCs/>
          <w:i/>
          <w:iCs/>
          <w:lang w:val="ru-RU"/>
        </w:rPr>
        <w:t xml:space="preserve">Второй </w:t>
      </w:r>
      <w:r w:rsidRPr="0002380D">
        <w:rPr>
          <w:rFonts w:ascii="Times New Roman" w:hAnsi="Times New Roman"/>
          <w:lang w:val="ru-RU"/>
        </w:rPr>
        <w:t>- уровень стратегического управления (уровень директора).</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lastRenderedPageBreak/>
        <w:t>Директор школы, делегируя ряд прав и полномочий нижестоящим руководителям,</w:t>
      </w:r>
      <w:r w:rsidR="00C83536">
        <w:rPr>
          <w:rFonts w:ascii="Times New Roman" w:hAnsi="Times New Roman"/>
          <w:lang w:val="ru-RU"/>
        </w:rPr>
        <w:t xml:space="preserve"> </w:t>
      </w:r>
      <w:r w:rsidRPr="0002380D">
        <w:rPr>
          <w:rFonts w:ascii="Times New Roman" w:hAnsi="Times New Roman"/>
          <w:lang w:val="ru-RU"/>
        </w:rPr>
        <w:t>берет на себя преимущественно решение стратегических задач развития школы,</w:t>
      </w:r>
      <w:r w:rsidR="00C83536">
        <w:rPr>
          <w:rFonts w:ascii="Times New Roman" w:hAnsi="Times New Roman"/>
          <w:lang w:val="ru-RU"/>
        </w:rPr>
        <w:t xml:space="preserve"> </w:t>
      </w:r>
      <w:r w:rsidRPr="0002380D">
        <w:rPr>
          <w:rFonts w:ascii="Times New Roman" w:hAnsi="Times New Roman"/>
          <w:lang w:val="ru-RU"/>
        </w:rPr>
        <w:t>представительство (от имени школы) на муниципальном, региональном, Федеральном</w:t>
      </w:r>
      <w:r w:rsidR="00C83536">
        <w:rPr>
          <w:rFonts w:ascii="Times New Roman" w:hAnsi="Times New Roman"/>
          <w:lang w:val="ru-RU"/>
        </w:rPr>
        <w:t xml:space="preserve"> </w:t>
      </w:r>
      <w:r w:rsidRPr="0002380D">
        <w:rPr>
          <w:rFonts w:ascii="Times New Roman" w:hAnsi="Times New Roman"/>
          <w:lang w:val="ru-RU"/>
        </w:rPr>
        <w:t>уровнях, вопросы административно-хозяйственной работы, изыскания финансовых,</w:t>
      </w:r>
      <w:r w:rsidR="00C83536">
        <w:rPr>
          <w:rFonts w:ascii="Times New Roman" w:hAnsi="Times New Roman"/>
          <w:lang w:val="ru-RU"/>
        </w:rPr>
        <w:t xml:space="preserve"> </w:t>
      </w:r>
      <w:r w:rsidRPr="0002380D">
        <w:rPr>
          <w:rFonts w:ascii="Times New Roman" w:hAnsi="Times New Roman"/>
          <w:lang w:val="ru-RU"/>
        </w:rPr>
        <w:t>материально-технических средств, организацию работы по социально-педагогической и</w:t>
      </w:r>
      <w:r w:rsidR="00C83536">
        <w:rPr>
          <w:rFonts w:ascii="Times New Roman" w:hAnsi="Times New Roman"/>
          <w:lang w:val="ru-RU"/>
        </w:rPr>
        <w:t xml:space="preserve"> </w:t>
      </w:r>
      <w:r w:rsidRPr="0002380D">
        <w:rPr>
          <w:rFonts w:ascii="Times New Roman" w:hAnsi="Times New Roman"/>
          <w:lang w:val="ru-RU"/>
        </w:rPr>
        <w:t>правовой защите учащихся и педагогов школы.</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b/>
          <w:bCs/>
          <w:i/>
          <w:iCs/>
          <w:lang w:val="ru-RU"/>
        </w:rPr>
        <w:t xml:space="preserve">Третий </w:t>
      </w:r>
      <w:r w:rsidRPr="0002380D">
        <w:rPr>
          <w:rFonts w:ascii="Times New Roman" w:hAnsi="Times New Roman"/>
          <w:lang w:val="ru-RU"/>
        </w:rPr>
        <w:t>- уровень тактического управления (уровень заместителей директоров).</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Деятельность заместителей директора сосредотачивается на решении задач тактического</w:t>
      </w:r>
      <w:r w:rsidR="00C83536">
        <w:rPr>
          <w:rFonts w:ascii="Times New Roman" w:hAnsi="Times New Roman"/>
          <w:lang w:val="ru-RU"/>
        </w:rPr>
        <w:t xml:space="preserve"> </w:t>
      </w:r>
      <w:r w:rsidRPr="0002380D">
        <w:rPr>
          <w:rFonts w:ascii="Times New Roman" w:hAnsi="Times New Roman"/>
          <w:lang w:val="ru-RU"/>
        </w:rPr>
        <w:t>порядка. На этом уровне вырабатывается тактика реализации программы и</w:t>
      </w:r>
      <w:r w:rsidR="00C83536">
        <w:rPr>
          <w:rFonts w:ascii="Times New Roman" w:hAnsi="Times New Roman"/>
          <w:lang w:val="ru-RU"/>
        </w:rPr>
        <w:t xml:space="preserve"> </w:t>
      </w:r>
      <w:r w:rsidRPr="0002380D">
        <w:rPr>
          <w:rFonts w:ascii="Times New Roman" w:hAnsi="Times New Roman"/>
          <w:lang w:val="ru-RU"/>
        </w:rPr>
        <w:t>инновационных замыслов, создаются условия для нормальной слаженной работы</w:t>
      </w:r>
      <w:r w:rsidR="00C83536">
        <w:rPr>
          <w:rFonts w:ascii="Times New Roman" w:hAnsi="Times New Roman"/>
          <w:lang w:val="ru-RU"/>
        </w:rPr>
        <w:t xml:space="preserve"> </w:t>
      </w:r>
      <w:r w:rsidRPr="0002380D">
        <w:rPr>
          <w:rFonts w:ascii="Times New Roman" w:hAnsi="Times New Roman"/>
          <w:lang w:val="ru-RU"/>
        </w:rPr>
        <w:t>коллектива. Для руководителей этого уровня характерны новые функции и виды</w:t>
      </w:r>
      <w:r w:rsidR="00C83536">
        <w:rPr>
          <w:rFonts w:ascii="Times New Roman" w:hAnsi="Times New Roman"/>
          <w:lang w:val="ru-RU"/>
        </w:rPr>
        <w:t xml:space="preserve"> </w:t>
      </w:r>
      <w:r w:rsidRPr="0002380D">
        <w:rPr>
          <w:rFonts w:ascii="Times New Roman" w:hAnsi="Times New Roman"/>
          <w:lang w:val="ru-RU"/>
        </w:rPr>
        <w:t>работы: моделирование, прогноз, экспериментирование, исследование, информирование,</w:t>
      </w:r>
      <w:r w:rsidR="00C83536">
        <w:rPr>
          <w:rFonts w:ascii="Times New Roman" w:hAnsi="Times New Roman"/>
          <w:lang w:val="ru-RU"/>
        </w:rPr>
        <w:t xml:space="preserve"> </w:t>
      </w:r>
      <w:r w:rsidRPr="0002380D">
        <w:rPr>
          <w:rFonts w:ascii="Times New Roman" w:hAnsi="Times New Roman"/>
          <w:lang w:val="ru-RU"/>
        </w:rPr>
        <w:t>стимулирование, мотивирование, предупреждение и урегулирование конфликтов</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Ч</w:t>
      </w:r>
      <w:r w:rsidRPr="0002380D">
        <w:rPr>
          <w:rFonts w:ascii="Times New Roman" w:hAnsi="Times New Roman"/>
          <w:b/>
          <w:bCs/>
          <w:i/>
          <w:iCs/>
          <w:lang w:val="ru-RU"/>
        </w:rPr>
        <w:t xml:space="preserve">етвертый </w:t>
      </w:r>
      <w:r w:rsidRPr="0002380D">
        <w:rPr>
          <w:rFonts w:ascii="Times New Roman" w:hAnsi="Times New Roman"/>
          <w:lang w:val="ru-RU"/>
        </w:rPr>
        <w:t>- уровень оперативного управления (уровень учителей, педагогов дополнительного образования).</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Для этого уровня характерно оперативное управление по разработке, обсуждению,</w:t>
      </w:r>
      <w:r w:rsidR="00C83536">
        <w:rPr>
          <w:rFonts w:ascii="Times New Roman" w:hAnsi="Times New Roman"/>
          <w:lang w:val="ru-RU"/>
        </w:rPr>
        <w:t xml:space="preserve"> </w:t>
      </w:r>
      <w:r w:rsidRPr="0002380D">
        <w:rPr>
          <w:rFonts w:ascii="Times New Roman" w:hAnsi="Times New Roman"/>
          <w:lang w:val="ru-RU"/>
        </w:rPr>
        <w:t>экспертизе новых программ, технологий обучения, воспитания и развития, реализация</w:t>
      </w:r>
      <w:r w:rsidR="00C83536">
        <w:rPr>
          <w:rFonts w:ascii="Times New Roman" w:hAnsi="Times New Roman"/>
          <w:lang w:val="ru-RU"/>
        </w:rPr>
        <w:t xml:space="preserve"> </w:t>
      </w:r>
      <w:r w:rsidRPr="0002380D">
        <w:rPr>
          <w:rFonts w:ascii="Times New Roman" w:hAnsi="Times New Roman"/>
          <w:lang w:val="ru-RU"/>
        </w:rPr>
        <w:t>научно-подготовительных этапов и вариантов эксперимента, выполнение</w:t>
      </w:r>
      <w:r w:rsidR="00C83536">
        <w:rPr>
          <w:rFonts w:ascii="Times New Roman" w:hAnsi="Times New Roman"/>
          <w:lang w:val="ru-RU"/>
        </w:rPr>
        <w:t xml:space="preserve"> </w:t>
      </w:r>
      <w:r w:rsidRPr="0002380D">
        <w:rPr>
          <w:rFonts w:ascii="Times New Roman" w:hAnsi="Times New Roman"/>
          <w:lang w:val="ru-RU"/>
        </w:rPr>
        <w:t>консультативных, прогностических, мониторинговых функций, а также обученности,</w:t>
      </w:r>
      <w:r w:rsidR="00C83536">
        <w:rPr>
          <w:rFonts w:ascii="Times New Roman" w:hAnsi="Times New Roman"/>
          <w:lang w:val="ru-RU"/>
        </w:rPr>
        <w:t xml:space="preserve"> </w:t>
      </w:r>
      <w:r w:rsidRPr="0002380D">
        <w:rPr>
          <w:rFonts w:ascii="Times New Roman" w:hAnsi="Times New Roman"/>
          <w:lang w:val="ru-RU"/>
        </w:rPr>
        <w:t>обучаемости и учебных возможностей школьников, педагогическое просвещение</w:t>
      </w:r>
      <w:r w:rsidR="00C83536">
        <w:rPr>
          <w:rFonts w:ascii="Times New Roman" w:hAnsi="Times New Roman"/>
          <w:lang w:val="ru-RU"/>
        </w:rPr>
        <w:t xml:space="preserve"> </w:t>
      </w:r>
      <w:r w:rsidRPr="0002380D">
        <w:rPr>
          <w:rFonts w:ascii="Times New Roman" w:hAnsi="Times New Roman"/>
          <w:lang w:val="ru-RU"/>
        </w:rPr>
        <w:t>родителей и привлечение их к участию в решении проблем детей через работу</w:t>
      </w:r>
      <w:r w:rsidR="00C83536">
        <w:rPr>
          <w:rFonts w:ascii="Times New Roman" w:hAnsi="Times New Roman"/>
          <w:lang w:val="ru-RU"/>
        </w:rPr>
        <w:t xml:space="preserve"> </w:t>
      </w:r>
      <w:r w:rsidRPr="0002380D">
        <w:rPr>
          <w:rFonts w:ascii="Times New Roman" w:hAnsi="Times New Roman"/>
          <w:lang w:val="ru-RU"/>
        </w:rPr>
        <w:t>функциональных служб.</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b/>
          <w:bCs/>
          <w:i/>
          <w:iCs/>
          <w:lang w:val="ru-RU"/>
        </w:rPr>
        <w:t xml:space="preserve">Пятый </w:t>
      </w:r>
      <w:r w:rsidRPr="0002380D">
        <w:rPr>
          <w:rFonts w:ascii="Times New Roman" w:hAnsi="Times New Roman"/>
          <w:lang w:val="ru-RU"/>
        </w:rPr>
        <w:t>- уровень соуправления и самоуправления (уровень учащихся).</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Учащиеся наравне со взрослыми входят в структуры управления учреждением.</w:t>
      </w:r>
      <w:r w:rsidR="00C83536">
        <w:rPr>
          <w:rFonts w:ascii="Times New Roman" w:hAnsi="Times New Roman"/>
          <w:lang w:val="ru-RU"/>
        </w:rPr>
        <w:t xml:space="preserve"> </w:t>
      </w:r>
      <w:r w:rsidRPr="0002380D">
        <w:rPr>
          <w:rFonts w:ascii="Times New Roman" w:hAnsi="Times New Roman"/>
          <w:lang w:val="ru-RU"/>
        </w:rPr>
        <w:t>(Управляющий совет). В образовательном учреждении действует Совет ученического</w:t>
      </w:r>
      <w:r w:rsidR="00C83536">
        <w:rPr>
          <w:rFonts w:ascii="Times New Roman" w:hAnsi="Times New Roman"/>
          <w:lang w:val="ru-RU"/>
        </w:rPr>
        <w:t xml:space="preserve"> </w:t>
      </w:r>
      <w:r w:rsidRPr="0002380D">
        <w:rPr>
          <w:rFonts w:ascii="Times New Roman" w:hAnsi="Times New Roman"/>
          <w:lang w:val="ru-RU"/>
        </w:rPr>
        <w:t>самоуправления как система участия обучающихся в управлении школой, а также в решении значимых для них проблем.</w:t>
      </w:r>
    </w:p>
    <w:p w:rsidR="00D15082" w:rsidRPr="0002380D" w:rsidRDefault="00C83536" w:rsidP="001510BD">
      <w:pPr>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Таким образом, как мы считаем, что решать проблемы </w:t>
      </w:r>
      <w:r w:rsidR="00D15082" w:rsidRPr="0002380D">
        <w:rPr>
          <w:rFonts w:ascii="Times New Roman" w:hAnsi="Times New Roman"/>
          <w:lang w:val="ru-RU"/>
        </w:rPr>
        <w:t>и развиваться школа может только в единстве с родителями, общественностью и социальными партнерами.</w:t>
      </w:r>
    </w:p>
    <w:p w:rsidR="00D15082" w:rsidRPr="0002380D" w:rsidRDefault="00D15082" w:rsidP="001510BD">
      <w:pPr>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В развитие школы должно быть положено расширение культурно-образовательного пространства и социальных связей.</w:t>
      </w:r>
    </w:p>
    <w:p w:rsidR="00D15082" w:rsidRPr="0002380D" w:rsidRDefault="00D15082" w:rsidP="001510BD">
      <w:pPr>
        <w:spacing w:line="360" w:lineRule="auto"/>
        <w:ind w:firstLine="567"/>
        <w:jc w:val="both"/>
        <w:rPr>
          <w:rFonts w:ascii="Times New Roman" w:hAnsi="Times New Roman"/>
          <w:lang w:val="ru-RU"/>
        </w:rPr>
      </w:pPr>
      <w:r w:rsidRPr="0002380D">
        <w:rPr>
          <w:rFonts w:ascii="Times New Roman" w:hAnsi="Times New Roman"/>
          <w:b/>
          <w:color w:val="000000"/>
          <w:spacing w:val="-3"/>
          <w:lang w:val="ru-RU"/>
        </w:rPr>
        <w:t>6. Критерии эффективности реализации программы развития.</w:t>
      </w:r>
    </w:p>
    <w:p w:rsidR="00D15082" w:rsidRPr="0002380D" w:rsidRDefault="00D15082" w:rsidP="001510BD">
      <w:pPr>
        <w:spacing w:line="360" w:lineRule="auto"/>
        <w:ind w:firstLine="567"/>
        <w:jc w:val="both"/>
        <w:rPr>
          <w:rFonts w:ascii="Times New Roman" w:hAnsi="Times New Roman"/>
          <w:b/>
          <w:color w:val="000000"/>
          <w:spacing w:val="-3"/>
          <w:lang w:val="ru-RU"/>
        </w:rPr>
      </w:pPr>
      <w:r w:rsidRPr="0002380D">
        <w:rPr>
          <w:rFonts w:ascii="Times New Roman" w:hAnsi="Times New Roman"/>
          <w:color w:val="000000"/>
          <w:spacing w:val="-3"/>
          <w:lang w:val="ru-RU"/>
        </w:rPr>
        <w:t>Эффективность выполнения Программы отслеживается по следующим критериям:</w:t>
      </w:r>
    </w:p>
    <w:p w:rsidR="00D15082" w:rsidRPr="00C83536" w:rsidRDefault="00C83536" w:rsidP="001510BD">
      <w:pPr>
        <w:spacing w:line="360" w:lineRule="auto"/>
        <w:ind w:firstLine="567"/>
        <w:jc w:val="both"/>
        <w:rPr>
          <w:rFonts w:ascii="Times New Roman" w:hAnsi="Times New Roman"/>
          <w:color w:val="000000"/>
          <w:spacing w:val="-3"/>
          <w:lang w:val="ru-RU"/>
        </w:rPr>
      </w:pPr>
      <w:r>
        <w:rPr>
          <w:rFonts w:ascii="Times New Roman" w:hAnsi="Times New Roman"/>
          <w:color w:val="000000"/>
          <w:spacing w:val="-3"/>
          <w:lang w:val="ru-RU"/>
        </w:rPr>
        <w:t xml:space="preserve">- </w:t>
      </w:r>
      <w:r w:rsidR="00D15082" w:rsidRPr="00C83536">
        <w:rPr>
          <w:rFonts w:ascii="Times New Roman" w:hAnsi="Times New Roman"/>
          <w:color w:val="000000"/>
          <w:spacing w:val="-3"/>
          <w:lang w:val="ru-RU"/>
        </w:rPr>
        <w:t>достаточный уровень подготовки выпускников;</w:t>
      </w:r>
    </w:p>
    <w:p w:rsidR="00D15082" w:rsidRPr="0002380D" w:rsidRDefault="00C83536" w:rsidP="001510BD">
      <w:pPr>
        <w:spacing w:line="360" w:lineRule="auto"/>
        <w:ind w:firstLine="567"/>
        <w:jc w:val="both"/>
        <w:rPr>
          <w:rFonts w:ascii="Times New Roman" w:hAnsi="Times New Roman"/>
          <w:color w:val="000000"/>
          <w:spacing w:val="-3"/>
          <w:lang w:val="ru-RU"/>
        </w:rPr>
      </w:pPr>
      <w:r>
        <w:rPr>
          <w:rFonts w:ascii="Times New Roman" w:hAnsi="Times New Roman"/>
          <w:color w:val="000000"/>
          <w:spacing w:val="-3"/>
          <w:lang w:val="ru-RU"/>
        </w:rPr>
        <w:t xml:space="preserve">- </w:t>
      </w:r>
      <w:r w:rsidR="00D15082" w:rsidRPr="0002380D">
        <w:rPr>
          <w:rFonts w:ascii="Times New Roman" w:hAnsi="Times New Roman"/>
          <w:color w:val="000000"/>
          <w:spacing w:val="-3"/>
          <w:lang w:val="ru-RU"/>
        </w:rPr>
        <w:t>результаты ГИА по учебным дисциплинам;</w:t>
      </w:r>
    </w:p>
    <w:p w:rsidR="00D15082" w:rsidRPr="0002380D" w:rsidRDefault="00C83536" w:rsidP="001510BD">
      <w:pPr>
        <w:spacing w:line="360" w:lineRule="auto"/>
        <w:ind w:firstLine="567"/>
        <w:jc w:val="both"/>
        <w:rPr>
          <w:rFonts w:ascii="Times New Roman" w:hAnsi="Times New Roman"/>
          <w:color w:val="000000"/>
          <w:spacing w:val="-3"/>
          <w:lang w:val="ru-RU"/>
        </w:rPr>
      </w:pPr>
      <w:r>
        <w:rPr>
          <w:rFonts w:ascii="Times New Roman" w:hAnsi="Times New Roman"/>
          <w:color w:val="000000"/>
          <w:spacing w:val="-3"/>
          <w:lang w:val="ru-RU"/>
        </w:rPr>
        <w:t xml:space="preserve">- </w:t>
      </w:r>
      <w:r w:rsidR="00D15082" w:rsidRPr="0002380D">
        <w:rPr>
          <w:rFonts w:ascii="Times New Roman" w:hAnsi="Times New Roman"/>
          <w:color w:val="000000"/>
          <w:spacing w:val="-3"/>
          <w:lang w:val="ru-RU"/>
        </w:rPr>
        <w:t>положительная динамика количества учащихся, определившихся в осознанном выборе профессии;</w:t>
      </w:r>
    </w:p>
    <w:p w:rsidR="00D15082" w:rsidRPr="0002380D" w:rsidRDefault="00C83536" w:rsidP="001510BD">
      <w:pPr>
        <w:spacing w:line="360" w:lineRule="auto"/>
        <w:ind w:firstLine="567"/>
        <w:jc w:val="both"/>
        <w:rPr>
          <w:rFonts w:ascii="Times New Roman" w:hAnsi="Times New Roman"/>
          <w:color w:val="000000"/>
          <w:spacing w:val="-3"/>
          <w:lang w:val="ru-RU"/>
        </w:rPr>
      </w:pPr>
      <w:r>
        <w:rPr>
          <w:rFonts w:ascii="Times New Roman" w:hAnsi="Times New Roman"/>
          <w:color w:val="000000"/>
          <w:spacing w:val="-3"/>
          <w:lang w:val="ru-RU"/>
        </w:rPr>
        <w:lastRenderedPageBreak/>
        <w:t xml:space="preserve">- </w:t>
      </w:r>
      <w:r w:rsidR="00D15082" w:rsidRPr="0002380D">
        <w:rPr>
          <w:rFonts w:ascii="Times New Roman" w:hAnsi="Times New Roman"/>
          <w:color w:val="000000"/>
          <w:spacing w:val="-3"/>
          <w:lang w:val="ru-RU"/>
        </w:rPr>
        <w:t xml:space="preserve">положительная динамика профессионального развития педагогов (итоги аттестации, участие </w:t>
      </w:r>
      <w:r>
        <w:rPr>
          <w:rFonts w:ascii="Times New Roman" w:hAnsi="Times New Roman"/>
          <w:color w:val="000000"/>
          <w:spacing w:val="-3"/>
          <w:lang w:val="ru-RU"/>
        </w:rPr>
        <w:t xml:space="preserve">в профессиональных конкурсах, </w:t>
      </w:r>
      <w:r w:rsidR="00D15082" w:rsidRPr="0002380D">
        <w:rPr>
          <w:rFonts w:ascii="Times New Roman" w:hAnsi="Times New Roman"/>
          <w:color w:val="000000"/>
          <w:spacing w:val="-3"/>
          <w:lang w:val="ru-RU"/>
        </w:rPr>
        <w:t>овладении ИКТ-компетенциями);</w:t>
      </w:r>
    </w:p>
    <w:p w:rsidR="00D15082" w:rsidRPr="0002380D" w:rsidRDefault="00C83536" w:rsidP="001510BD">
      <w:pPr>
        <w:spacing w:line="360" w:lineRule="auto"/>
        <w:ind w:firstLine="567"/>
        <w:jc w:val="both"/>
        <w:rPr>
          <w:rFonts w:ascii="Times New Roman" w:hAnsi="Times New Roman"/>
          <w:color w:val="000000"/>
          <w:spacing w:val="-3"/>
          <w:lang w:val="ru-RU"/>
        </w:rPr>
      </w:pPr>
      <w:r>
        <w:rPr>
          <w:rFonts w:ascii="Times New Roman" w:hAnsi="Times New Roman"/>
          <w:color w:val="000000"/>
          <w:spacing w:val="-3"/>
          <w:lang w:val="ru-RU"/>
        </w:rPr>
        <w:t xml:space="preserve">- </w:t>
      </w:r>
      <w:r w:rsidR="00D15082" w:rsidRPr="0002380D">
        <w:rPr>
          <w:rFonts w:ascii="Times New Roman" w:hAnsi="Times New Roman"/>
          <w:color w:val="000000"/>
          <w:spacing w:val="-3"/>
          <w:lang w:val="ru-RU"/>
        </w:rPr>
        <w:t>положительная динамика здоровья учащихся (ежегодные итоги медосмотров учащихся);</w:t>
      </w:r>
    </w:p>
    <w:p w:rsidR="00D15082" w:rsidRPr="00C83536" w:rsidRDefault="00C83536" w:rsidP="001510BD">
      <w:pPr>
        <w:spacing w:line="360" w:lineRule="auto"/>
        <w:ind w:firstLine="567"/>
        <w:jc w:val="both"/>
        <w:rPr>
          <w:rFonts w:ascii="Times New Roman" w:hAnsi="Times New Roman"/>
          <w:color w:val="000000"/>
          <w:spacing w:val="-3"/>
          <w:lang w:val="ru-RU"/>
        </w:rPr>
      </w:pPr>
      <w:r>
        <w:rPr>
          <w:rFonts w:ascii="Times New Roman" w:hAnsi="Times New Roman"/>
          <w:color w:val="000000"/>
          <w:spacing w:val="-3"/>
          <w:lang w:val="ru-RU"/>
        </w:rPr>
        <w:t xml:space="preserve">- </w:t>
      </w:r>
      <w:r w:rsidR="00D15082" w:rsidRPr="0002380D">
        <w:rPr>
          <w:rFonts w:ascii="Times New Roman" w:hAnsi="Times New Roman"/>
          <w:color w:val="000000"/>
          <w:spacing w:val="-3"/>
          <w:lang w:val="ru-RU"/>
        </w:rPr>
        <w:t>статус школы в образовательном пространстве г.</w:t>
      </w:r>
      <w:r>
        <w:rPr>
          <w:rFonts w:ascii="Times New Roman" w:hAnsi="Times New Roman"/>
          <w:color w:val="000000"/>
          <w:spacing w:val="-3"/>
          <w:lang w:val="ru-RU"/>
        </w:rPr>
        <w:t xml:space="preserve"> </w:t>
      </w:r>
      <w:r w:rsidR="00D15082" w:rsidRPr="0002380D">
        <w:rPr>
          <w:rFonts w:ascii="Times New Roman" w:hAnsi="Times New Roman"/>
          <w:color w:val="000000"/>
          <w:spacing w:val="-3"/>
          <w:lang w:val="ru-RU"/>
        </w:rPr>
        <w:t>Воркуты;</w:t>
      </w:r>
    </w:p>
    <w:p w:rsidR="00D15082" w:rsidRPr="0002380D" w:rsidRDefault="00D15082" w:rsidP="001510BD">
      <w:pPr>
        <w:spacing w:line="360" w:lineRule="auto"/>
        <w:ind w:firstLine="567"/>
        <w:jc w:val="both"/>
        <w:rPr>
          <w:rFonts w:ascii="Times New Roman" w:hAnsi="Times New Roman"/>
          <w:b/>
          <w:color w:val="000000"/>
          <w:spacing w:val="-3"/>
          <w:lang w:val="ru-RU"/>
        </w:rPr>
      </w:pPr>
      <w:r w:rsidRPr="0002380D">
        <w:rPr>
          <w:rFonts w:ascii="Times New Roman" w:hAnsi="Times New Roman"/>
          <w:b/>
          <w:color w:val="000000"/>
          <w:spacing w:val="-3"/>
          <w:lang w:val="ru-RU"/>
        </w:rPr>
        <w:t>7. Результативность:</w:t>
      </w:r>
    </w:p>
    <w:p w:rsidR="00D15082" w:rsidRPr="0002380D" w:rsidRDefault="00D15082" w:rsidP="001510BD">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Нормативно-правовое обеспечение реализации модели «Школа – социокультурный центр».</w:t>
      </w:r>
    </w:p>
    <w:p w:rsidR="00D15082" w:rsidRPr="00C83536" w:rsidRDefault="00D15082" w:rsidP="001510BD">
      <w:pPr>
        <w:spacing w:line="360" w:lineRule="auto"/>
        <w:ind w:firstLine="567"/>
        <w:jc w:val="both"/>
        <w:rPr>
          <w:rFonts w:ascii="Times New Roman" w:hAnsi="Times New Roman"/>
          <w:color w:val="000000"/>
          <w:lang w:val="ru-RU"/>
        </w:rPr>
      </w:pPr>
      <w:r w:rsidRPr="0002380D">
        <w:rPr>
          <w:rFonts w:ascii="Times New Roman" w:hAnsi="Times New Roman"/>
          <w:color w:val="000000"/>
          <w:lang w:val="ru-RU"/>
        </w:rPr>
        <w:t>Создание и реализация модели «Школа -социокультурный центр» и ее нормативно-правовое обеспечение.</w:t>
      </w:r>
    </w:p>
    <w:p w:rsidR="00D15082" w:rsidRPr="0002380D" w:rsidRDefault="00C83536" w:rsidP="001510BD">
      <w:pPr>
        <w:spacing w:line="360" w:lineRule="auto"/>
        <w:ind w:firstLine="567"/>
        <w:jc w:val="both"/>
        <w:rPr>
          <w:rFonts w:ascii="Times New Roman" w:hAnsi="Times New Roman"/>
          <w:b/>
          <w:color w:val="000000"/>
          <w:spacing w:val="-3"/>
          <w:lang w:val="ru-RU"/>
        </w:rPr>
      </w:pPr>
      <w:r>
        <w:rPr>
          <w:rFonts w:ascii="Times New Roman" w:hAnsi="Times New Roman"/>
          <w:b/>
          <w:color w:val="000000"/>
          <w:spacing w:val="-3"/>
          <w:lang w:val="ru-RU"/>
        </w:rPr>
        <w:t xml:space="preserve">8. </w:t>
      </w:r>
      <w:r w:rsidR="00D15082" w:rsidRPr="0002380D">
        <w:rPr>
          <w:rFonts w:ascii="Times New Roman" w:hAnsi="Times New Roman"/>
          <w:b/>
          <w:color w:val="000000"/>
          <w:spacing w:val="-3"/>
          <w:lang w:val="ru-RU"/>
        </w:rPr>
        <w:t>Риски в реализации Программы развития:</w:t>
      </w:r>
    </w:p>
    <w:p w:rsidR="00A32FD2" w:rsidRPr="0002380D" w:rsidRDefault="00D15082" w:rsidP="001510BD">
      <w:pPr>
        <w:spacing w:line="360" w:lineRule="auto"/>
        <w:ind w:firstLine="567"/>
        <w:jc w:val="both"/>
        <w:rPr>
          <w:rFonts w:ascii="Times New Roman" w:hAnsi="Times New Roman"/>
          <w:color w:val="000000"/>
          <w:spacing w:val="-3"/>
          <w:lang w:val="ru-RU"/>
        </w:rPr>
      </w:pPr>
      <w:r w:rsidRPr="0002380D">
        <w:rPr>
          <w:rFonts w:ascii="Times New Roman" w:hAnsi="Times New Roman"/>
          <w:b/>
          <w:color w:val="000000"/>
          <w:spacing w:val="-3"/>
          <w:lang w:val="ru-RU"/>
        </w:rPr>
        <w:t>-</w:t>
      </w:r>
      <w:r w:rsidRPr="0002380D">
        <w:rPr>
          <w:rFonts w:ascii="Times New Roman" w:hAnsi="Times New Roman"/>
          <w:color w:val="000000"/>
          <w:spacing w:val="-3"/>
          <w:lang w:val="ru-RU"/>
        </w:rPr>
        <w:t xml:space="preserve"> недостаточное финансирование со стороны бюджета.</w:t>
      </w:r>
    </w:p>
    <w:p w:rsidR="00A32FD2" w:rsidRPr="0002380D" w:rsidRDefault="00A32FD2" w:rsidP="001510BD">
      <w:pPr>
        <w:spacing w:line="360" w:lineRule="auto"/>
        <w:ind w:firstLine="567"/>
        <w:jc w:val="both"/>
        <w:rPr>
          <w:rFonts w:ascii="Times New Roman" w:hAnsi="Times New Roman"/>
          <w:b/>
          <w:color w:val="000000"/>
          <w:spacing w:val="-3"/>
          <w:lang w:val="ru-RU"/>
        </w:rPr>
      </w:pPr>
      <w:r w:rsidRPr="0002380D">
        <w:rPr>
          <w:rFonts w:ascii="Times New Roman" w:hAnsi="Times New Roman"/>
          <w:b/>
          <w:color w:val="000000"/>
          <w:spacing w:val="-3"/>
          <w:lang w:val="ru-RU"/>
        </w:rPr>
        <w:t>Одним из направлений релизации Прог</w:t>
      </w:r>
      <w:r w:rsidR="00C83536">
        <w:rPr>
          <w:rFonts w:ascii="Times New Roman" w:hAnsi="Times New Roman"/>
          <w:b/>
          <w:color w:val="000000"/>
          <w:spacing w:val="-3"/>
          <w:lang w:val="ru-RU"/>
        </w:rPr>
        <w:t xml:space="preserve">раммы развития МОУ «СОШ № 43» г. </w:t>
      </w:r>
      <w:r w:rsidRPr="0002380D">
        <w:rPr>
          <w:rFonts w:ascii="Times New Roman" w:hAnsi="Times New Roman"/>
          <w:b/>
          <w:color w:val="000000"/>
          <w:spacing w:val="-3"/>
          <w:lang w:val="ru-RU"/>
        </w:rPr>
        <w:t>Воркуты является</w:t>
      </w:r>
      <w:r w:rsidR="00C83536">
        <w:rPr>
          <w:rFonts w:ascii="Times New Roman" w:hAnsi="Times New Roman"/>
          <w:b/>
          <w:color w:val="000000"/>
          <w:spacing w:val="-3"/>
          <w:lang w:val="ru-RU"/>
        </w:rPr>
        <w:t xml:space="preserve"> повышение качества образования</w:t>
      </w:r>
      <w:r w:rsidRPr="0002380D">
        <w:rPr>
          <w:rFonts w:ascii="Times New Roman" w:hAnsi="Times New Roman"/>
          <w:b/>
          <w:color w:val="000000"/>
          <w:spacing w:val="-3"/>
          <w:lang w:val="ru-RU"/>
        </w:rPr>
        <w:t>.</w:t>
      </w:r>
    </w:p>
    <w:p w:rsidR="00A32FD2" w:rsidRPr="0002380D" w:rsidRDefault="00A32FD2" w:rsidP="001510BD">
      <w:pPr>
        <w:spacing w:line="360" w:lineRule="auto"/>
        <w:jc w:val="center"/>
        <w:rPr>
          <w:rFonts w:ascii="Times New Roman" w:hAnsi="Times New Roman"/>
          <w:b/>
          <w:lang w:val="ru-RU"/>
        </w:rPr>
      </w:pPr>
      <w:r w:rsidRPr="0002380D">
        <w:rPr>
          <w:rFonts w:ascii="Times New Roman" w:hAnsi="Times New Roman"/>
          <w:b/>
          <w:lang w:val="ru-RU"/>
        </w:rPr>
        <w:t>Программа</w:t>
      </w:r>
      <w:r w:rsidR="00C83536">
        <w:rPr>
          <w:rFonts w:ascii="Times New Roman" w:hAnsi="Times New Roman"/>
          <w:b/>
          <w:lang w:val="ru-RU"/>
        </w:rPr>
        <w:t xml:space="preserve"> </w:t>
      </w:r>
      <w:r w:rsidRPr="0002380D">
        <w:rPr>
          <w:rFonts w:ascii="Times New Roman" w:hAnsi="Times New Roman"/>
          <w:b/>
          <w:lang w:val="ru-RU"/>
        </w:rPr>
        <w:t>«Повышение качества образования» в МОУ «СОШ №43» г. Воркуты</w:t>
      </w:r>
    </w:p>
    <w:p w:rsidR="00A32FD2" w:rsidRPr="00C83536" w:rsidRDefault="00A32FD2" w:rsidP="001510BD">
      <w:pPr>
        <w:spacing w:line="360" w:lineRule="auto"/>
        <w:jc w:val="center"/>
        <w:rPr>
          <w:rFonts w:ascii="Times New Roman" w:hAnsi="Times New Roman"/>
          <w:b/>
          <w:lang w:val="ru-RU"/>
        </w:rPr>
      </w:pPr>
      <w:r w:rsidRPr="0002380D">
        <w:rPr>
          <w:rFonts w:ascii="Times New Roman" w:hAnsi="Times New Roman"/>
          <w:b/>
        </w:rPr>
        <w:t>1. Паспорт Программы</w:t>
      </w:r>
    </w:p>
    <w:tbl>
      <w:tblPr>
        <w:tblStyle w:val="affb"/>
        <w:tblW w:w="0" w:type="auto"/>
        <w:tblLook w:val="04A0"/>
      </w:tblPr>
      <w:tblGrid>
        <w:gridCol w:w="1951"/>
        <w:gridCol w:w="8470"/>
      </w:tblGrid>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jc w:val="center"/>
              <w:rPr>
                <w:rFonts w:eastAsiaTheme="minorEastAsia"/>
                <w:sz w:val="16"/>
                <w:szCs w:val="16"/>
                <w:lang w:eastAsia="en-US"/>
              </w:rPr>
            </w:pPr>
            <w:r w:rsidRPr="00C83536">
              <w:rPr>
                <w:sz w:val="16"/>
                <w:szCs w:val="16"/>
                <w:lang w:eastAsia="en-US"/>
              </w:rPr>
              <w:t>Наименование Программы</w:t>
            </w:r>
          </w:p>
        </w:tc>
        <w:tc>
          <w:tcPr>
            <w:tcW w:w="8470"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ind w:hanging="176"/>
              <w:jc w:val="center"/>
              <w:rPr>
                <w:rFonts w:eastAsiaTheme="minorEastAsia"/>
                <w:sz w:val="16"/>
                <w:szCs w:val="16"/>
                <w:lang w:val="ru-RU" w:eastAsia="en-US"/>
              </w:rPr>
            </w:pPr>
            <w:r w:rsidRPr="00C83536">
              <w:rPr>
                <w:sz w:val="16"/>
                <w:szCs w:val="16"/>
                <w:lang w:val="ru-RU" w:eastAsia="en-US"/>
              </w:rPr>
              <w:t>Повышение качества образования  (далее по тексту – Программа).</w:t>
            </w:r>
          </w:p>
        </w:tc>
      </w:tr>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eastAsia="en-US"/>
              </w:rPr>
            </w:pPr>
            <w:r w:rsidRPr="00C83536">
              <w:rPr>
                <w:sz w:val="16"/>
                <w:szCs w:val="16"/>
                <w:lang w:eastAsia="en-US"/>
              </w:rPr>
              <w:t>Основание для разработки Программы</w:t>
            </w:r>
          </w:p>
        </w:tc>
        <w:tc>
          <w:tcPr>
            <w:tcW w:w="8470"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sz w:val="16"/>
                <w:szCs w:val="16"/>
                <w:lang w:val="ru-RU" w:eastAsia="en-US"/>
              </w:rPr>
            </w:pPr>
            <w:r w:rsidRPr="00C83536">
              <w:rPr>
                <w:sz w:val="16"/>
                <w:szCs w:val="16"/>
                <w:lang w:val="ru-RU" w:eastAsia="en-US"/>
              </w:rPr>
              <w:t>- Конвенция о правах ребенка.</w:t>
            </w:r>
          </w:p>
          <w:p w:rsidR="00A32FD2" w:rsidRPr="00C83536" w:rsidRDefault="00A32FD2" w:rsidP="00C83536">
            <w:pPr>
              <w:rPr>
                <w:sz w:val="16"/>
                <w:szCs w:val="16"/>
                <w:lang w:val="ru-RU" w:eastAsia="en-US"/>
              </w:rPr>
            </w:pPr>
            <w:r w:rsidRPr="00C83536">
              <w:rPr>
                <w:sz w:val="16"/>
                <w:szCs w:val="16"/>
                <w:lang w:val="ru-RU" w:eastAsia="en-US"/>
              </w:rPr>
              <w:t>- Закон РФ «Об основных гарантиях прав ребенка».</w:t>
            </w:r>
          </w:p>
          <w:p w:rsidR="00A32FD2" w:rsidRPr="00C83536" w:rsidRDefault="00A32FD2" w:rsidP="00C83536">
            <w:pPr>
              <w:rPr>
                <w:sz w:val="16"/>
                <w:szCs w:val="16"/>
                <w:lang w:val="ru-RU" w:eastAsia="en-US"/>
              </w:rPr>
            </w:pPr>
            <w:r w:rsidRPr="00C83536">
              <w:rPr>
                <w:sz w:val="16"/>
                <w:szCs w:val="16"/>
                <w:lang w:val="ru-RU" w:eastAsia="en-US"/>
              </w:rPr>
              <w:t>- Закон «Об образовании в Российской Федерации».</w:t>
            </w:r>
          </w:p>
          <w:p w:rsidR="00A32FD2" w:rsidRPr="00C83536" w:rsidRDefault="00A32FD2" w:rsidP="00C83536">
            <w:pPr>
              <w:rPr>
                <w:sz w:val="16"/>
                <w:szCs w:val="16"/>
                <w:lang w:val="ru-RU" w:eastAsia="en-US"/>
              </w:rPr>
            </w:pPr>
            <w:r w:rsidRPr="00C83536">
              <w:rPr>
                <w:sz w:val="16"/>
                <w:szCs w:val="16"/>
                <w:lang w:val="ru-RU" w:eastAsia="en-US"/>
              </w:rPr>
              <w:t>- Национальная образовательная инициатива «Наша новая школа».</w:t>
            </w:r>
          </w:p>
          <w:p w:rsidR="00A32FD2" w:rsidRPr="00C83536" w:rsidRDefault="00A32FD2" w:rsidP="00C83536">
            <w:pPr>
              <w:rPr>
                <w:rFonts w:eastAsiaTheme="minorHAnsi"/>
                <w:sz w:val="16"/>
                <w:szCs w:val="16"/>
                <w:lang w:val="ru-RU" w:eastAsia="en-US"/>
              </w:rPr>
            </w:pPr>
            <w:r w:rsidRPr="00C83536">
              <w:rPr>
                <w:sz w:val="16"/>
                <w:szCs w:val="16"/>
                <w:lang w:val="ru-RU" w:eastAsia="en-US"/>
              </w:rPr>
              <w:t>- Муниципальная программа МО ГО «Воркута» «Развитие образования».</w:t>
            </w:r>
          </w:p>
          <w:p w:rsidR="00A32FD2" w:rsidRPr="00C83536" w:rsidRDefault="00A32FD2" w:rsidP="00C83536">
            <w:pPr>
              <w:rPr>
                <w:rFonts w:eastAsiaTheme="minorEastAsia"/>
                <w:sz w:val="16"/>
                <w:szCs w:val="16"/>
                <w:lang w:val="ru-RU" w:eastAsia="en-US"/>
              </w:rPr>
            </w:pPr>
            <w:r w:rsidRPr="00C83536">
              <w:rPr>
                <w:sz w:val="16"/>
                <w:szCs w:val="16"/>
                <w:lang w:val="ru-RU" w:eastAsia="en-US"/>
              </w:rPr>
              <w:t>- Результаты проблемно-ориентированного анализа организации и управления мониторингом качества образования в школе.</w:t>
            </w:r>
          </w:p>
        </w:tc>
      </w:tr>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eastAsia="en-US"/>
              </w:rPr>
            </w:pPr>
            <w:r w:rsidRPr="00C83536">
              <w:rPr>
                <w:sz w:val="16"/>
                <w:szCs w:val="16"/>
                <w:lang w:eastAsia="en-US"/>
              </w:rPr>
              <w:t>Разработчик Программы</w:t>
            </w:r>
          </w:p>
        </w:tc>
        <w:tc>
          <w:tcPr>
            <w:tcW w:w="8470"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val="ru-RU" w:eastAsia="en-US"/>
              </w:rPr>
            </w:pPr>
            <w:r w:rsidRPr="00C83536">
              <w:rPr>
                <w:sz w:val="16"/>
                <w:szCs w:val="16"/>
                <w:lang w:val="ru-RU" w:eastAsia="en-US"/>
              </w:rPr>
              <w:t>Администрация МОУ «СОШ № 43» г.Воркуты.</w:t>
            </w:r>
          </w:p>
        </w:tc>
      </w:tr>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eastAsia="en-US"/>
              </w:rPr>
            </w:pPr>
            <w:r w:rsidRPr="00C83536">
              <w:rPr>
                <w:sz w:val="16"/>
                <w:szCs w:val="16"/>
                <w:lang w:eastAsia="en-US"/>
              </w:rPr>
              <w:t>Ответственные исполнители Программы</w:t>
            </w:r>
          </w:p>
        </w:tc>
        <w:tc>
          <w:tcPr>
            <w:tcW w:w="8470" w:type="dxa"/>
            <w:tcBorders>
              <w:top w:val="single" w:sz="4" w:space="0" w:color="auto"/>
              <w:left w:val="single" w:sz="4" w:space="0" w:color="auto"/>
              <w:bottom w:val="single" w:sz="4" w:space="0" w:color="auto"/>
              <w:right w:val="single" w:sz="4" w:space="0" w:color="auto"/>
            </w:tcBorders>
            <w:vAlign w:val="center"/>
          </w:tcPr>
          <w:p w:rsidR="00A32FD2" w:rsidRPr="00C83536" w:rsidRDefault="00A32FD2" w:rsidP="00C83536">
            <w:pPr>
              <w:rPr>
                <w:rFonts w:eastAsiaTheme="minorEastAsia"/>
                <w:sz w:val="16"/>
                <w:szCs w:val="16"/>
                <w:lang w:val="ru-RU" w:eastAsia="en-US"/>
              </w:rPr>
            </w:pPr>
            <w:r w:rsidRPr="00C83536">
              <w:rPr>
                <w:sz w:val="16"/>
                <w:szCs w:val="16"/>
                <w:lang w:val="ru-RU" w:eastAsia="en-US"/>
              </w:rPr>
              <w:t xml:space="preserve">Администрация МОУ «СОШ № 43» г. Воркуты. </w:t>
            </w:r>
          </w:p>
          <w:p w:rsidR="00A32FD2" w:rsidRPr="001510BD" w:rsidRDefault="00A32FD2" w:rsidP="00C83536">
            <w:pPr>
              <w:rPr>
                <w:sz w:val="16"/>
                <w:szCs w:val="16"/>
                <w:lang w:val="ru-RU" w:eastAsia="en-US"/>
              </w:rPr>
            </w:pPr>
            <w:r w:rsidRPr="00C83536">
              <w:rPr>
                <w:sz w:val="16"/>
                <w:szCs w:val="16"/>
                <w:lang w:val="ru-RU" w:eastAsia="en-US"/>
              </w:rPr>
              <w:t xml:space="preserve">Педагогический коллектив МОУ «СОШ № 43» г. Воркуты. </w:t>
            </w:r>
          </w:p>
        </w:tc>
      </w:tr>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eastAsia="en-US"/>
              </w:rPr>
            </w:pPr>
            <w:r w:rsidRPr="00C83536">
              <w:rPr>
                <w:sz w:val="16"/>
                <w:szCs w:val="16"/>
                <w:lang w:eastAsia="en-US"/>
              </w:rPr>
              <w:t>Цель Программы</w:t>
            </w:r>
          </w:p>
        </w:tc>
        <w:tc>
          <w:tcPr>
            <w:tcW w:w="8470"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sz w:val="16"/>
                <w:szCs w:val="16"/>
                <w:lang w:val="ru-RU" w:eastAsia="en-US"/>
              </w:rPr>
            </w:pPr>
            <w:r w:rsidRPr="00C83536">
              <w:rPr>
                <w:sz w:val="16"/>
                <w:szCs w:val="16"/>
                <w:lang w:val="ru-RU" w:eastAsia="en-US"/>
              </w:rPr>
              <w:t>Обеспечение повышения качества образования, развития мотивации обучающихся к образовательной и творческой деятельности, увеличение количества учащихся, охваченной предпрофильной подготовкой.</w:t>
            </w:r>
          </w:p>
        </w:tc>
      </w:tr>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HAnsi"/>
                <w:sz w:val="16"/>
                <w:szCs w:val="16"/>
                <w:lang w:eastAsia="en-US"/>
              </w:rPr>
            </w:pPr>
            <w:r w:rsidRPr="00C83536">
              <w:rPr>
                <w:sz w:val="16"/>
                <w:szCs w:val="16"/>
                <w:lang w:eastAsia="en-US"/>
              </w:rPr>
              <w:t>Задачи Программы</w:t>
            </w:r>
          </w:p>
        </w:tc>
        <w:tc>
          <w:tcPr>
            <w:tcW w:w="8470" w:type="dxa"/>
            <w:tcBorders>
              <w:top w:val="single" w:sz="4" w:space="0" w:color="auto"/>
              <w:left w:val="single" w:sz="4" w:space="0" w:color="auto"/>
              <w:bottom w:val="single" w:sz="4" w:space="0" w:color="auto"/>
              <w:right w:val="single" w:sz="4" w:space="0" w:color="auto"/>
            </w:tcBorders>
            <w:vAlign w:val="center"/>
          </w:tcPr>
          <w:p w:rsidR="00A32FD2" w:rsidRPr="00C83536" w:rsidRDefault="00A32FD2" w:rsidP="00C83536">
            <w:pPr>
              <w:widowControl w:val="0"/>
              <w:overflowPunct w:val="0"/>
              <w:autoSpaceDE w:val="0"/>
              <w:autoSpaceDN w:val="0"/>
              <w:adjustRightInd w:val="0"/>
              <w:rPr>
                <w:rFonts w:eastAsiaTheme="minorEastAsia"/>
                <w:bCs/>
                <w:sz w:val="16"/>
                <w:szCs w:val="16"/>
                <w:lang w:val="ru-RU" w:eastAsia="en-US"/>
              </w:rPr>
            </w:pPr>
            <w:r w:rsidRPr="00C83536">
              <w:rPr>
                <w:sz w:val="16"/>
                <w:szCs w:val="16"/>
                <w:lang w:val="ru-RU" w:eastAsia="en-US"/>
              </w:rPr>
              <w:t xml:space="preserve">- </w:t>
            </w:r>
            <w:r w:rsidRPr="00C83536">
              <w:rPr>
                <w:bCs/>
                <w:sz w:val="16"/>
                <w:szCs w:val="16"/>
                <w:lang w:val="ru-RU" w:eastAsia="en-US"/>
              </w:rPr>
              <w:t>Повышение доступности и качества образовательных услуг.</w:t>
            </w:r>
          </w:p>
          <w:p w:rsidR="00A32FD2" w:rsidRPr="00C83536" w:rsidRDefault="00A32FD2" w:rsidP="00C83536">
            <w:pPr>
              <w:widowControl w:val="0"/>
              <w:overflowPunct w:val="0"/>
              <w:autoSpaceDE w:val="0"/>
              <w:autoSpaceDN w:val="0"/>
              <w:adjustRightInd w:val="0"/>
              <w:rPr>
                <w:sz w:val="16"/>
                <w:szCs w:val="16"/>
                <w:lang w:val="ru-RU" w:eastAsia="en-US"/>
              </w:rPr>
            </w:pPr>
            <w:r w:rsidRPr="00C83536">
              <w:rPr>
                <w:sz w:val="16"/>
                <w:szCs w:val="16"/>
                <w:lang w:val="ru-RU" w:eastAsia="en-US"/>
              </w:rPr>
              <w:t>- Определение новых подходов к интерпретации результатов  основного государственного экзамена и единого государственного экзамена (далее по тексту – ОГЭ и  ЕГЭ).</w:t>
            </w:r>
          </w:p>
          <w:p w:rsidR="00A32FD2" w:rsidRPr="00C83536" w:rsidRDefault="00A32FD2" w:rsidP="00C83536">
            <w:pPr>
              <w:widowControl w:val="0"/>
              <w:overflowPunct w:val="0"/>
              <w:autoSpaceDE w:val="0"/>
              <w:autoSpaceDN w:val="0"/>
              <w:adjustRightInd w:val="0"/>
              <w:rPr>
                <w:sz w:val="16"/>
                <w:szCs w:val="16"/>
                <w:lang w:val="ru-RU" w:eastAsia="en-US"/>
              </w:rPr>
            </w:pPr>
            <w:r w:rsidRPr="00C83536">
              <w:rPr>
                <w:sz w:val="16"/>
                <w:szCs w:val="16"/>
                <w:lang w:val="ru-RU" w:eastAsia="en-US"/>
              </w:rPr>
              <w:t>-</w:t>
            </w:r>
            <w:r w:rsidR="001510BD">
              <w:rPr>
                <w:sz w:val="16"/>
                <w:szCs w:val="16"/>
                <w:lang w:val="ru-RU" w:eastAsia="en-US"/>
              </w:rPr>
              <w:t xml:space="preserve"> </w:t>
            </w:r>
            <w:r w:rsidRPr="00C83536">
              <w:rPr>
                <w:sz w:val="16"/>
                <w:szCs w:val="16"/>
                <w:lang w:val="ru-RU" w:eastAsia="en-US"/>
              </w:rPr>
              <w:t>Развитие предпрофильной подготовки.</w:t>
            </w:r>
          </w:p>
          <w:p w:rsidR="00A32FD2" w:rsidRPr="001510BD" w:rsidRDefault="00A32FD2" w:rsidP="00C83536">
            <w:pPr>
              <w:widowControl w:val="0"/>
              <w:overflowPunct w:val="0"/>
              <w:autoSpaceDE w:val="0"/>
              <w:autoSpaceDN w:val="0"/>
              <w:adjustRightInd w:val="0"/>
              <w:rPr>
                <w:sz w:val="16"/>
                <w:szCs w:val="16"/>
                <w:lang w:val="ru-RU" w:eastAsia="en-US"/>
              </w:rPr>
            </w:pPr>
            <w:r w:rsidRPr="00C83536">
              <w:rPr>
                <w:sz w:val="16"/>
                <w:szCs w:val="16"/>
                <w:lang w:val="ru-RU" w:eastAsia="en-US"/>
              </w:rPr>
              <w:t>-</w:t>
            </w:r>
            <w:r w:rsidR="001510BD">
              <w:rPr>
                <w:sz w:val="16"/>
                <w:szCs w:val="16"/>
                <w:lang w:val="ru-RU" w:eastAsia="en-US"/>
              </w:rPr>
              <w:t xml:space="preserve"> </w:t>
            </w:r>
            <w:r w:rsidRPr="00C83536">
              <w:rPr>
                <w:sz w:val="16"/>
                <w:szCs w:val="16"/>
                <w:lang w:val="ru-RU" w:eastAsia="en-US"/>
              </w:rPr>
              <w:t>Выявление и поддержка одаренных детей.</w:t>
            </w:r>
          </w:p>
        </w:tc>
      </w:tr>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eastAsia="en-US"/>
              </w:rPr>
            </w:pPr>
            <w:r w:rsidRPr="00C83536">
              <w:rPr>
                <w:sz w:val="16"/>
                <w:szCs w:val="16"/>
                <w:lang w:eastAsia="en-US"/>
              </w:rPr>
              <w:t>Целевые показатели (индикаторы) Программы</w:t>
            </w:r>
          </w:p>
        </w:tc>
        <w:tc>
          <w:tcPr>
            <w:tcW w:w="8470" w:type="dxa"/>
            <w:tcBorders>
              <w:top w:val="single" w:sz="4" w:space="0" w:color="auto"/>
              <w:left w:val="single" w:sz="4" w:space="0" w:color="auto"/>
              <w:bottom w:val="single" w:sz="4" w:space="0" w:color="auto"/>
              <w:right w:val="single" w:sz="4" w:space="0" w:color="auto"/>
            </w:tcBorders>
            <w:vAlign w:val="center"/>
          </w:tcPr>
          <w:p w:rsidR="00A32FD2" w:rsidRPr="00C83536" w:rsidRDefault="00A32FD2" w:rsidP="00C83536">
            <w:pPr>
              <w:tabs>
                <w:tab w:val="left" w:pos="477"/>
                <w:tab w:val="left" w:pos="506"/>
              </w:tabs>
              <w:rPr>
                <w:color w:val="000000"/>
                <w:sz w:val="16"/>
                <w:szCs w:val="16"/>
                <w:lang w:val="ru-RU" w:eastAsia="en-US"/>
              </w:rPr>
            </w:pPr>
            <w:r w:rsidRPr="00C83536">
              <w:rPr>
                <w:sz w:val="16"/>
                <w:szCs w:val="16"/>
                <w:lang w:val="ru-RU" w:eastAsia="en-US"/>
              </w:rPr>
              <w:t>- Удовлетворенность населения качеством общего образования от общего числа опрошенных родителей.</w:t>
            </w:r>
          </w:p>
          <w:p w:rsidR="00A32FD2" w:rsidRPr="001510BD" w:rsidRDefault="00A32FD2" w:rsidP="00C83536">
            <w:pPr>
              <w:tabs>
                <w:tab w:val="left" w:pos="477"/>
                <w:tab w:val="left" w:pos="506"/>
              </w:tabs>
              <w:autoSpaceDE w:val="0"/>
              <w:autoSpaceDN w:val="0"/>
              <w:adjustRightInd w:val="0"/>
              <w:rPr>
                <w:rFonts w:eastAsiaTheme="minorEastAsia"/>
                <w:sz w:val="16"/>
                <w:szCs w:val="16"/>
                <w:lang w:val="ru-RU" w:eastAsia="en-US"/>
              </w:rPr>
            </w:pPr>
            <w:r w:rsidRPr="00C83536">
              <w:rPr>
                <w:sz w:val="16"/>
                <w:szCs w:val="16"/>
                <w:lang w:val="ru-RU" w:eastAsia="en-US"/>
              </w:rPr>
              <w:t>- Удельный вес лиц, сдавших  единый государственный экзамен по русскому языку ( математике), от числа  выпускников, участвовавших в едином государственном экзамене.</w:t>
            </w:r>
          </w:p>
          <w:p w:rsidR="00A32FD2" w:rsidRPr="00C83536" w:rsidRDefault="00A32FD2" w:rsidP="00C83536">
            <w:pPr>
              <w:tabs>
                <w:tab w:val="left" w:pos="477"/>
                <w:tab w:val="left" w:pos="506"/>
              </w:tabs>
              <w:autoSpaceDE w:val="0"/>
              <w:autoSpaceDN w:val="0"/>
              <w:adjustRightInd w:val="0"/>
              <w:rPr>
                <w:rFonts w:eastAsiaTheme="minorEastAsia"/>
                <w:sz w:val="16"/>
                <w:szCs w:val="16"/>
                <w:lang w:val="ru-RU" w:eastAsia="en-US"/>
              </w:rPr>
            </w:pPr>
            <w:r w:rsidRPr="00C83536">
              <w:rPr>
                <w:sz w:val="16"/>
                <w:szCs w:val="16"/>
                <w:lang w:val="ru-RU" w:eastAsia="en-US"/>
              </w:rPr>
              <w:t>-</w:t>
            </w:r>
            <w:r w:rsidR="001510BD">
              <w:rPr>
                <w:sz w:val="16"/>
                <w:szCs w:val="16"/>
                <w:lang w:val="ru-RU" w:eastAsia="en-US"/>
              </w:rPr>
              <w:t xml:space="preserve"> </w:t>
            </w:r>
            <w:r w:rsidRPr="00C83536">
              <w:rPr>
                <w:sz w:val="16"/>
                <w:szCs w:val="16"/>
                <w:lang w:val="ru-RU" w:eastAsia="en-US"/>
              </w:rPr>
              <w:t>Удельный вес лиц, сдавших основной государственный экзамен по русскому языку ( математике), в общей численности  выпускников, участвовавших в основном государственном экзамене.</w:t>
            </w:r>
          </w:p>
          <w:p w:rsidR="00A32FD2" w:rsidRPr="00C83536" w:rsidRDefault="00A32FD2" w:rsidP="00C83536">
            <w:pPr>
              <w:tabs>
                <w:tab w:val="left" w:pos="477"/>
                <w:tab w:val="left" w:pos="506"/>
              </w:tabs>
              <w:autoSpaceDE w:val="0"/>
              <w:autoSpaceDN w:val="0"/>
              <w:adjustRightInd w:val="0"/>
              <w:rPr>
                <w:sz w:val="16"/>
                <w:szCs w:val="16"/>
                <w:lang w:val="ru-RU" w:eastAsia="en-US"/>
              </w:rPr>
            </w:pPr>
            <w:r w:rsidRPr="00C83536">
              <w:rPr>
                <w:sz w:val="16"/>
                <w:szCs w:val="16"/>
                <w:lang w:val="ru-RU" w:eastAsia="en-US"/>
              </w:rPr>
              <w:t>-</w:t>
            </w:r>
            <w:r w:rsidR="001510BD">
              <w:rPr>
                <w:sz w:val="16"/>
                <w:szCs w:val="16"/>
                <w:lang w:val="ru-RU" w:eastAsia="en-US"/>
              </w:rPr>
              <w:t xml:space="preserve"> </w:t>
            </w:r>
            <w:r w:rsidRPr="00C83536">
              <w:rPr>
                <w:sz w:val="16"/>
                <w:szCs w:val="16"/>
                <w:lang w:val="ru-RU" w:eastAsia="en-US"/>
              </w:rPr>
              <w:t>Доля учащихся 7-9 классов, охваченных предпрофильной подготовкой, в общей численности учащихся 7-9 классов.</w:t>
            </w:r>
          </w:p>
          <w:p w:rsidR="00A32FD2" w:rsidRPr="00C83536" w:rsidRDefault="00A32FD2" w:rsidP="00C83536">
            <w:pPr>
              <w:tabs>
                <w:tab w:val="left" w:pos="477"/>
                <w:tab w:val="left" w:pos="506"/>
              </w:tabs>
              <w:autoSpaceDE w:val="0"/>
              <w:autoSpaceDN w:val="0"/>
              <w:adjustRightInd w:val="0"/>
              <w:rPr>
                <w:sz w:val="16"/>
                <w:szCs w:val="16"/>
                <w:lang w:val="ru-RU" w:eastAsia="en-US"/>
              </w:rPr>
            </w:pPr>
            <w:r w:rsidRPr="00C83536">
              <w:rPr>
                <w:sz w:val="16"/>
                <w:szCs w:val="16"/>
                <w:lang w:val="ru-RU" w:eastAsia="en-US"/>
              </w:rPr>
              <w:t>-</w:t>
            </w:r>
            <w:r w:rsidR="001510BD">
              <w:rPr>
                <w:sz w:val="16"/>
                <w:szCs w:val="16"/>
                <w:lang w:val="ru-RU" w:eastAsia="en-US"/>
              </w:rPr>
              <w:t xml:space="preserve"> </w:t>
            </w:r>
            <w:r w:rsidRPr="00C83536">
              <w:rPr>
                <w:sz w:val="16"/>
                <w:szCs w:val="16"/>
                <w:lang w:val="ru-RU" w:eastAsia="en-US"/>
              </w:rPr>
              <w:t>Доля учащихся 11 класса, обучающихся в классах с профильным обучением, в общей численности учащихся 11 класса.</w:t>
            </w:r>
          </w:p>
          <w:p w:rsidR="00A32FD2" w:rsidRPr="00C83536" w:rsidRDefault="00A32FD2" w:rsidP="00C83536">
            <w:pPr>
              <w:tabs>
                <w:tab w:val="left" w:pos="477"/>
                <w:tab w:val="left" w:pos="506"/>
              </w:tabs>
              <w:rPr>
                <w:sz w:val="16"/>
                <w:szCs w:val="16"/>
                <w:lang w:val="ru-RU" w:eastAsia="en-US"/>
              </w:rPr>
            </w:pPr>
            <w:r w:rsidRPr="00C83536">
              <w:rPr>
                <w:sz w:val="16"/>
                <w:szCs w:val="16"/>
                <w:lang w:val="ru-RU" w:eastAsia="en-US"/>
              </w:rPr>
              <w:t xml:space="preserve">- Удельный вес учащихся, охваченных мероприятиями по профессиональной ориентации, от общей численности учащихся. </w:t>
            </w:r>
          </w:p>
          <w:p w:rsidR="00A32FD2" w:rsidRPr="00C83536" w:rsidRDefault="00A32FD2" w:rsidP="00C83536">
            <w:pPr>
              <w:tabs>
                <w:tab w:val="left" w:pos="477"/>
                <w:tab w:val="left" w:pos="506"/>
              </w:tabs>
              <w:rPr>
                <w:rFonts w:eastAsiaTheme="minorHAnsi"/>
                <w:sz w:val="16"/>
                <w:szCs w:val="16"/>
                <w:lang w:val="ru-RU" w:eastAsia="en-US"/>
              </w:rPr>
            </w:pPr>
            <w:r w:rsidRPr="00C83536">
              <w:rPr>
                <w:i/>
                <w:sz w:val="16"/>
                <w:szCs w:val="16"/>
                <w:lang w:val="ru-RU" w:eastAsia="en-US"/>
              </w:rPr>
              <w:t xml:space="preserve">- </w:t>
            </w:r>
            <w:r w:rsidRPr="00C83536">
              <w:rPr>
                <w:sz w:val="16"/>
                <w:szCs w:val="16"/>
                <w:lang w:val="ru-RU" w:eastAsia="en-US"/>
              </w:rPr>
              <w:t>Удельный вес лиц, успешно выполнивших диагностические контрольные работы  по русскому языку и математике на сайте СтатГрад, от общего числа выпускников.</w:t>
            </w:r>
          </w:p>
          <w:p w:rsidR="00A32FD2" w:rsidRPr="00C83536" w:rsidRDefault="00A32FD2" w:rsidP="00C83536">
            <w:pPr>
              <w:tabs>
                <w:tab w:val="left" w:pos="477"/>
                <w:tab w:val="left" w:pos="506"/>
              </w:tabs>
              <w:rPr>
                <w:sz w:val="16"/>
                <w:szCs w:val="16"/>
                <w:lang w:val="ru-RU" w:eastAsia="en-US"/>
              </w:rPr>
            </w:pPr>
            <w:r w:rsidRPr="00C83536">
              <w:rPr>
                <w:sz w:val="16"/>
                <w:szCs w:val="16"/>
                <w:lang w:val="ru-RU" w:eastAsia="en-US"/>
              </w:rPr>
              <w:t>- Доля учащихся, принимающих участие в очных конкурсах различного уровня.</w:t>
            </w:r>
          </w:p>
          <w:p w:rsidR="00A32FD2" w:rsidRPr="00C83536" w:rsidRDefault="00A32FD2" w:rsidP="00C83536">
            <w:pPr>
              <w:tabs>
                <w:tab w:val="left" w:pos="477"/>
                <w:tab w:val="left" w:pos="506"/>
              </w:tabs>
              <w:rPr>
                <w:sz w:val="16"/>
                <w:szCs w:val="16"/>
                <w:lang w:val="ru-RU" w:eastAsia="en-US"/>
              </w:rPr>
            </w:pPr>
            <w:r w:rsidRPr="00C83536">
              <w:rPr>
                <w:sz w:val="16"/>
                <w:szCs w:val="16"/>
                <w:lang w:val="ru-RU" w:eastAsia="en-US"/>
              </w:rPr>
              <w:t>- Доля педагогов, участвующих в программных методических мероприятиях, от общей численности педагогов.</w:t>
            </w:r>
          </w:p>
        </w:tc>
      </w:tr>
      <w:tr w:rsidR="00A32FD2" w:rsidRPr="0002380D" w:rsidTr="00C83536">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HAnsi"/>
                <w:sz w:val="16"/>
                <w:szCs w:val="16"/>
                <w:lang w:eastAsia="en-US"/>
              </w:rPr>
            </w:pPr>
            <w:r w:rsidRPr="00C83536">
              <w:rPr>
                <w:sz w:val="16"/>
                <w:szCs w:val="16"/>
                <w:lang w:eastAsia="en-US"/>
              </w:rPr>
              <w:t>Срок реализации программы</w:t>
            </w:r>
          </w:p>
        </w:tc>
        <w:tc>
          <w:tcPr>
            <w:tcW w:w="8470"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val="ru-RU" w:eastAsia="en-US"/>
              </w:rPr>
            </w:pPr>
            <w:r w:rsidRPr="00C83536">
              <w:rPr>
                <w:sz w:val="16"/>
                <w:szCs w:val="16"/>
                <w:lang w:val="ru-RU" w:eastAsia="en-US"/>
              </w:rPr>
              <w:t>Программа реализуется в течение  учебного года.</w:t>
            </w:r>
          </w:p>
        </w:tc>
      </w:tr>
      <w:tr w:rsidR="00A32FD2" w:rsidRPr="0002380D" w:rsidTr="00C83536">
        <w:trPr>
          <w:trHeight w:val="800"/>
        </w:trPr>
        <w:tc>
          <w:tcPr>
            <w:tcW w:w="1951"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rPr>
                <w:rFonts w:eastAsiaTheme="minorEastAsia"/>
                <w:sz w:val="16"/>
                <w:szCs w:val="16"/>
                <w:lang w:eastAsia="en-US"/>
              </w:rPr>
            </w:pPr>
            <w:r w:rsidRPr="00C83536">
              <w:rPr>
                <w:sz w:val="16"/>
                <w:szCs w:val="16"/>
                <w:lang w:eastAsia="en-US"/>
              </w:rPr>
              <w:t>Ожидаемые результаты</w:t>
            </w:r>
          </w:p>
        </w:tc>
        <w:tc>
          <w:tcPr>
            <w:tcW w:w="8470" w:type="dxa"/>
            <w:tcBorders>
              <w:top w:val="single" w:sz="4" w:space="0" w:color="auto"/>
              <w:left w:val="single" w:sz="4" w:space="0" w:color="auto"/>
              <w:bottom w:val="single" w:sz="4" w:space="0" w:color="auto"/>
              <w:right w:val="single" w:sz="4" w:space="0" w:color="auto"/>
            </w:tcBorders>
            <w:vAlign w:val="center"/>
            <w:hideMark/>
          </w:tcPr>
          <w:p w:rsidR="00A32FD2" w:rsidRPr="00C83536" w:rsidRDefault="00A32FD2" w:rsidP="00C83536">
            <w:pPr>
              <w:tabs>
                <w:tab w:val="left" w:pos="1260"/>
              </w:tabs>
              <w:suppressAutoHyphens/>
              <w:rPr>
                <w:rFonts w:eastAsiaTheme="minorEastAsia"/>
                <w:sz w:val="16"/>
                <w:szCs w:val="16"/>
                <w:lang w:val="ru-RU" w:eastAsia="en-US"/>
              </w:rPr>
            </w:pPr>
            <w:r w:rsidRPr="00C83536">
              <w:rPr>
                <w:sz w:val="16"/>
                <w:szCs w:val="16"/>
                <w:lang w:val="ru-RU" w:eastAsia="en-US"/>
              </w:rPr>
              <w:t>- Рост удовлетворенности населения качеством общего образования.</w:t>
            </w:r>
          </w:p>
          <w:p w:rsidR="00A32FD2" w:rsidRPr="00C83536" w:rsidRDefault="00A32FD2" w:rsidP="00C83536">
            <w:pPr>
              <w:autoSpaceDE w:val="0"/>
              <w:autoSpaceDN w:val="0"/>
              <w:adjustRightInd w:val="0"/>
              <w:rPr>
                <w:sz w:val="16"/>
                <w:szCs w:val="16"/>
                <w:lang w:val="ru-RU" w:eastAsia="en-US"/>
              </w:rPr>
            </w:pPr>
            <w:r w:rsidRPr="00C83536">
              <w:rPr>
                <w:sz w:val="16"/>
                <w:szCs w:val="16"/>
                <w:lang w:val="ru-RU" w:eastAsia="en-US"/>
              </w:rPr>
              <w:t>- Повышение доли удельного веса лиц, сдавших ЕГЭ и  ОГЭ  по русскому языку и математике, от числа выпускников, участвующих в  ЕГЭ , ОГЭ.</w:t>
            </w:r>
          </w:p>
          <w:p w:rsidR="00A32FD2" w:rsidRPr="00C83536" w:rsidRDefault="00A32FD2" w:rsidP="00C83536">
            <w:pPr>
              <w:rPr>
                <w:sz w:val="16"/>
                <w:szCs w:val="16"/>
                <w:lang w:val="ru-RU" w:eastAsia="en-US"/>
              </w:rPr>
            </w:pPr>
            <w:r w:rsidRPr="00C83536">
              <w:rPr>
                <w:sz w:val="16"/>
                <w:szCs w:val="16"/>
                <w:lang w:val="ru-RU" w:eastAsia="en-US"/>
              </w:rPr>
              <w:t>- Увеличение охвата учащихся 7-9,11 классов программами предпрофильной подготовки и профильного обучения.</w:t>
            </w:r>
          </w:p>
          <w:p w:rsidR="00A32FD2" w:rsidRPr="00C83536" w:rsidRDefault="00A32FD2" w:rsidP="00C83536">
            <w:pPr>
              <w:rPr>
                <w:rFonts w:eastAsiaTheme="minorEastAsia"/>
                <w:sz w:val="16"/>
                <w:szCs w:val="16"/>
                <w:lang w:val="ru-RU" w:eastAsia="en-US"/>
              </w:rPr>
            </w:pPr>
            <w:r w:rsidRPr="00C83536">
              <w:rPr>
                <w:sz w:val="16"/>
                <w:szCs w:val="16"/>
                <w:lang w:val="ru-RU" w:eastAsia="en-US"/>
              </w:rPr>
              <w:t>- Повышение доли одаренных детей к общему количеству школьников ОУ.</w:t>
            </w:r>
          </w:p>
        </w:tc>
      </w:tr>
    </w:tbl>
    <w:p w:rsidR="00A32FD2" w:rsidRPr="0002380D" w:rsidRDefault="00A32FD2" w:rsidP="0002380D">
      <w:pPr>
        <w:jc w:val="both"/>
        <w:rPr>
          <w:rFonts w:ascii="Times New Roman" w:hAnsi="Times New Roman"/>
          <w:lang w:val="ru-RU" w:eastAsia="ru-RU"/>
        </w:rPr>
      </w:pPr>
      <w:r w:rsidRPr="0002380D">
        <w:rPr>
          <w:rFonts w:ascii="Times New Roman" w:hAnsi="Times New Roman"/>
          <w:lang w:val="ru-RU"/>
        </w:rPr>
        <w:t>Оценка эффективности и результативности реализации Программы осуществляется через систему целевых индикаторов (показателей), которая приведена в таблице:</w:t>
      </w:r>
    </w:p>
    <w:p w:rsidR="00A32FD2" w:rsidRPr="001510BD" w:rsidRDefault="00A32FD2" w:rsidP="001510BD">
      <w:pPr>
        <w:rPr>
          <w:rFonts w:ascii="Times New Roman" w:hAnsi="Times New Roman"/>
          <w:b/>
          <w:lang w:val="ru-RU"/>
        </w:rPr>
      </w:pPr>
      <w:r w:rsidRPr="0002380D">
        <w:rPr>
          <w:rFonts w:ascii="Times New Roman" w:hAnsi="Times New Roman"/>
          <w:b/>
          <w:lang w:val="ru-RU"/>
        </w:rPr>
        <w:t>Целевые индикаторы (показатели), отражающие процесс реализации программы</w:t>
      </w:r>
    </w:p>
    <w:tbl>
      <w:tblPr>
        <w:tblW w:w="108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6076"/>
        <w:gridCol w:w="1400"/>
        <w:gridCol w:w="1535"/>
        <w:gridCol w:w="1412"/>
      </w:tblGrid>
      <w:tr w:rsidR="00A32FD2" w:rsidRPr="0002380D" w:rsidTr="001510BD">
        <w:tc>
          <w:tcPr>
            <w:tcW w:w="448"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w:t>
            </w:r>
          </w:p>
        </w:tc>
        <w:tc>
          <w:tcPr>
            <w:tcW w:w="6074"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Направления</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Единица измерения</w:t>
            </w:r>
          </w:p>
        </w:tc>
        <w:tc>
          <w:tcPr>
            <w:tcW w:w="2947"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lang w:val="ru-RU"/>
              </w:rPr>
            </w:pPr>
            <w:r w:rsidRPr="001510BD">
              <w:rPr>
                <w:rFonts w:ascii="Times New Roman" w:hAnsi="Times New Roman"/>
                <w:sz w:val="16"/>
                <w:szCs w:val="16"/>
                <w:lang w:val="ru-RU"/>
              </w:rPr>
              <w:t>Значение целевого индикатора (показателя) по периодам реализации Программы</w:t>
            </w:r>
          </w:p>
        </w:tc>
      </w:tr>
      <w:tr w:rsidR="00A32FD2" w:rsidRPr="0002380D" w:rsidTr="001510BD">
        <w:tc>
          <w:tcPr>
            <w:tcW w:w="448"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lang w:val="ru-RU"/>
              </w:rPr>
            </w:pPr>
          </w:p>
        </w:tc>
        <w:tc>
          <w:tcPr>
            <w:tcW w:w="6074"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lang w:val="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lang w:val="ru-RU"/>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2016</w:t>
            </w:r>
          </w:p>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lastRenderedPageBreak/>
              <w:t>базовый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lastRenderedPageBreak/>
              <w:t>2017</w:t>
            </w:r>
          </w:p>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lastRenderedPageBreak/>
              <w:t>(июнь)</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tabs>
                <w:tab w:val="left" w:pos="477"/>
                <w:tab w:val="left" w:pos="506"/>
              </w:tabs>
              <w:rPr>
                <w:rFonts w:ascii="Times New Roman" w:eastAsia="Times New Roman" w:hAnsi="Times New Roman"/>
                <w:color w:val="000000"/>
                <w:sz w:val="16"/>
                <w:szCs w:val="16"/>
                <w:lang w:val="ru-RU"/>
              </w:rPr>
            </w:pPr>
            <w:r w:rsidRPr="001510BD">
              <w:rPr>
                <w:rFonts w:ascii="Times New Roman" w:eastAsia="Times New Roman" w:hAnsi="Times New Roman"/>
                <w:sz w:val="16"/>
                <w:szCs w:val="16"/>
                <w:lang w:val="ru-RU"/>
              </w:rPr>
              <w:t>Удовлетворенность населения качеством общего образования от общего числа опрошенных родителей.</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80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90</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rPr>
                <w:rFonts w:ascii="Times New Roman" w:hAnsi="Times New Roman"/>
                <w:sz w:val="16"/>
                <w:szCs w:val="16"/>
                <w:lang w:val="ru-RU"/>
              </w:rPr>
            </w:pPr>
            <w:r w:rsidRPr="001510BD">
              <w:rPr>
                <w:rFonts w:ascii="Times New Roman" w:hAnsi="Times New Roman"/>
                <w:sz w:val="16"/>
                <w:szCs w:val="16"/>
                <w:lang w:val="ru-RU"/>
              </w:rPr>
              <w:t>Удельный вес лиц, сдавших ЕГЭ по русскому языку и математике, от числа выпускников, участвующих в ЕГЭ</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80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100</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rPr>
                <w:rFonts w:ascii="Times New Roman" w:hAnsi="Times New Roman"/>
                <w:sz w:val="16"/>
                <w:szCs w:val="16"/>
                <w:lang w:val="ru-RU"/>
              </w:rPr>
            </w:pPr>
            <w:r w:rsidRPr="001510BD">
              <w:rPr>
                <w:rFonts w:ascii="Times New Roman" w:hAnsi="Times New Roman"/>
                <w:sz w:val="16"/>
                <w:szCs w:val="16"/>
                <w:lang w:val="ru-RU"/>
              </w:rPr>
              <w:t>Удельный вес лиц, сдавших ос</w:t>
            </w:r>
            <w:r w:rsidR="001510BD">
              <w:rPr>
                <w:rFonts w:ascii="Times New Roman" w:hAnsi="Times New Roman"/>
                <w:sz w:val="16"/>
                <w:szCs w:val="16"/>
                <w:lang w:val="ru-RU"/>
              </w:rPr>
              <w:t xml:space="preserve">новной государственный экзамен </w:t>
            </w:r>
            <w:r w:rsidRPr="001510BD">
              <w:rPr>
                <w:rFonts w:ascii="Times New Roman" w:hAnsi="Times New Roman"/>
                <w:sz w:val="16"/>
                <w:szCs w:val="16"/>
                <w:lang w:val="ru-RU"/>
              </w:rPr>
              <w:t>по русскому языку (математике), в общей численности выпускников , участвующих в основном государственном экзамене.</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100</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tabs>
                <w:tab w:val="left" w:pos="-4808"/>
                <w:tab w:val="left" w:pos="-4666"/>
              </w:tabs>
              <w:rPr>
                <w:rFonts w:ascii="Times New Roman" w:eastAsia="Times New Roman" w:hAnsi="Times New Roman"/>
                <w:sz w:val="16"/>
                <w:szCs w:val="16"/>
                <w:lang w:val="ru-RU"/>
              </w:rPr>
            </w:pPr>
            <w:r w:rsidRPr="001510BD">
              <w:rPr>
                <w:rFonts w:ascii="Times New Roman" w:eastAsia="Times New Roman" w:hAnsi="Times New Roman"/>
                <w:sz w:val="16"/>
                <w:szCs w:val="16"/>
                <w:lang w:val="ru-RU"/>
              </w:rPr>
              <w:t>Доля учащихся 7-9 классов в образовательной организации, обучающихся в классах с предпрофильной подготовкой, в общей численности обучающихся 7-9 классов.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100</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rPr>
                <w:rFonts w:ascii="Times New Roman" w:hAnsi="Times New Roman"/>
                <w:sz w:val="16"/>
                <w:szCs w:val="16"/>
                <w:lang w:val="ru-RU"/>
              </w:rPr>
            </w:pPr>
            <w:r w:rsidRPr="001510BD">
              <w:rPr>
                <w:rFonts w:ascii="Times New Roman" w:hAnsi="Times New Roman"/>
                <w:sz w:val="16"/>
                <w:szCs w:val="16"/>
                <w:lang w:val="ru-RU"/>
              </w:rPr>
              <w:t>Доля учащихся 11  класса в образовательной организации, обучающихся в классах с профильным обучением, в общей численности обучающихся 11 класса.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0</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tabs>
                <w:tab w:val="left" w:pos="477"/>
                <w:tab w:val="left" w:pos="506"/>
              </w:tabs>
              <w:rPr>
                <w:rFonts w:ascii="Times New Roman" w:eastAsia="Times New Roman" w:hAnsi="Times New Roman"/>
                <w:sz w:val="16"/>
                <w:szCs w:val="16"/>
                <w:lang w:val="ru-RU"/>
              </w:rPr>
            </w:pPr>
            <w:r w:rsidRPr="001510BD">
              <w:rPr>
                <w:rFonts w:ascii="Times New Roman" w:eastAsia="Times New Roman" w:hAnsi="Times New Roman"/>
                <w:sz w:val="16"/>
                <w:szCs w:val="16"/>
                <w:lang w:val="ru-RU"/>
              </w:rPr>
              <w:t xml:space="preserve">Удельный вес учащихся, охваченных мероприятиями по профессиональной ориентации, от общей численности учащихся. </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100</w:t>
            </w:r>
          </w:p>
        </w:tc>
      </w:tr>
      <w:tr w:rsidR="00A32FD2" w:rsidRPr="0002380D" w:rsidTr="001510BD">
        <w:trPr>
          <w:trHeight w:val="70"/>
        </w:trPr>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tabs>
                <w:tab w:val="left" w:pos="-4808"/>
                <w:tab w:val="left" w:pos="-4666"/>
              </w:tabs>
              <w:rPr>
                <w:rFonts w:ascii="Times New Roman" w:hAnsi="Times New Roman"/>
                <w:sz w:val="16"/>
                <w:szCs w:val="16"/>
                <w:lang w:val="ru-RU"/>
              </w:rPr>
            </w:pPr>
            <w:r w:rsidRPr="001510BD">
              <w:rPr>
                <w:rFonts w:ascii="Times New Roman" w:eastAsia="Times New Roman" w:hAnsi="Times New Roman"/>
                <w:sz w:val="16"/>
                <w:szCs w:val="16"/>
                <w:lang w:val="ru-RU"/>
              </w:rPr>
              <w:t>Удельный вес лиц, успешно выполнивших диагностические контрольные работы по русскому языку и математике на сайт</w:t>
            </w:r>
            <w:r w:rsidRPr="001510BD">
              <w:rPr>
                <w:rFonts w:ascii="Times New Roman" w:hAnsi="Times New Roman"/>
                <w:sz w:val="16"/>
                <w:szCs w:val="16"/>
                <w:lang w:val="ru-RU"/>
              </w:rPr>
              <w:t>е СтатГрад, от общего числа выпускников.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80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83</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rPr>
                <w:rFonts w:ascii="Times New Roman" w:hAnsi="Times New Roman"/>
                <w:sz w:val="16"/>
                <w:szCs w:val="16"/>
                <w:lang w:val="ru-RU"/>
              </w:rPr>
            </w:pPr>
            <w:r w:rsidRPr="001510BD">
              <w:rPr>
                <w:rFonts w:ascii="Times New Roman" w:eastAsia="Times New Roman" w:hAnsi="Times New Roman"/>
                <w:sz w:val="16"/>
                <w:szCs w:val="16"/>
                <w:lang w:val="ru-RU"/>
              </w:rPr>
              <w:t>Доля учащихся, принимающих участие в олимпиадах, конкурсах различного уровня</w:t>
            </w:r>
            <w:r w:rsidRPr="001510BD">
              <w:rPr>
                <w:rFonts w:ascii="Times New Roman" w:hAnsi="Times New Roman"/>
                <w:sz w:val="16"/>
                <w:szCs w:val="16"/>
                <w:lang w:val="ru-RU"/>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65</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70</w:t>
            </w:r>
          </w:p>
        </w:tc>
      </w:tr>
      <w:tr w:rsidR="00A32FD2" w:rsidRPr="0002380D" w:rsidTr="001510BD">
        <w:tc>
          <w:tcPr>
            <w:tcW w:w="448"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pStyle w:val="aff7"/>
              <w:numPr>
                <w:ilvl w:val="0"/>
                <w:numId w:val="9"/>
              </w:numPr>
              <w:ind w:left="-32" w:right="-85" w:hanging="2"/>
              <w:jc w:val="center"/>
              <w:rPr>
                <w:rFonts w:ascii="Times New Roman" w:eastAsia="Times New Roman" w:hAnsi="Times New Roman"/>
                <w:sz w:val="16"/>
                <w:szCs w:val="16"/>
              </w:rPr>
            </w:pPr>
          </w:p>
        </w:tc>
        <w:tc>
          <w:tcPr>
            <w:tcW w:w="6074"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rPr>
                <w:rFonts w:ascii="Times New Roman" w:eastAsia="Times New Roman" w:hAnsi="Times New Roman"/>
                <w:sz w:val="16"/>
                <w:szCs w:val="16"/>
                <w:lang w:val="ru-RU"/>
              </w:rPr>
            </w:pPr>
            <w:r w:rsidRPr="001510BD">
              <w:rPr>
                <w:rFonts w:ascii="Times New Roman" w:eastAsia="Times New Roman" w:hAnsi="Times New Roman"/>
                <w:sz w:val="16"/>
                <w:szCs w:val="16"/>
                <w:lang w:val="ru-RU"/>
              </w:rPr>
              <w:t>Доля педагогов, участвующих в программных методических мероприятиях, от общей численности педагогов.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процент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77</w:t>
            </w:r>
          </w:p>
        </w:tc>
        <w:tc>
          <w:tcPr>
            <w:tcW w:w="141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80</w:t>
            </w:r>
          </w:p>
        </w:tc>
      </w:tr>
    </w:tbl>
    <w:p w:rsidR="00A32FD2" w:rsidRPr="0002380D" w:rsidRDefault="00A32FD2" w:rsidP="001510BD">
      <w:pPr>
        <w:spacing w:line="360" w:lineRule="auto"/>
        <w:jc w:val="center"/>
        <w:rPr>
          <w:rFonts w:ascii="Times New Roman" w:hAnsi="Times New Roman"/>
          <w:b/>
          <w:lang w:val="ru-RU" w:eastAsia="ru-RU"/>
        </w:rPr>
      </w:pPr>
      <w:r w:rsidRPr="0002380D">
        <w:rPr>
          <w:rFonts w:ascii="Times New Roman" w:hAnsi="Times New Roman"/>
          <w:b/>
          <w:lang w:val="ru-RU"/>
        </w:rPr>
        <w:t>2. Содержание проблем и обоснование их решения</w:t>
      </w:r>
    </w:p>
    <w:p w:rsidR="00A32FD2" w:rsidRPr="0002380D" w:rsidRDefault="00A32FD2" w:rsidP="001510BD">
      <w:pPr>
        <w:spacing w:line="360" w:lineRule="auto"/>
        <w:ind w:firstLine="567"/>
        <w:jc w:val="both"/>
        <w:rPr>
          <w:rFonts w:ascii="Times New Roman" w:hAnsi="Times New Roman"/>
          <w:bCs/>
          <w:lang w:val="ru-RU"/>
        </w:rPr>
      </w:pPr>
      <w:r w:rsidRPr="0002380D">
        <w:rPr>
          <w:rFonts w:ascii="Times New Roman" w:hAnsi="Times New Roman"/>
          <w:bCs/>
          <w:lang w:val="ru-RU"/>
        </w:rPr>
        <w:t>По итогам 2015-2016 учебного года:</w:t>
      </w:r>
    </w:p>
    <w:p w:rsidR="00A32FD2" w:rsidRPr="0002380D" w:rsidRDefault="00A32FD2" w:rsidP="001510BD">
      <w:pPr>
        <w:spacing w:line="360" w:lineRule="auto"/>
        <w:ind w:firstLine="567"/>
        <w:jc w:val="both"/>
        <w:rPr>
          <w:rFonts w:ascii="Times New Roman" w:hAnsi="Times New Roman"/>
          <w:b/>
          <w:lang w:val="ru-RU"/>
        </w:rPr>
      </w:pPr>
      <w:r w:rsidRPr="0002380D">
        <w:rPr>
          <w:rFonts w:ascii="Times New Roman" w:hAnsi="Times New Roman"/>
          <w:b/>
          <w:lang w:val="ru-RU"/>
        </w:rPr>
        <w:t>2.1. Уровень образования не в полной мере соответствует индивидуальным и общественным запросам.</w:t>
      </w:r>
    </w:p>
    <w:p w:rsidR="00A32FD2" w:rsidRPr="0002380D" w:rsidRDefault="00A32FD2" w:rsidP="001510BD">
      <w:pPr>
        <w:spacing w:line="360" w:lineRule="auto"/>
        <w:ind w:firstLine="567"/>
        <w:jc w:val="both"/>
        <w:rPr>
          <w:rFonts w:ascii="Times New Roman" w:hAnsi="Times New Roman"/>
          <w:lang w:val="ru-RU"/>
        </w:rPr>
      </w:pPr>
      <w:r w:rsidRPr="0002380D">
        <w:rPr>
          <w:rFonts w:ascii="Times New Roman" w:hAnsi="Times New Roman"/>
          <w:lang w:val="ru-RU"/>
        </w:rPr>
        <w:t>Одним из показателей эффективности функционирования системы образования является степень удовлетворенности населения качеством предоставляемых услуг. По данным проведенного в мае 2016 года мониторинга качеством общего образования удовлетворены 75 % респондентов, затруднились ответить – 10</w:t>
      </w:r>
      <w:r w:rsidR="001510BD">
        <w:rPr>
          <w:rFonts w:ascii="Times New Roman" w:hAnsi="Times New Roman"/>
          <w:lang w:val="ru-RU"/>
        </w:rPr>
        <w:t xml:space="preserve"> </w:t>
      </w:r>
      <w:r w:rsidRPr="0002380D">
        <w:rPr>
          <w:rFonts w:ascii="Times New Roman" w:hAnsi="Times New Roman"/>
          <w:lang w:val="ru-RU"/>
        </w:rPr>
        <w:t>%, не удовлетворены – 15</w:t>
      </w:r>
      <w:r w:rsidR="001510BD">
        <w:rPr>
          <w:rFonts w:ascii="Times New Roman" w:hAnsi="Times New Roman"/>
          <w:lang w:val="ru-RU"/>
        </w:rPr>
        <w:t xml:space="preserve"> %.</w:t>
      </w:r>
    </w:p>
    <w:p w:rsidR="00A32FD2" w:rsidRPr="0002380D" w:rsidRDefault="00A32FD2" w:rsidP="001510BD">
      <w:pPr>
        <w:widowControl w:val="0"/>
        <w:overflowPunct w:val="0"/>
        <w:autoSpaceDE w:val="0"/>
        <w:autoSpaceDN w:val="0"/>
        <w:adjustRightInd w:val="0"/>
        <w:spacing w:line="360" w:lineRule="auto"/>
        <w:ind w:firstLine="567"/>
        <w:jc w:val="both"/>
        <w:rPr>
          <w:rFonts w:ascii="Times New Roman" w:hAnsi="Times New Roman"/>
          <w:b/>
          <w:lang w:val="ru-RU"/>
        </w:rPr>
      </w:pPr>
      <w:r w:rsidRPr="0002380D">
        <w:rPr>
          <w:rFonts w:ascii="Times New Roman" w:hAnsi="Times New Roman"/>
          <w:b/>
          <w:lang w:val="ru-RU"/>
        </w:rPr>
        <w:t xml:space="preserve">2.2. Снижение результатов государственной итоговой аттестации в 2015-2016 учебном году. </w:t>
      </w:r>
    </w:p>
    <w:p w:rsidR="00A32FD2" w:rsidRPr="0002380D" w:rsidRDefault="00A32FD2" w:rsidP="001510BD">
      <w:pPr>
        <w:spacing w:line="360" w:lineRule="auto"/>
        <w:ind w:firstLine="567"/>
        <w:jc w:val="both"/>
        <w:rPr>
          <w:rFonts w:ascii="Times New Roman" w:hAnsi="Times New Roman"/>
          <w:lang w:val="ru-RU"/>
        </w:rPr>
      </w:pPr>
      <w:r w:rsidRPr="0002380D">
        <w:rPr>
          <w:rFonts w:ascii="Times New Roman" w:hAnsi="Times New Roman"/>
          <w:bCs/>
          <w:lang w:val="ru-RU"/>
        </w:rPr>
        <w:t xml:space="preserve">Результаты государственной итоговой аттестации являются одним из основных показателей качества образования. </w:t>
      </w:r>
      <w:r w:rsidRPr="0002380D">
        <w:rPr>
          <w:rFonts w:ascii="Times New Roman" w:hAnsi="Times New Roman"/>
          <w:lang w:val="ru-RU"/>
        </w:rPr>
        <w:t xml:space="preserve">В 2015-2016 учебном году в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приняли </w:t>
      </w:r>
      <w:r w:rsidR="001510BD">
        <w:rPr>
          <w:rFonts w:ascii="Times New Roman" w:hAnsi="Times New Roman"/>
          <w:lang w:val="ru-RU"/>
        </w:rPr>
        <w:t xml:space="preserve">участие 4 выпускника 9 класса. </w:t>
      </w:r>
      <w:r w:rsidRPr="0002380D">
        <w:rPr>
          <w:rFonts w:ascii="Times New Roman" w:hAnsi="Times New Roman"/>
          <w:lang w:val="ru-RU"/>
        </w:rPr>
        <w:t>В экзаменах по выбору приняли участие 4 выпуск</w:t>
      </w:r>
      <w:r w:rsidR="001510BD">
        <w:rPr>
          <w:rFonts w:ascii="Times New Roman" w:hAnsi="Times New Roman"/>
          <w:lang w:val="ru-RU"/>
        </w:rPr>
        <w:t>ника 9 класса (по истории-1 человек, по биологии-1 человек, по физике -2 человека, по обществознанию-4 человека</w:t>
      </w:r>
      <w:r w:rsidRPr="0002380D">
        <w:rPr>
          <w:rFonts w:ascii="Times New Roman" w:hAnsi="Times New Roman"/>
          <w:lang w:val="ru-RU"/>
        </w:rPr>
        <w:t>).</w:t>
      </w:r>
    </w:p>
    <w:p w:rsidR="00A32FD2" w:rsidRPr="0002380D" w:rsidRDefault="00A32FD2" w:rsidP="001510BD">
      <w:pPr>
        <w:spacing w:line="360" w:lineRule="auto"/>
        <w:ind w:firstLine="567"/>
        <w:jc w:val="both"/>
        <w:rPr>
          <w:rFonts w:ascii="Times New Roman" w:hAnsi="Times New Roman"/>
          <w:lang w:val="ru-RU"/>
        </w:rPr>
      </w:pPr>
      <w:r w:rsidRPr="0002380D">
        <w:rPr>
          <w:rFonts w:ascii="Times New Roman" w:hAnsi="Times New Roman"/>
          <w:lang w:val="ru-RU"/>
        </w:rPr>
        <w:t>Учащиеся, освоившие основные образовательные программы основн</w:t>
      </w:r>
      <w:r w:rsidR="001510BD">
        <w:rPr>
          <w:rFonts w:ascii="Times New Roman" w:hAnsi="Times New Roman"/>
          <w:lang w:val="ru-RU"/>
        </w:rPr>
        <w:t>ого общего образования в 2016</w:t>
      </w:r>
      <w:r w:rsidRPr="0002380D">
        <w:rPr>
          <w:rFonts w:ascii="Times New Roman" w:hAnsi="Times New Roman"/>
          <w:lang w:val="ru-RU"/>
        </w:rPr>
        <w:t xml:space="preserve"> по математике, русскому языку показали следующие результаты:</w:t>
      </w:r>
    </w:p>
    <w:tbl>
      <w:tblPr>
        <w:tblStyle w:val="affb"/>
        <w:tblW w:w="10425" w:type="dxa"/>
        <w:tblLook w:val="04A0"/>
      </w:tblPr>
      <w:tblGrid>
        <w:gridCol w:w="588"/>
        <w:gridCol w:w="2639"/>
        <w:gridCol w:w="2245"/>
        <w:gridCol w:w="1517"/>
        <w:gridCol w:w="1917"/>
        <w:gridCol w:w="1519"/>
      </w:tblGrid>
      <w:tr w:rsidR="00A32FD2" w:rsidRPr="0002380D" w:rsidTr="001510BD">
        <w:trPr>
          <w:trHeight w:val="136"/>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3762" w:type="dxa"/>
            <w:gridSpan w:val="2"/>
            <w:tcBorders>
              <w:top w:val="single" w:sz="4" w:space="0" w:color="000000"/>
              <w:left w:val="single" w:sz="4" w:space="0" w:color="000000"/>
              <w:bottom w:val="single" w:sz="4" w:space="0" w:color="auto"/>
              <w:right w:val="single" w:sz="4" w:space="0" w:color="000000"/>
            </w:tcBorders>
            <w:vAlign w:val="center"/>
          </w:tcPr>
          <w:p w:rsidR="00A32FD2" w:rsidRPr="001510BD" w:rsidRDefault="00A32FD2" w:rsidP="001510BD">
            <w:pPr>
              <w:jc w:val="center"/>
              <w:rPr>
                <w:rFonts w:eastAsia="Calibri"/>
                <w:b/>
                <w:sz w:val="16"/>
                <w:szCs w:val="16"/>
                <w:lang w:eastAsia="en-US"/>
              </w:rPr>
            </w:pPr>
            <w:r w:rsidRPr="001510BD">
              <w:rPr>
                <w:b/>
                <w:sz w:val="16"/>
                <w:szCs w:val="16"/>
                <w:lang w:eastAsia="en-US"/>
              </w:rPr>
              <w:t>Математика</w:t>
            </w:r>
          </w:p>
        </w:tc>
        <w:tc>
          <w:tcPr>
            <w:tcW w:w="3436" w:type="dxa"/>
            <w:gridSpan w:val="2"/>
            <w:tcBorders>
              <w:top w:val="single" w:sz="4" w:space="0" w:color="000000"/>
              <w:left w:val="single" w:sz="4" w:space="0" w:color="000000"/>
              <w:bottom w:val="single" w:sz="4" w:space="0" w:color="auto"/>
              <w:right w:val="single" w:sz="4" w:space="0" w:color="000000"/>
            </w:tcBorders>
            <w:vAlign w:val="center"/>
          </w:tcPr>
          <w:p w:rsidR="00A32FD2" w:rsidRPr="001510BD" w:rsidRDefault="00A32FD2" w:rsidP="001510BD">
            <w:pPr>
              <w:jc w:val="center"/>
              <w:rPr>
                <w:rFonts w:eastAsia="Calibri"/>
                <w:b/>
                <w:sz w:val="16"/>
                <w:szCs w:val="16"/>
                <w:lang w:eastAsia="en-US"/>
              </w:rPr>
            </w:pPr>
            <w:r w:rsidRPr="001510BD">
              <w:rPr>
                <w:b/>
                <w:sz w:val="16"/>
                <w:szCs w:val="16"/>
                <w:lang w:eastAsia="en-US"/>
              </w:rPr>
              <w:t>Русский язык</w:t>
            </w:r>
          </w:p>
        </w:tc>
      </w:tr>
      <w:tr w:rsidR="00A32FD2" w:rsidRPr="0002380D" w:rsidTr="001510BD">
        <w:trPr>
          <w:trHeight w:val="2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p>
        </w:tc>
        <w:tc>
          <w:tcPr>
            <w:tcW w:w="2639" w:type="dxa"/>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2245" w:type="dxa"/>
            <w:tcBorders>
              <w:top w:val="single" w:sz="4" w:space="0" w:color="auto"/>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Процент верных ответов</w:t>
            </w:r>
          </w:p>
        </w:tc>
        <w:tc>
          <w:tcPr>
            <w:tcW w:w="1517" w:type="dxa"/>
            <w:tcBorders>
              <w:top w:val="single" w:sz="4" w:space="0" w:color="auto"/>
              <w:left w:val="single" w:sz="4" w:space="0" w:color="auto"/>
              <w:bottom w:val="single" w:sz="4" w:space="0" w:color="000000"/>
              <w:right w:val="single" w:sz="4" w:space="0" w:color="000000"/>
            </w:tcBorders>
            <w:vAlign w:val="center"/>
          </w:tcPr>
          <w:p w:rsidR="00A32FD2" w:rsidRPr="001510BD" w:rsidRDefault="00A32FD2" w:rsidP="001510BD">
            <w:pPr>
              <w:jc w:val="center"/>
              <w:rPr>
                <w:rFonts w:eastAsia="Calibri"/>
                <w:sz w:val="16"/>
                <w:szCs w:val="16"/>
                <w:lang w:eastAsia="en-US"/>
              </w:rPr>
            </w:pPr>
            <w:r w:rsidRPr="001510BD">
              <w:rPr>
                <w:sz w:val="16"/>
                <w:szCs w:val="16"/>
                <w:lang w:eastAsia="en-US"/>
              </w:rPr>
              <w:t>Оценка</w:t>
            </w:r>
          </w:p>
        </w:tc>
        <w:tc>
          <w:tcPr>
            <w:tcW w:w="1917" w:type="dxa"/>
            <w:tcBorders>
              <w:top w:val="single" w:sz="4" w:space="0" w:color="auto"/>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Процент верных ответов</w:t>
            </w:r>
          </w:p>
        </w:tc>
        <w:tc>
          <w:tcPr>
            <w:tcW w:w="1519" w:type="dxa"/>
            <w:tcBorders>
              <w:top w:val="single" w:sz="4" w:space="0" w:color="auto"/>
              <w:left w:val="single" w:sz="4" w:space="0" w:color="auto"/>
              <w:bottom w:val="single" w:sz="4" w:space="0" w:color="000000"/>
              <w:right w:val="single" w:sz="4" w:space="0" w:color="000000"/>
            </w:tcBorders>
            <w:vAlign w:val="center"/>
          </w:tcPr>
          <w:p w:rsidR="00A32FD2" w:rsidRPr="001510BD" w:rsidRDefault="00A32FD2" w:rsidP="001510BD">
            <w:pPr>
              <w:jc w:val="center"/>
              <w:rPr>
                <w:rFonts w:eastAsia="Calibri"/>
                <w:sz w:val="16"/>
                <w:szCs w:val="16"/>
                <w:lang w:eastAsia="en-US"/>
              </w:rPr>
            </w:pPr>
            <w:r w:rsidRPr="001510BD">
              <w:rPr>
                <w:sz w:val="16"/>
                <w:szCs w:val="16"/>
                <w:lang w:eastAsia="en-US"/>
              </w:rPr>
              <w:t>Оценка</w:t>
            </w:r>
          </w:p>
        </w:tc>
      </w:tr>
      <w:tr w:rsidR="00A32FD2" w:rsidRPr="0002380D" w:rsidTr="001510BD">
        <w:trPr>
          <w:trHeight w:val="127"/>
        </w:trPr>
        <w:tc>
          <w:tcPr>
            <w:tcW w:w="588" w:type="dxa"/>
            <w:tcBorders>
              <w:top w:val="single" w:sz="4" w:space="0" w:color="000000"/>
              <w:left w:val="single" w:sz="4" w:space="0" w:color="000000"/>
              <w:bottom w:val="single" w:sz="4" w:space="0" w:color="000000"/>
              <w:right w:val="single" w:sz="4" w:space="0" w:color="000000"/>
            </w:tcBorders>
            <w:vAlign w:val="center"/>
          </w:tcPr>
          <w:p w:rsidR="00A32FD2" w:rsidRPr="001510BD" w:rsidRDefault="00A32FD2" w:rsidP="001510BD">
            <w:pPr>
              <w:jc w:val="center"/>
              <w:rPr>
                <w:rFonts w:eastAsia="Calibri"/>
                <w:b/>
                <w:sz w:val="16"/>
                <w:szCs w:val="16"/>
                <w:lang w:eastAsia="en-US"/>
              </w:rPr>
            </w:pPr>
          </w:p>
        </w:tc>
        <w:tc>
          <w:tcPr>
            <w:tcW w:w="2639" w:type="dxa"/>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Средний балл</w:t>
            </w:r>
          </w:p>
        </w:tc>
        <w:tc>
          <w:tcPr>
            <w:tcW w:w="2245" w:type="dxa"/>
            <w:tcBorders>
              <w:top w:val="single" w:sz="4" w:space="0" w:color="000000"/>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13</w:t>
            </w:r>
          </w:p>
        </w:tc>
        <w:tc>
          <w:tcPr>
            <w:tcW w:w="1517" w:type="dxa"/>
            <w:tcBorders>
              <w:top w:val="single" w:sz="4" w:space="0" w:color="000000"/>
              <w:left w:val="single" w:sz="4" w:space="0" w:color="auto"/>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3,25</w:t>
            </w:r>
          </w:p>
        </w:tc>
        <w:tc>
          <w:tcPr>
            <w:tcW w:w="1917" w:type="dxa"/>
            <w:tcBorders>
              <w:top w:val="single" w:sz="4" w:space="0" w:color="000000"/>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33</w:t>
            </w:r>
          </w:p>
        </w:tc>
        <w:tc>
          <w:tcPr>
            <w:tcW w:w="1519" w:type="dxa"/>
            <w:tcBorders>
              <w:top w:val="single" w:sz="4" w:space="0" w:color="000000"/>
              <w:left w:val="single" w:sz="4" w:space="0" w:color="auto"/>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4,25</w:t>
            </w:r>
          </w:p>
        </w:tc>
      </w:tr>
    </w:tbl>
    <w:p w:rsidR="00A32FD2" w:rsidRPr="0002380D" w:rsidRDefault="00A32FD2" w:rsidP="001510BD">
      <w:pPr>
        <w:spacing w:line="360" w:lineRule="auto"/>
        <w:ind w:firstLine="567"/>
        <w:jc w:val="both"/>
        <w:rPr>
          <w:rFonts w:ascii="Times New Roman" w:hAnsi="Times New Roman"/>
          <w:lang w:val="ru-RU"/>
        </w:rPr>
      </w:pPr>
      <w:r w:rsidRPr="0002380D">
        <w:rPr>
          <w:rFonts w:ascii="Times New Roman" w:hAnsi="Times New Roman"/>
          <w:lang w:val="ru-RU"/>
        </w:rPr>
        <w:t>По предметам по выбору (обществознанию, физике, истории, биологии ) учащиеся 9 класса показали следующие результаты:</w:t>
      </w:r>
    </w:p>
    <w:tbl>
      <w:tblPr>
        <w:tblStyle w:val="affb"/>
        <w:tblW w:w="10433" w:type="dxa"/>
        <w:tblLook w:val="04A0"/>
      </w:tblPr>
      <w:tblGrid>
        <w:gridCol w:w="598"/>
        <w:gridCol w:w="4283"/>
        <w:gridCol w:w="2220"/>
        <w:gridCol w:w="3332"/>
      </w:tblGrid>
      <w:tr w:rsidR="00A32FD2" w:rsidRPr="0002380D" w:rsidTr="001510BD">
        <w:trPr>
          <w:trHeight w:val="85"/>
        </w:trPr>
        <w:tc>
          <w:tcPr>
            <w:tcW w:w="598"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w:t>
            </w:r>
          </w:p>
        </w:tc>
        <w:tc>
          <w:tcPr>
            <w:tcW w:w="4283"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5552" w:type="dxa"/>
            <w:gridSpan w:val="2"/>
            <w:tcBorders>
              <w:top w:val="single" w:sz="4" w:space="0" w:color="000000"/>
              <w:left w:val="single" w:sz="4" w:space="0" w:color="000000"/>
              <w:bottom w:val="single" w:sz="4" w:space="0" w:color="auto"/>
              <w:right w:val="single" w:sz="4" w:space="0" w:color="000000"/>
            </w:tcBorders>
            <w:vAlign w:val="center"/>
          </w:tcPr>
          <w:p w:rsidR="00A32FD2" w:rsidRPr="001510BD" w:rsidRDefault="00A32FD2" w:rsidP="001510BD">
            <w:pPr>
              <w:jc w:val="center"/>
              <w:rPr>
                <w:rFonts w:eastAsia="Calibri"/>
                <w:b/>
                <w:sz w:val="16"/>
                <w:szCs w:val="16"/>
                <w:lang w:eastAsia="en-US"/>
              </w:rPr>
            </w:pPr>
            <w:r w:rsidRPr="001510BD">
              <w:rPr>
                <w:b/>
                <w:sz w:val="16"/>
                <w:szCs w:val="16"/>
                <w:lang w:eastAsia="en-US"/>
              </w:rPr>
              <w:t>Обществознание</w:t>
            </w:r>
          </w:p>
        </w:tc>
      </w:tr>
      <w:tr w:rsidR="00A32FD2" w:rsidRPr="0002380D" w:rsidTr="001510BD">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2220" w:type="dxa"/>
            <w:tcBorders>
              <w:top w:val="single" w:sz="4" w:space="0" w:color="auto"/>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Процент верных ответов</w:t>
            </w:r>
          </w:p>
        </w:tc>
        <w:tc>
          <w:tcPr>
            <w:tcW w:w="3332" w:type="dxa"/>
            <w:tcBorders>
              <w:top w:val="single" w:sz="4" w:space="0" w:color="auto"/>
              <w:left w:val="single" w:sz="4" w:space="0" w:color="auto"/>
              <w:bottom w:val="single" w:sz="4" w:space="0" w:color="000000"/>
              <w:right w:val="single" w:sz="4" w:space="0" w:color="000000"/>
            </w:tcBorders>
            <w:vAlign w:val="center"/>
          </w:tcPr>
          <w:p w:rsidR="00A32FD2" w:rsidRPr="001510BD" w:rsidRDefault="00A32FD2" w:rsidP="001510BD">
            <w:pPr>
              <w:jc w:val="center"/>
              <w:rPr>
                <w:rFonts w:eastAsia="Calibri"/>
                <w:sz w:val="16"/>
                <w:szCs w:val="16"/>
                <w:lang w:eastAsia="en-US"/>
              </w:rPr>
            </w:pPr>
            <w:r w:rsidRPr="001510BD">
              <w:rPr>
                <w:sz w:val="16"/>
                <w:szCs w:val="16"/>
                <w:lang w:eastAsia="en-US"/>
              </w:rPr>
              <w:t>Оценка</w:t>
            </w:r>
          </w:p>
        </w:tc>
      </w:tr>
      <w:tr w:rsidR="00A32FD2" w:rsidRPr="0002380D" w:rsidTr="001510BD">
        <w:trPr>
          <w:trHeight w:val="50"/>
        </w:trPr>
        <w:tc>
          <w:tcPr>
            <w:tcW w:w="598" w:type="dxa"/>
            <w:tcBorders>
              <w:top w:val="single" w:sz="4" w:space="0" w:color="000000"/>
              <w:left w:val="single" w:sz="4" w:space="0" w:color="000000"/>
              <w:bottom w:val="single" w:sz="4" w:space="0" w:color="000000"/>
              <w:right w:val="single" w:sz="4" w:space="0" w:color="000000"/>
            </w:tcBorders>
            <w:vAlign w:val="center"/>
          </w:tcPr>
          <w:p w:rsidR="00A32FD2" w:rsidRPr="001510BD" w:rsidRDefault="00A32FD2" w:rsidP="001510BD">
            <w:pPr>
              <w:jc w:val="center"/>
              <w:rPr>
                <w:rFonts w:eastAsia="Calibri"/>
                <w:b/>
                <w:sz w:val="16"/>
                <w:szCs w:val="16"/>
                <w:lang w:eastAsia="en-US"/>
              </w:rPr>
            </w:pPr>
          </w:p>
        </w:tc>
        <w:tc>
          <w:tcPr>
            <w:tcW w:w="4283" w:type="dxa"/>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Средний балл</w:t>
            </w:r>
          </w:p>
        </w:tc>
        <w:tc>
          <w:tcPr>
            <w:tcW w:w="2220" w:type="dxa"/>
            <w:tcBorders>
              <w:top w:val="single" w:sz="4" w:space="0" w:color="000000"/>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16,75</w:t>
            </w:r>
          </w:p>
        </w:tc>
        <w:tc>
          <w:tcPr>
            <w:tcW w:w="3332" w:type="dxa"/>
            <w:tcBorders>
              <w:top w:val="single" w:sz="4" w:space="0" w:color="000000"/>
              <w:left w:val="single" w:sz="4" w:space="0" w:color="auto"/>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2,75</w:t>
            </w:r>
          </w:p>
        </w:tc>
      </w:tr>
    </w:tbl>
    <w:p w:rsidR="00A32FD2" w:rsidRPr="001510BD" w:rsidRDefault="00A32FD2" w:rsidP="0002380D">
      <w:pPr>
        <w:jc w:val="both"/>
        <w:rPr>
          <w:rFonts w:ascii="Times New Roman" w:hAnsi="Times New Roman"/>
          <w:lang w:val="ru-RU" w:eastAsia="ru-RU"/>
        </w:rPr>
      </w:pPr>
    </w:p>
    <w:tbl>
      <w:tblPr>
        <w:tblStyle w:val="affb"/>
        <w:tblW w:w="10472" w:type="dxa"/>
        <w:tblLook w:val="04A0"/>
      </w:tblPr>
      <w:tblGrid>
        <w:gridCol w:w="600"/>
        <w:gridCol w:w="4299"/>
        <w:gridCol w:w="2229"/>
        <w:gridCol w:w="3344"/>
      </w:tblGrid>
      <w:tr w:rsidR="00A32FD2" w:rsidRPr="0002380D" w:rsidTr="001510BD">
        <w:trPr>
          <w:trHeight w:val="50"/>
        </w:trPr>
        <w:tc>
          <w:tcPr>
            <w:tcW w:w="600"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w:t>
            </w:r>
          </w:p>
        </w:tc>
        <w:tc>
          <w:tcPr>
            <w:tcW w:w="4299"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5573" w:type="dxa"/>
            <w:gridSpan w:val="2"/>
            <w:tcBorders>
              <w:top w:val="single" w:sz="4" w:space="0" w:color="000000"/>
              <w:left w:val="single" w:sz="4" w:space="0" w:color="000000"/>
              <w:bottom w:val="single" w:sz="4" w:space="0" w:color="auto"/>
              <w:right w:val="single" w:sz="4" w:space="0" w:color="000000"/>
            </w:tcBorders>
            <w:vAlign w:val="center"/>
          </w:tcPr>
          <w:p w:rsidR="00A32FD2" w:rsidRPr="001510BD" w:rsidRDefault="00A32FD2" w:rsidP="001510BD">
            <w:pPr>
              <w:jc w:val="center"/>
              <w:rPr>
                <w:rFonts w:eastAsia="Calibri"/>
                <w:b/>
                <w:sz w:val="16"/>
                <w:szCs w:val="16"/>
                <w:lang w:eastAsia="en-US"/>
              </w:rPr>
            </w:pPr>
            <w:r w:rsidRPr="001510BD">
              <w:rPr>
                <w:b/>
                <w:sz w:val="16"/>
                <w:szCs w:val="16"/>
                <w:lang w:eastAsia="en-US"/>
              </w:rPr>
              <w:t>Физика</w:t>
            </w:r>
          </w:p>
        </w:tc>
      </w:tr>
      <w:tr w:rsidR="00A32FD2" w:rsidRPr="0002380D" w:rsidTr="001510BD">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2229" w:type="dxa"/>
            <w:tcBorders>
              <w:top w:val="single" w:sz="4" w:space="0" w:color="auto"/>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Процент верных ответов</w:t>
            </w:r>
          </w:p>
        </w:tc>
        <w:tc>
          <w:tcPr>
            <w:tcW w:w="3344" w:type="dxa"/>
            <w:tcBorders>
              <w:top w:val="single" w:sz="4" w:space="0" w:color="auto"/>
              <w:left w:val="single" w:sz="4" w:space="0" w:color="auto"/>
              <w:bottom w:val="single" w:sz="4" w:space="0" w:color="000000"/>
              <w:right w:val="single" w:sz="4" w:space="0" w:color="000000"/>
            </w:tcBorders>
            <w:vAlign w:val="center"/>
          </w:tcPr>
          <w:p w:rsidR="00A32FD2" w:rsidRPr="001510BD" w:rsidRDefault="00A32FD2" w:rsidP="001510BD">
            <w:pPr>
              <w:jc w:val="center"/>
              <w:rPr>
                <w:rFonts w:eastAsia="Calibri"/>
                <w:sz w:val="16"/>
                <w:szCs w:val="16"/>
                <w:lang w:eastAsia="en-US"/>
              </w:rPr>
            </w:pPr>
            <w:r w:rsidRPr="001510BD">
              <w:rPr>
                <w:sz w:val="16"/>
                <w:szCs w:val="16"/>
                <w:lang w:eastAsia="en-US"/>
              </w:rPr>
              <w:t>Оценка</w:t>
            </w:r>
          </w:p>
        </w:tc>
      </w:tr>
      <w:tr w:rsidR="00A32FD2" w:rsidRPr="0002380D" w:rsidTr="001510BD">
        <w:trPr>
          <w:trHeight w:val="50"/>
        </w:trPr>
        <w:tc>
          <w:tcPr>
            <w:tcW w:w="600" w:type="dxa"/>
            <w:tcBorders>
              <w:top w:val="single" w:sz="4" w:space="0" w:color="000000"/>
              <w:left w:val="single" w:sz="4" w:space="0" w:color="000000"/>
              <w:bottom w:val="single" w:sz="4" w:space="0" w:color="000000"/>
              <w:right w:val="single" w:sz="4" w:space="0" w:color="000000"/>
            </w:tcBorders>
            <w:vAlign w:val="center"/>
          </w:tcPr>
          <w:p w:rsidR="00A32FD2" w:rsidRPr="001510BD" w:rsidRDefault="00A32FD2" w:rsidP="001510BD">
            <w:pPr>
              <w:jc w:val="center"/>
              <w:rPr>
                <w:rFonts w:eastAsia="Calibri"/>
                <w:b/>
                <w:sz w:val="16"/>
                <w:szCs w:val="16"/>
                <w:lang w:eastAsia="en-US"/>
              </w:rPr>
            </w:pP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Средний балл</w:t>
            </w:r>
          </w:p>
        </w:tc>
        <w:tc>
          <w:tcPr>
            <w:tcW w:w="2229" w:type="dxa"/>
            <w:tcBorders>
              <w:top w:val="single" w:sz="4" w:space="0" w:color="000000"/>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10</w:t>
            </w:r>
          </w:p>
        </w:tc>
        <w:tc>
          <w:tcPr>
            <w:tcW w:w="3344" w:type="dxa"/>
            <w:tcBorders>
              <w:top w:val="single" w:sz="4" w:space="0" w:color="000000"/>
              <w:left w:val="single" w:sz="4" w:space="0" w:color="auto"/>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2,5</w:t>
            </w:r>
          </w:p>
        </w:tc>
      </w:tr>
    </w:tbl>
    <w:p w:rsidR="00A32FD2" w:rsidRPr="001510BD" w:rsidRDefault="00A32FD2" w:rsidP="0002380D">
      <w:pPr>
        <w:jc w:val="both"/>
        <w:rPr>
          <w:rFonts w:ascii="Times New Roman" w:hAnsi="Times New Roman"/>
          <w:lang w:val="ru-RU" w:eastAsia="ru-RU"/>
        </w:rPr>
      </w:pPr>
    </w:p>
    <w:tbl>
      <w:tblPr>
        <w:tblStyle w:val="affb"/>
        <w:tblW w:w="10492" w:type="dxa"/>
        <w:tblLook w:val="04A0"/>
      </w:tblPr>
      <w:tblGrid>
        <w:gridCol w:w="601"/>
        <w:gridCol w:w="4307"/>
        <w:gridCol w:w="2233"/>
        <w:gridCol w:w="3351"/>
      </w:tblGrid>
      <w:tr w:rsidR="00A32FD2" w:rsidRPr="0002380D" w:rsidTr="001510BD">
        <w:trPr>
          <w:trHeight w:val="53"/>
        </w:trPr>
        <w:tc>
          <w:tcPr>
            <w:tcW w:w="601"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w:t>
            </w:r>
          </w:p>
        </w:tc>
        <w:tc>
          <w:tcPr>
            <w:tcW w:w="4307"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5584" w:type="dxa"/>
            <w:gridSpan w:val="2"/>
            <w:tcBorders>
              <w:top w:val="single" w:sz="4" w:space="0" w:color="000000"/>
              <w:left w:val="single" w:sz="4" w:space="0" w:color="000000"/>
              <w:bottom w:val="single" w:sz="4" w:space="0" w:color="auto"/>
              <w:right w:val="single" w:sz="4" w:space="0" w:color="000000"/>
            </w:tcBorders>
            <w:vAlign w:val="center"/>
          </w:tcPr>
          <w:p w:rsidR="00A32FD2" w:rsidRPr="001510BD" w:rsidRDefault="00A32FD2" w:rsidP="001510BD">
            <w:pPr>
              <w:jc w:val="center"/>
              <w:rPr>
                <w:rFonts w:eastAsia="Calibri"/>
                <w:b/>
                <w:sz w:val="16"/>
                <w:szCs w:val="16"/>
                <w:lang w:eastAsia="en-US"/>
              </w:rPr>
            </w:pPr>
            <w:r w:rsidRPr="001510BD">
              <w:rPr>
                <w:b/>
                <w:sz w:val="16"/>
                <w:szCs w:val="16"/>
                <w:lang w:eastAsia="en-US"/>
              </w:rPr>
              <w:t>Биология</w:t>
            </w:r>
          </w:p>
        </w:tc>
      </w:tr>
      <w:tr w:rsidR="00A32FD2" w:rsidRPr="0002380D" w:rsidTr="001510BD">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2233" w:type="dxa"/>
            <w:tcBorders>
              <w:top w:val="single" w:sz="4" w:space="0" w:color="auto"/>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Процент верных ответов</w:t>
            </w:r>
          </w:p>
        </w:tc>
        <w:tc>
          <w:tcPr>
            <w:tcW w:w="3351" w:type="dxa"/>
            <w:tcBorders>
              <w:top w:val="single" w:sz="4" w:space="0" w:color="auto"/>
              <w:left w:val="single" w:sz="4" w:space="0" w:color="auto"/>
              <w:bottom w:val="single" w:sz="4" w:space="0" w:color="000000"/>
              <w:right w:val="single" w:sz="4" w:space="0" w:color="000000"/>
            </w:tcBorders>
            <w:vAlign w:val="center"/>
          </w:tcPr>
          <w:p w:rsidR="00A32FD2" w:rsidRPr="001510BD" w:rsidRDefault="00A32FD2" w:rsidP="001510BD">
            <w:pPr>
              <w:jc w:val="center"/>
              <w:rPr>
                <w:rFonts w:eastAsia="Calibri"/>
                <w:sz w:val="16"/>
                <w:szCs w:val="16"/>
                <w:lang w:eastAsia="en-US"/>
              </w:rPr>
            </w:pPr>
            <w:r w:rsidRPr="001510BD">
              <w:rPr>
                <w:sz w:val="16"/>
                <w:szCs w:val="16"/>
                <w:lang w:eastAsia="en-US"/>
              </w:rPr>
              <w:t>Оценка</w:t>
            </w:r>
          </w:p>
        </w:tc>
      </w:tr>
      <w:tr w:rsidR="00A32FD2" w:rsidRPr="0002380D" w:rsidTr="001510BD">
        <w:trPr>
          <w:trHeight w:val="50"/>
        </w:trPr>
        <w:tc>
          <w:tcPr>
            <w:tcW w:w="601" w:type="dxa"/>
            <w:tcBorders>
              <w:top w:val="single" w:sz="4" w:space="0" w:color="000000"/>
              <w:left w:val="single" w:sz="4" w:space="0" w:color="000000"/>
              <w:bottom w:val="single" w:sz="4" w:space="0" w:color="000000"/>
              <w:right w:val="single" w:sz="4" w:space="0" w:color="000000"/>
            </w:tcBorders>
            <w:vAlign w:val="center"/>
          </w:tcPr>
          <w:p w:rsidR="00A32FD2" w:rsidRPr="001510BD" w:rsidRDefault="00A32FD2" w:rsidP="001510BD">
            <w:pPr>
              <w:jc w:val="center"/>
              <w:rPr>
                <w:rFonts w:eastAsia="Calibri"/>
                <w:b/>
                <w:sz w:val="16"/>
                <w:szCs w:val="16"/>
                <w:lang w:eastAsia="en-US"/>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Средний балл</w:t>
            </w:r>
          </w:p>
        </w:tc>
        <w:tc>
          <w:tcPr>
            <w:tcW w:w="2233" w:type="dxa"/>
            <w:tcBorders>
              <w:top w:val="single" w:sz="4" w:space="0" w:color="000000"/>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13</w:t>
            </w:r>
          </w:p>
        </w:tc>
        <w:tc>
          <w:tcPr>
            <w:tcW w:w="3351" w:type="dxa"/>
            <w:tcBorders>
              <w:top w:val="single" w:sz="4" w:space="0" w:color="000000"/>
              <w:left w:val="single" w:sz="4" w:space="0" w:color="auto"/>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3</w:t>
            </w:r>
          </w:p>
        </w:tc>
      </w:tr>
    </w:tbl>
    <w:p w:rsidR="00A32FD2" w:rsidRPr="001510BD" w:rsidRDefault="00A32FD2" w:rsidP="0002380D">
      <w:pPr>
        <w:jc w:val="both"/>
        <w:rPr>
          <w:rFonts w:ascii="Times New Roman" w:hAnsi="Times New Roman"/>
          <w:lang w:val="ru-RU" w:eastAsia="ru-RU"/>
        </w:rPr>
      </w:pPr>
    </w:p>
    <w:tbl>
      <w:tblPr>
        <w:tblStyle w:val="affb"/>
        <w:tblW w:w="10512" w:type="dxa"/>
        <w:tblLook w:val="04A0"/>
      </w:tblPr>
      <w:tblGrid>
        <w:gridCol w:w="602"/>
        <w:gridCol w:w="4316"/>
        <w:gridCol w:w="2237"/>
        <w:gridCol w:w="3357"/>
      </w:tblGrid>
      <w:tr w:rsidR="00A32FD2" w:rsidRPr="0002380D" w:rsidTr="001510BD">
        <w:trPr>
          <w:trHeight w:val="50"/>
        </w:trPr>
        <w:tc>
          <w:tcPr>
            <w:tcW w:w="602"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w:t>
            </w:r>
          </w:p>
        </w:tc>
        <w:tc>
          <w:tcPr>
            <w:tcW w:w="4316" w:type="dxa"/>
            <w:vMerge w:val="restart"/>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5594" w:type="dxa"/>
            <w:gridSpan w:val="2"/>
            <w:tcBorders>
              <w:top w:val="single" w:sz="4" w:space="0" w:color="000000"/>
              <w:left w:val="single" w:sz="4" w:space="0" w:color="000000"/>
              <w:bottom w:val="single" w:sz="4" w:space="0" w:color="auto"/>
              <w:right w:val="single" w:sz="4" w:space="0" w:color="000000"/>
            </w:tcBorders>
            <w:vAlign w:val="center"/>
          </w:tcPr>
          <w:p w:rsidR="00A32FD2" w:rsidRPr="001510BD" w:rsidRDefault="00A32FD2" w:rsidP="001510BD">
            <w:pPr>
              <w:jc w:val="center"/>
              <w:rPr>
                <w:rFonts w:eastAsia="Calibri"/>
                <w:b/>
                <w:sz w:val="16"/>
                <w:szCs w:val="16"/>
                <w:lang w:eastAsia="en-US"/>
              </w:rPr>
            </w:pPr>
            <w:r w:rsidRPr="001510BD">
              <w:rPr>
                <w:b/>
                <w:sz w:val="16"/>
                <w:szCs w:val="16"/>
                <w:lang w:eastAsia="en-US"/>
              </w:rPr>
              <w:t>История</w:t>
            </w:r>
          </w:p>
        </w:tc>
      </w:tr>
      <w:tr w:rsidR="00A32FD2" w:rsidRPr="0002380D" w:rsidTr="001510BD">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Theme="minorHAnsi"/>
                <w:sz w:val="16"/>
                <w:szCs w:val="16"/>
                <w:lang w:eastAsia="en-US"/>
              </w:rPr>
            </w:pPr>
          </w:p>
        </w:tc>
        <w:tc>
          <w:tcPr>
            <w:tcW w:w="2237" w:type="dxa"/>
            <w:tcBorders>
              <w:top w:val="single" w:sz="4" w:space="0" w:color="auto"/>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sz w:val="16"/>
                <w:szCs w:val="16"/>
                <w:lang w:eastAsia="en-US"/>
              </w:rPr>
            </w:pPr>
            <w:r w:rsidRPr="001510BD">
              <w:rPr>
                <w:sz w:val="16"/>
                <w:szCs w:val="16"/>
                <w:lang w:eastAsia="en-US"/>
              </w:rPr>
              <w:t>Процент верных ответов</w:t>
            </w:r>
          </w:p>
        </w:tc>
        <w:tc>
          <w:tcPr>
            <w:tcW w:w="3357" w:type="dxa"/>
            <w:tcBorders>
              <w:top w:val="single" w:sz="4" w:space="0" w:color="auto"/>
              <w:left w:val="single" w:sz="4" w:space="0" w:color="auto"/>
              <w:bottom w:val="single" w:sz="4" w:space="0" w:color="000000"/>
              <w:right w:val="single" w:sz="4" w:space="0" w:color="000000"/>
            </w:tcBorders>
            <w:vAlign w:val="center"/>
          </w:tcPr>
          <w:p w:rsidR="00A32FD2" w:rsidRPr="001510BD" w:rsidRDefault="00A32FD2" w:rsidP="001510BD">
            <w:pPr>
              <w:jc w:val="center"/>
              <w:rPr>
                <w:rFonts w:eastAsia="Calibri"/>
                <w:sz w:val="16"/>
                <w:szCs w:val="16"/>
                <w:lang w:eastAsia="en-US"/>
              </w:rPr>
            </w:pPr>
            <w:r w:rsidRPr="001510BD">
              <w:rPr>
                <w:sz w:val="16"/>
                <w:szCs w:val="16"/>
                <w:lang w:eastAsia="en-US"/>
              </w:rPr>
              <w:t>Оценка</w:t>
            </w:r>
          </w:p>
        </w:tc>
      </w:tr>
      <w:tr w:rsidR="00A32FD2" w:rsidRPr="0002380D" w:rsidTr="001510BD">
        <w:trPr>
          <w:trHeight w:val="50"/>
        </w:trPr>
        <w:tc>
          <w:tcPr>
            <w:tcW w:w="602" w:type="dxa"/>
            <w:tcBorders>
              <w:top w:val="single" w:sz="4" w:space="0" w:color="000000"/>
              <w:left w:val="single" w:sz="4" w:space="0" w:color="000000"/>
              <w:bottom w:val="single" w:sz="4" w:space="0" w:color="000000"/>
              <w:right w:val="single" w:sz="4" w:space="0" w:color="000000"/>
            </w:tcBorders>
            <w:vAlign w:val="center"/>
          </w:tcPr>
          <w:p w:rsidR="00A32FD2" w:rsidRPr="001510BD" w:rsidRDefault="00A32FD2" w:rsidP="001510BD">
            <w:pPr>
              <w:jc w:val="center"/>
              <w:rPr>
                <w:rFonts w:eastAsia="Calibri"/>
                <w:b/>
                <w:sz w:val="16"/>
                <w:szCs w:val="16"/>
                <w:lang w:eastAsia="en-US"/>
              </w:rPr>
            </w:pPr>
          </w:p>
        </w:tc>
        <w:tc>
          <w:tcPr>
            <w:tcW w:w="4316" w:type="dxa"/>
            <w:tcBorders>
              <w:top w:val="single" w:sz="4" w:space="0" w:color="000000"/>
              <w:left w:val="single" w:sz="4" w:space="0" w:color="000000"/>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Средний балл</w:t>
            </w:r>
          </w:p>
        </w:tc>
        <w:tc>
          <w:tcPr>
            <w:tcW w:w="2237" w:type="dxa"/>
            <w:tcBorders>
              <w:top w:val="single" w:sz="4" w:space="0" w:color="000000"/>
              <w:left w:val="single" w:sz="4" w:space="0" w:color="000000"/>
              <w:bottom w:val="single" w:sz="4" w:space="0" w:color="000000"/>
              <w:right w:val="single" w:sz="4" w:space="0" w:color="auto"/>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8</w:t>
            </w:r>
          </w:p>
        </w:tc>
        <w:tc>
          <w:tcPr>
            <w:tcW w:w="3357" w:type="dxa"/>
            <w:tcBorders>
              <w:top w:val="single" w:sz="4" w:space="0" w:color="000000"/>
              <w:left w:val="single" w:sz="4" w:space="0" w:color="auto"/>
              <w:bottom w:val="single" w:sz="4" w:space="0" w:color="000000"/>
              <w:right w:val="single" w:sz="4" w:space="0" w:color="000000"/>
            </w:tcBorders>
            <w:vAlign w:val="center"/>
            <w:hideMark/>
          </w:tcPr>
          <w:p w:rsidR="00A32FD2" w:rsidRPr="001510BD" w:rsidRDefault="00A32FD2" w:rsidP="001510BD">
            <w:pPr>
              <w:jc w:val="center"/>
              <w:rPr>
                <w:rFonts w:eastAsia="Calibri"/>
                <w:b/>
                <w:sz w:val="16"/>
                <w:szCs w:val="16"/>
                <w:lang w:eastAsia="en-US"/>
              </w:rPr>
            </w:pPr>
            <w:r w:rsidRPr="001510BD">
              <w:rPr>
                <w:b/>
                <w:sz w:val="16"/>
                <w:szCs w:val="16"/>
                <w:lang w:eastAsia="en-US"/>
              </w:rPr>
              <w:t>2</w:t>
            </w:r>
          </w:p>
        </w:tc>
      </w:tr>
    </w:tbl>
    <w:p w:rsidR="00A32FD2" w:rsidRPr="0002380D" w:rsidRDefault="00A32FD2" w:rsidP="001510BD">
      <w:pPr>
        <w:spacing w:line="360" w:lineRule="auto"/>
        <w:ind w:firstLine="567"/>
        <w:jc w:val="both"/>
        <w:rPr>
          <w:rFonts w:ascii="Times New Roman" w:hAnsi="Times New Roman"/>
          <w:lang w:val="ru-RU"/>
        </w:rPr>
      </w:pPr>
      <w:r w:rsidRPr="0002380D">
        <w:rPr>
          <w:rFonts w:ascii="Times New Roman" w:hAnsi="Times New Roman"/>
          <w:lang w:val="ru-RU"/>
        </w:rPr>
        <w:t>В 2015-2016 учебном году в проведении государственной итоговой аттестации по образовательным программам среднего общего образования приняли участие 5 выпускников.</w:t>
      </w:r>
    </w:p>
    <w:p w:rsidR="00A32FD2" w:rsidRPr="0002380D" w:rsidRDefault="00A32FD2" w:rsidP="001510BD">
      <w:pPr>
        <w:spacing w:line="360" w:lineRule="auto"/>
        <w:ind w:firstLine="567"/>
        <w:jc w:val="both"/>
        <w:rPr>
          <w:rFonts w:ascii="Times New Roman" w:hAnsi="Times New Roman"/>
          <w:b/>
          <w:lang w:val="ru-RU"/>
        </w:rPr>
      </w:pPr>
      <w:r w:rsidRPr="0002380D">
        <w:rPr>
          <w:rFonts w:ascii="Times New Roman" w:hAnsi="Times New Roman"/>
          <w:b/>
          <w:bCs/>
          <w:lang w:val="ru-RU"/>
        </w:rPr>
        <w:t>Результаты экзаменов обучающихся 11 класса в форме ЕГЭ в 2015-2016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2"/>
        <w:gridCol w:w="5211"/>
      </w:tblGrid>
      <w:tr w:rsidR="00A32FD2" w:rsidRPr="0002380D" w:rsidTr="001510BD">
        <w:tc>
          <w:tcPr>
            <w:tcW w:w="64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noProof/>
                <w:sz w:val="16"/>
                <w:szCs w:val="16"/>
              </w:rPr>
            </w:pPr>
            <w:r w:rsidRPr="001510BD">
              <w:rPr>
                <w:rFonts w:ascii="Times New Roman" w:hAnsi="Times New Roman"/>
                <w:sz w:val="16"/>
                <w:szCs w:val="16"/>
              </w:rPr>
              <w:t>№</w:t>
            </w:r>
          </w:p>
        </w:tc>
        <w:tc>
          <w:tcPr>
            <w:tcW w:w="456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noProof/>
                <w:sz w:val="16"/>
                <w:szCs w:val="16"/>
              </w:rPr>
            </w:pPr>
            <w:r w:rsidRPr="001510BD">
              <w:rPr>
                <w:rFonts w:ascii="Times New Roman" w:hAnsi="Times New Roman"/>
                <w:sz w:val="16"/>
                <w:szCs w:val="16"/>
              </w:rPr>
              <w:t>Предмет</w:t>
            </w:r>
          </w:p>
        </w:tc>
        <w:tc>
          <w:tcPr>
            <w:tcW w:w="5211"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jc w:val="center"/>
              <w:rPr>
                <w:rFonts w:ascii="Times New Roman" w:eastAsia="Times New Roman" w:hAnsi="Times New Roman"/>
                <w:noProof/>
                <w:sz w:val="16"/>
                <w:szCs w:val="16"/>
              </w:rPr>
            </w:pPr>
            <w:r w:rsidRPr="001510BD">
              <w:rPr>
                <w:rFonts w:ascii="Times New Roman" w:hAnsi="Times New Roman"/>
                <w:sz w:val="16"/>
                <w:szCs w:val="16"/>
              </w:rPr>
              <w:t>Итоги</w:t>
            </w:r>
          </w:p>
          <w:p w:rsidR="00A32FD2" w:rsidRPr="001510BD" w:rsidRDefault="00A32FD2" w:rsidP="001510BD">
            <w:pPr>
              <w:jc w:val="center"/>
              <w:rPr>
                <w:rFonts w:ascii="Times New Roman" w:hAnsi="Times New Roman"/>
                <w:noProof/>
                <w:sz w:val="16"/>
                <w:szCs w:val="16"/>
              </w:rPr>
            </w:pPr>
          </w:p>
        </w:tc>
      </w:tr>
      <w:tr w:rsidR="00A32FD2" w:rsidRPr="0002380D" w:rsidTr="001510BD">
        <w:tc>
          <w:tcPr>
            <w:tcW w:w="64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noProof/>
                <w:sz w:val="16"/>
                <w:szCs w:val="16"/>
              </w:rPr>
            </w:pPr>
            <w:r w:rsidRPr="001510BD">
              <w:rPr>
                <w:rFonts w:ascii="Times New Roman" w:hAnsi="Times New Roman"/>
                <w:sz w:val="16"/>
                <w:szCs w:val="16"/>
              </w:rPr>
              <w:t>1</w:t>
            </w:r>
          </w:p>
        </w:tc>
        <w:tc>
          <w:tcPr>
            <w:tcW w:w="4562"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jc w:val="center"/>
              <w:rPr>
                <w:rFonts w:ascii="Times New Roman" w:eastAsia="Times New Roman" w:hAnsi="Times New Roman"/>
                <w:noProof/>
                <w:sz w:val="16"/>
                <w:szCs w:val="16"/>
                <w:lang w:val="ru-RU"/>
              </w:rPr>
            </w:pPr>
            <w:r w:rsidRPr="001510BD">
              <w:rPr>
                <w:rFonts w:ascii="Times New Roman" w:hAnsi="Times New Roman"/>
                <w:sz w:val="16"/>
                <w:szCs w:val="16"/>
              </w:rPr>
              <w:t>Русский язык</w:t>
            </w:r>
          </w:p>
        </w:tc>
        <w:tc>
          <w:tcPr>
            <w:tcW w:w="5211"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eastAsia="Times New Roman" w:hAnsi="Times New Roman"/>
                <w:noProof/>
                <w:sz w:val="16"/>
                <w:szCs w:val="16"/>
              </w:rPr>
            </w:pPr>
            <w:r w:rsidRPr="001510BD">
              <w:rPr>
                <w:rFonts w:ascii="Times New Roman" w:hAnsi="Times New Roman"/>
                <w:sz w:val="16"/>
                <w:szCs w:val="16"/>
              </w:rPr>
              <w:t>качество-60</w:t>
            </w:r>
            <w:r w:rsidR="001510BD">
              <w:rPr>
                <w:rFonts w:ascii="Times New Roman" w:hAnsi="Times New Roman"/>
                <w:sz w:val="16"/>
                <w:szCs w:val="16"/>
                <w:lang w:val="ru-RU"/>
              </w:rPr>
              <w:t xml:space="preserve"> </w:t>
            </w:r>
            <w:r w:rsidRPr="001510BD">
              <w:rPr>
                <w:rFonts w:ascii="Times New Roman" w:hAnsi="Times New Roman"/>
                <w:sz w:val="16"/>
                <w:szCs w:val="16"/>
              </w:rPr>
              <w:t>%</w:t>
            </w:r>
          </w:p>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успеваемость-100</w:t>
            </w:r>
            <w:r w:rsidR="001510BD">
              <w:rPr>
                <w:rFonts w:ascii="Times New Roman" w:hAnsi="Times New Roman"/>
                <w:sz w:val="16"/>
                <w:szCs w:val="16"/>
                <w:lang w:val="ru-RU"/>
              </w:rPr>
              <w:t xml:space="preserve"> </w:t>
            </w:r>
            <w:r w:rsidRPr="001510BD">
              <w:rPr>
                <w:rFonts w:ascii="Times New Roman" w:hAnsi="Times New Roman"/>
                <w:sz w:val="16"/>
                <w:szCs w:val="16"/>
              </w:rPr>
              <w:t>%</w:t>
            </w:r>
          </w:p>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средний балл-3,6</w:t>
            </w:r>
          </w:p>
        </w:tc>
      </w:tr>
      <w:tr w:rsidR="00A32FD2" w:rsidRPr="0002380D" w:rsidTr="001510BD">
        <w:tc>
          <w:tcPr>
            <w:tcW w:w="64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noProof/>
                <w:sz w:val="16"/>
                <w:szCs w:val="16"/>
              </w:rPr>
            </w:pPr>
            <w:r w:rsidRPr="001510BD">
              <w:rPr>
                <w:rFonts w:ascii="Times New Roman" w:hAnsi="Times New Roman"/>
                <w:sz w:val="16"/>
                <w:szCs w:val="16"/>
              </w:rPr>
              <w:t>2</w:t>
            </w:r>
          </w:p>
        </w:tc>
        <w:tc>
          <w:tcPr>
            <w:tcW w:w="456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noProof/>
                <w:sz w:val="16"/>
                <w:szCs w:val="16"/>
              </w:rPr>
            </w:pPr>
            <w:r w:rsidRPr="001510BD">
              <w:rPr>
                <w:rFonts w:ascii="Times New Roman" w:hAnsi="Times New Roman"/>
                <w:sz w:val="16"/>
                <w:szCs w:val="16"/>
              </w:rPr>
              <w:t>Математика (базовый уровень)</w:t>
            </w:r>
          </w:p>
        </w:tc>
        <w:tc>
          <w:tcPr>
            <w:tcW w:w="5211"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eastAsia="Times New Roman" w:hAnsi="Times New Roman"/>
                <w:noProof/>
                <w:sz w:val="16"/>
                <w:szCs w:val="16"/>
              </w:rPr>
            </w:pPr>
            <w:r w:rsidRPr="001510BD">
              <w:rPr>
                <w:rFonts w:ascii="Times New Roman" w:hAnsi="Times New Roman"/>
                <w:sz w:val="16"/>
                <w:szCs w:val="16"/>
              </w:rPr>
              <w:t>качество – 60</w:t>
            </w:r>
            <w:r w:rsidR="001510BD">
              <w:rPr>
                <w:rFonts w:ascii="Times New Roman" w:hAnsi="Times New Roman"/>
                <w:sz w:val="16"/>
                <w:szCs w:val="16"/>
                <w:lang w:val="ru-RU"/>
              </w:rPr>
              <w:t xml:space="preserve"> </w:t>
            </w:r>
            <w:r w:rsidRPr="001510BD">
              <w:rPr>
                <w:rFonts w:ascii="Times New Roman" w:hAnsi="Times New Roman"/>
                <w:sz w:val="16"/>
                <w:szCs w:val="16"/>
              </w:rPr>
              <w:t>%</w:t>
            </w:r>
          </w:p>
          <w:p w:rsidR="00A32FD2" w:rsidRPr="001510BD" w:rsidRDefault="00A32FD2" w:rsidP="001510BD">
            <w:pPr>
              <w:jc w:val="center"/>
              <w:rPr>
                <w:rFonts w:ascii="Times New Roman" w:hAnsi="Times New Roman"/>
                <w:sz w:val="16"/>
                <w:szCs w:val="16"/>
              </w:rPr>
            </w:pPr>
            <w:r w:rsidRPr="001510BD">
              <w:rPr>
                <w:rFonts w:ascii="Times New Roman" w:hAnsi="Times New Roman"/>
                <w:sz w:val="16"/>
                <w:szCs w:val="16"/>
              </w:rPr>
              <w:t>успеваемость – 80 %</w:t>
            </w:r>
          </w:p>
          <w:p w:rsidR="00A32FD2" w:rsidRPr="001510BD" w:rsidRDefault="00A32FD2" w:rsidP="001510BD">
            <w:pPr>
              <w:jc w:val="center"/>
              <w:rPr>
                <w:rFonts w:ascii="Times New Roman" w:hAnsi="Times New Roman"/>
                <w:b/>
                <w:noProof/>
                <w:color w:val="FF0000"/>
                <w:sz w:val="16"/>
                <w:szCs w:val="16"/>
              </w:rPr>
            </w:pPr>
            <w:r w:rsidRPr="001510BD">
              <w:rPr>
                <w:rFonts w:ascii="Times New Roman" w:hAnsi="Times New Roman"/>
                <w:b/>
                <w:sz w:val="16"/>
                <w:szCs w:val="16"/>
              </w:rPr>
              <w:t>средний балл – 3,4</w:t>
            </w:r>
          </w:p>
        </w:tc>
      </w:tr>
    </w:tbl>
    <w:p w:rsidR="00A32FD2" w:rsidRPr="001510BD" w:rsidRDefault="00A32FD2" w:rsidP="0002380D">
      <w:pPr>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5940"/>
      </w:tblGrid>
      <w:tr w:rsidR="00A32FD2" w:rsidRPr="0002380D" w:rsidTr="001510BD">
        <w:tc>
          <w:tcPr>
            <w:tcW w:w="10368"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1510BD" w:rsidP="001510BD">
            <w:pPr>
              <w:jc w:val="center"/>
              <w:rPr>
                <w:rFonts w:ascii="Times New Roman" w:hAnsi="Times New Roman"/>
                <w:b/>
                <w:noProof/>
                <w:sz w:val="16"/>
                <w:szCs w:val="16"/>
                <w:lang w:val="ru-RU"/>
              </w:rPr>
            </w:pPr>
            <w:r>
              <w:rPr>
                <w:rFonts w:ascii="Times New Roman" w:hAnsi="Times New Roman"/>
                <w:b/>
                <w:sz w:val="16"/>
                <w:szCs w:val="16"/>
                <w:lang w:val="ru-RU"/>
              </w:rPr>
              <w:t xml:space="preserve">Средний балл </w:t>
            </w:r>
            <w:r w:rsidR="00A32FD2" w:rsidRPr="001510BD">
              <w:rPr>
                <w:rFonts w:ascii="Times New Roman" w:hAnsi="Times New Roman"/>
                <w:b/>
                <w:sz w:val="16"/>
                <w:szCs w:val="16"/>
                <w:lang w:val="ru-RU"/>
              </w:rPr>
              <w:t>по ЕГЭ (11 класс) в 2015-2016 учебном году</w:t>
            </w:r>
          </w:p>
        </w:tc>
      </w:tr>
      <w:tr w:rsidR="00A32FD2" w:rsidRPr="0002380D" w:rsidTr="001510BD">
        <w:tc>
          <w:tcPr>
            <w:tcW w:w="442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Русский язык</w:t>
            </w:r>
          </w:p>
        </w:tc>
        <w:tc>
          <w:tcPr>
            <w:tcW w:w="594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Математика (базовый уровень)</w:t>
            </w:r>
          </w:p>
        </w:tc>
      </w:tr>
      <w:tr w:rsidR="00A32FD2" w:rsidRPr="0002380D" w:rsidTr="001510BD">
        <w:tc>
          <w:tcPr>
            <w:tcW w:w="442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3,6</w:t>
            </w:r>
          </w:p>
        </w:tc>
        <w:tc>
          <w:tcPr>
            <w:tcW w:w="594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3,4</w:t>
            </w:r>
          </w:p>
        </w:tc>
      </w:tr>
    </w:tbl>
    <w:p w:rsidR="00A32FD2" w:rsidRPr="0002380D" w:rsidRDefault="00A32FD2" w:rsidP="001510BD">
      <w:pPr>
        <w:spacing w:line="360" w:lineRule="auto"/>
        <w:ind w:firstLine="567"/>
        <w:jc w:val="both"/>
        <w:rPr>
          <w:rFonts w:ascii="Times New Roman" w:hAnsi="Times New Roman"/>
          <w:lang w:val="ru-RU"/>
        </w:rPr>
      </w:pPr>
      <w:r w:rsidRPr="0002380D">
        <w:rPr>
          <w:rFonts w:ascii="Times New Roman" w:hAnsi="Times New Roman"/>
          <w:lang w:val="ru-RU"/>
        </w:rPr>
        <w:t>Учащиеся, освоившие основные образовательные программы среднего общего образования в</w:t>
      </w:r>
      <w:r w:rsidR="001510BD">
        <w:rPr>
          <w:rFonts w:ascii="Times New Roman" w:hAnsi="Times New Roman"/>
          <w:lang w:val="ru-RU"/>
        </w:rPr>
        <w:t xml:space="preserve"> 2016</w:t>
      </w:r>
      <w:r w:rsidRPr="0002380D">
        <w:rPr>
          <w:rFonts w:ascii="Times New Roman" w:hAnsi="Times New Roman"/>
          <w:lang w:val="ru-RU"/>
        </w:rPr>
        <w:t xml:space="preserve"> по предметам по выбору (обществознание, химия, биология), м</w:t>
      </w:r>
      <w:r w:rsidR="001510BD">
        <w:rPr>
          <w:rFonts w:ascii="Times New Roman" w:hAnsi="Times New Roman"/>
          <w:lang w:val="ru-RU"/>
        </w:rPr>
        <w:t xml:space="preserve">атематика (профильный уровень) </w:t>
      </w:r>
      <w:r w:rsidRPr="0002380D">
        <w:rPr>
          <w:rFonts w:ascii="Times New Roman" w:hAnsi="Times New Roman"/>
          <w:lang w:val="ru-RU"/>
        </w:rPr>
        <w:t>показали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68"/>
        <w:gridCol w:w="2768"/>
        <w:gridCol w:w="3172"/>
      </w:tblGrid>
      <w:tr w:rsidR="00A32FD2" w:rsidRPr="0002380D" w:rsidTr="001510BD">
        <w:tc>
          <w:tcPr>
            <w:tcW w:w="10368" w:type="dxa"/>
            <w:gridSpan w:val="4"/>
            <w:tcBorders>
              <w:top w:val="single" w:sz="4" w:space="0" w:color="auto"/>
              <w:left w:val="single" w:sz="4" w:space="0" w:color="auto"/>
              <w:bottom w:val="single" w:sz="4" w:space="0" w:color="auto"/>
              <w:right w:val="single" w:sz="4" w:space="0" w:color="auto"/>
            </w:tcBorders>
            <w:vAlign w:val="center"/>
            <w:hideMark/>
          </w:tcPr>
          <w:p w:rsidR="00A32FD2" w:rsidRPr="001510BD" w:rsidRDefault="001510BD" w:rsidP="001510BD">
            <w:pPr>
              <w:jc w:val="center"/>
              <w:rPr>
                <w:rFonts w:ascii="Times New Roman" w:hAnsi="Times New Roman"/>
                <w:b/>
                <w:noProof/>
                <w:sz w:val="16"/>
                <w:szCs w:val="16"/>
                <w:lang w:val="ru-RU"/>
              </w:rPr>
            </w:pPr>
            <w:r w:rsidRPr="001510BD">
              <w:rPr>
                <w:rFonts w:ascii="Times New Roman" w:hAnsi="Times New Roman"/>
                <w:b/>
                <w:sz w:val="16"/>
                <w:szCs w:val="16"/>
                <w:lang w:val="ru-RU"/>
              </w:rPr>
              <w:t xml:space="preserve">Средний балл </w:t>
            </w:r>
            <w:r w:rsidR="00A32FD2" w:rsidRPr="001510BD">
              <w:rPr>
                <w:rFonts w:ascii="Times New Roman" w:hAnsi="Times New Roman"/>
                <w:b/>
                <w:sz w:val="16"/>
                <w:szCs w:val="16"/>
                <w:lang w:val="ru-RU"/>
              </w:rPr>
              <w:t>по ЕГЭ (11 класс) в 2015-2016 учебном году-предметы по выбору</w:t>
            </w:r>
          </w:p>
        </w:tc>
      </w:tr>
      <w:tr w:rsidR="00A32FD2" w:rsidRPr="0002380D" w:rsidTr="001510BD">
        <w:tc>
          <w:tcPr>
            <w:tcW w:w="266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Обществознание</w:t>
            </w:r>
          </w:p>
        </w:tc>
        <w:tc>
          <w:tcPr>
            <w:tcW w:w="176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Биология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Математика (профиль)</w:t>
            </w:r>
          </w:p>
        </w:tc>
        <w:tc>
          <w:tcPr>
            <w:tcW w:w="317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Химия</w:t>
            </w:r>
          </w:p>
        </w:tc>
      </w:tr>
      <w:tr w:rsidR="00A32FD2" w:rsidRPr="0002380D" w:rsidTr="001510BD">
        <w:tc>
          <w:tcPr>
            <w:tcW w:w="2660"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19,5</w:t>
            </w:r>
          </w:p>
        </w:tc>
        <w:tc>
          <w:tcPr>
            <w:tcW w:w="176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41</w:t>
            </w:r>
          </w:p>
        </w:tc>
        <w:tc>
          <w:tcPr>
            <w:tcW w:w="2768"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39</w:t>
            </w:r>
          </w:p>
        </w:tc>
        <w:tc>
          <w:tcPr>
            <w:tcW w:w="3172"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jc w:val="center"/>
              <w:rPr>
                <w:rFonts w:ascii="Times New Roman" w:hAnsi="Times New Roman"/>
                <w:b/>
                <w:noProof/>
                <w:sz w:val="16"/>
                <w:szCs w:val="16"/>
              </w:rPr>
            </w:pPr>
            <w:r w:rsidRPr="001510BD">
              <w:rPr>
                <w:rFonts w:ascii="Times New Roman" w:hAnsi="Times New Roman"/>
                <w:b/>
                <w:sz w:val="16"/>
                <w:szCs w:val="16"/>
              </w:rPr>
              <w:t>62</w:t>
            </w:r>
          </w:p>
        </w:tc>
      </w:tr>
    </w:tbl>
    <w:p w:rsidR="00A32FD2" w:rsidRPr="001510BD" w:rsidRDefault="001510BD" w:rsidP="001510BD">
      <w:pPr>
        <w:spacing w:line="360" w:lineRule="auto"/>
        <w:ind w:firstLine="567"/>
        <w:jc w:val="both"/>
        <w:rPr>
          <w:rFonts w:ascii="Times New Roman" w:hAnsi="Times New Roman"/>
          <w:b/>
          <w:noProof/>
          <w:lang w:val="ru-RU"/>
        </w:rPr>
      </w:pPr>
      <w:r>
        <w:rPr>
          <w:rFonts w:ascii="Times New Roman" w:hAnsi="Times New Roman"/>
          <w:b/>
          <w:noProof/>
          <w:lang w:val="ru-RU"/>
        </w:rPr>
        <w:t xml:space="preserve">Не преодолел минимальный </w:t>
      </w:r>
      <w:r w:rsidR="00A32FD2" w:rsidRPr="001510BD">
        <w:rPr>
          <w:rFonts w:ascii="Times New Roman" w:hAnsi="Times New Roman"/>
          <w:b/>
          <w:noProof/>
          <w:lang w:val="ru-RU"/>
        </w:rPr>
        <w:t>пороговый балл по математике -</w:t>
      </w:r>
      <w:r>
        <w:rPr>
          <w:rFonts w:ascii="Times New Roman" w:hAnsi="Times New Roman"/>
          <w:b/>
          <w:noProof/>
          <w:lang w:val="ru-RU"/>
        </w:rPr>
        <w:t xml:space="preserve"> </w:t>
      </w:r>
      <w:r w:rsidR="00A32FD2" w:rsidRPr="001510BD">
        <w:rPr>
          <w:rFonts w:ascii="Times New Roman" w:hAnsi="Times New Roman"/>
          <w:b/>
          <w:noProof/>
          <w:lang w:val="ru-RU"/>
        </w:rPr>
        <w:t>1</w:t>
      </w:r>
      <w:r>
        <w:rPr>
          <w:rFonts w:ascii="Times New Roman" w:hAnsi="Times New Roman"/>
          <w:b/>
          <w:noProof/>
          <w:lang w:val="ru-RU"/>
        </w:rPr>
        <w:t xml:space="preserve"> человек </w:t>
      </w:r>
      <w:r w:rsidR="00A32FD2" w:rsidRPr="001510BD">
        <w:rPr>
          <w:rFonts w:ascii="Times New Roman" w:hAnsi="Times New Roman"/>
          <w:b/>
          <w:noProof/>
          <w:lang w:val="ru-RU"/>
        </w:rPr>
        <w:t>(20</w:t>
      </w:r>
      <w:r>
        <w:rPr>
          <w:rFonts w:ascii="Times New Roman" w:hAnsi="Times New Roman"/>
          <w:b/>
          <w:noProof/>
          <w:lang w:val="ru-RU"/>
        </w:rPr>
        <w:t xml:space="preserve"> </w:t>
      </w:r>
      <w:r w:rsidR="00A32FD2" w:rsidRPr="001510BD">
        <w:rPr>
          <w:rFonts w:ascii="Times New Roman" w:hAnsi="Times New Roman"/>
          <w:b/>
          <w:noProof/>
          <w:lang w:val="ru-RU"/>
        </w:rPr>
        <w:t>%).</w:t>
      </w:r>
    </w:p>
    <w:p w:rsidR="00A32FD2" w:rsidRPr="001510BD" w:rsidRDefault="00A32FD2" w:rsidP="001510BD">
      <w:pPr>
        <w:spacing w:line="360" w:lineRule="auto"/>
        <w:ind w:firstLine="567"/>
        <w:jc w:val="both"/>
        <w:rPr>
          <w:rFonts w:ascii="Times New Roman" w:hAnsi="Times New Roman"/>
          <w:b/>
          <w:noProof/>
          <w:lang w:val="ru-RU"/>
        </w:rPr>
      </w:pPr>
      <w:r w:rsidRPr="001510BD">
        <w:rPr>
          <w:rFonts w:ascii="Times New Roman" w:hAnsi="Times New Roman"/>
          <w:b/>
          <w:noProof/>
          <w:lang w:val="ru-RU"/>
        </w:rPr>
        <w:t>2.3</w:t>
      </w:r>
      <w:r w:rsidR="001510BD">
        <w:rPr>
          <w:rFonts w:ascii="Times New Roman" w:hAnsi="Times New Roman"/>
          <w:b/>
          <w:noProof/>
          <w:lang w:val="ru-RU"/>
        </w:rPr>
        <w:t>.</w:t>
      </w:r>
      <w:r w:rsidRPr="001510BD">
        <w:rPr>
          <w:rFonts w:ascii="Times New Roman" w:hAnsi="Times New Roman"/>
          <w:b/>
          <w:noProof/>
          <w:lang w:val="ru-RU"/>
        </w:rPr>
        <w:t xml:space="preserve"> Недостаточный охват учащихся предпрофильной подготовкой и профильным обучением.</w:t>
      </w:r>
    </w:p>
    <w:p w:rsidR="00A32FD2" w:rsidRPr="001510BD" w:rsidRDefault="001510BD" w:rsidP="001510BD">
      <w:pPr>
        <w:spacing w:line="360" w:lineRule="auto"/>
        <w:ind w:firstLine="567"/>
        <w:jc w:val="both"/>
        <w:rPr>
          <w:rFonts w:ascii="Times New Roman" w:hAnsi="Times New Roman"/>
          <w:lang w:val="ru-RU"/>
        </w:rPr>
      </w:pPr>
      <w:r>
        <w:rPr>
          <w:rFonts w:ascii="Times New Roman" w:hAnsi="Times New Roman"/>
          <w:noProof/>
          <w:lang w:val="ru-RU"/>
        </w:rPr>
        <w:t xml:space="preserve">В 2015-2016 учебном году </w:t>
      </w:r>
      <w:r w:rsidR="00A32FD2" w:rsidRPr="001510BD">
        <w:rPr>
          <w:rFonts w:ascii="Times New Roman" w:hAnsi="Times New Roman"/>
          <w:noProof/>
          <w:lang w:val="ru-RU"/>
        </w:rPr>
        <w:t>в МОУ «СОШ № 43» г.</w:t>
      </w:r>
      <w:r>
        <w:rPr>
          <w:rFonts w:ascii="Times New Roman" w:hAnsi="Times New Roman"/>
          <w:noProof/>
          <w:lang w:val="ru-RU"/>
        </w:rPr>
        <w:t xml:space="preserve"> </w:t>
      </w:r>
      <w:r w:rsidR="00A32FD2" w:rsidRPr="001510BD">
        <w:rPr>
          <w:rFonts w:ascii="Times New Roman" w:hAnsi="Times New Roman"/>
          <w:noProof/>
          <w:lang w:val="ru-RU"/>
        </w:rPr>
        <w:t xml:space="preserve">Воркуты не осуществлялась профильная подготовка, но в </w:t>
      </w:r>
      <w:r>
        <w:rPr>
          <w:rFonts w:ascii="Times New Roman" w:hAnsi="Times New Roman"/>
          <w:noProof/>
          <w:lang w:val="ru-RU"/>
        </w:rPr>
        <w:t xml:space="preserve">рамках сетевого взаимодействия </w:t>
      </w:r>
      <w:r w:rsidR="00A32FD2" w:rsidRPr="001510BD">
        <w:rPr>
          <w:rFonts w:ascii="Times New Roman" w:hAnsi="Times New Roman"/>
          <w:noProof/>
          <w:lang w:val="ru-RU"/>
        </w:rPr>
        <w:t>с МОУ «СОШ № 23» г.</w:t>
      </w:r>
      <w:r>
        <w:rPr>
          <w:rFonts w:ascii="Times New Roman" w:hAnsi="Times New Roman"/>
          <w:noProof/>
          <w:lang w:val="ru-RU"/>
        </w:rPr>
        <w:t xml:space="preserve"> </w:t>
      </w:r>
      <w:r w:rsidR="00A32FD2" w:rsidRPr="001510BD">
        <w:rPr>
          <w:rFonts w:ascii="Times New Roman" w:hAnsi="Times New Roman"/>
          <w:noProof/>
          <w:lang w:val="ru-RU"/>
        </w:rPr>
        <w:t>Воркуты учащиеся 9-11 классов посещали занятия в рамках индивидуальных консультаций по предпрофильной и профильной подготовке.</w:t>
      </w:r>
    </w:p>
    <w:p w:rsidR="00A32FD2" w:rsidRPr="0002380D" w:rsidRDefault="00A32FD2" w:rsidP="001510BD">
      <w:pPr>
        <w:widowControl w:val="0"/>
        <w:overflowPunct w:val="0"/>
        <w:autoSpaceDE w:val="0"/>
        <w:autoSpaceDN w:val="0"/>
        <w:adjustRightInd w:val="0"/>
        <w:spacing w:line="360" w:lineRule="auto"/>
        <w:ind w:firstLine="567"/>
        <w:jc w:val="both"/>
        <w:rPr>
          <w:rFonts w:ascii="Times New Roman" w:hAnsi="Times New Roman"/>
          <w:b/>
          <w:lang w:val="ru-RU"/>
        </w:rPr>
      </w:pPr>
      <w:r w:rsidRPr="0002380D">
        <w:rPr>
          <w:rFonts w:ascii="Times New Roman" w:hAnsi="Times New Roman"/>
          <w:b/>
          <w:lang w:val="ru-RU"/>
        </w:rPr>
        <w:t>2.4. Низкая результативность и недостаточная работа по мотивации учащихся к участию в конкурсах и олимпиадах различного уровня в 2015-2016 учебном году.</w:t>
      </w:r>
    </w:p>
    <w:p w:rsidR="00A32FD2" w:rsidRPr="0002380D" w:rsidRDefault="00A32FD2" w:rsidP="001510BD">
      <w:pPr>
        <w:spacing w:line="360" w:lineRule="auto"/>
        <w:ind w:firstLine="567"/>
        <w:jc w:val="both"/>
        <w:rPr>
          <w:rFonts w:ascii="Times New Roman" w:hAnsi="Times New Roman"/>
          <w:lang w:val="ru-RU"/>
        </w:rPr>
      </w:pPr>
      <w:r w:rsidRPr="0002380D">
        <w:rPr>
          <w:rFonts w:ascii="Times New Roman" w:hAnsi="Times New Roman"/>
          <w:lang w:val="ru-RU"/>
        </w:rPr>
        <w:t>В муниципальном этапе всероссийской олимпиады школьников в 2015-20</w:t>
      </w:r>
      <w:r w:rsidR="001510BD">
        <w:rPr>
          <w:rFonts w:ascii="Times New Roman" w:hAnsi="Times New Roman"/>
          <w:lang w:val="ru-RU"/>
        </w:rPr>
        <w:t xml:space="preserve">16 учебном году принял участие </w:t>
      </w:r>
      <w:r w:rsidRPr="0002380D">
        <w:rPr>
          <w:rFonts w:ascii="Times New Roman" w:hAnsi="Times New Roman"/>
          <w:lang w:val="ru-RU"/>
        </w:rPr>
        <w:t>1 человек (по физической к</w:t>
      </w:r>
      <w:r w:rsidR="001510BD">
        <w:rPr>
          <w:rFonts w:ascii="Times New Roman" w:hAnsi="Times New Roman"/>
          <w:lang w:val="ru-RU"/>
        </w:rPr>
        <w:t xml:space="preserve">ультуре). По итогам проведения </w:t>
      </w:r>
      <w:r w:rsidRPr="0002380D">
        <w:rPr>
          <w:rFonts w:ascii="Times New Roman" w:hAnsi="Times New Roman"/>
          <w:lang w:val="ru-RU"/>
        </w:rPr>
        <w:t>школьного этапа всероссийской олимпиады школьников наблюдается отрицательная динамика по следующим показателям:</w:t>
      </w:r>
    </w:p>
    <w:p w:rsidR="00A32FD2" w:rsidRPr="0002380D" w:rsidRDefault="00A32FD2" w:rsidP="001510BD">
      <w:pPr>
        <w:tabs>
          <w:tab w:val="left" w:pos="-4820"/>
        </w:tabs>
        <w:spacing w:line="360" w:lineRule="auto"/>
        <w:ind w:firstLine="567"/>
        <w:jc w:val="both"/>
        <w:rPr>
          <w:rFonts w:ascii="Times New Roman" w:hAnsi="Times New Roman"/>
          <w:lang w:val="ru-RU"/>
        </w:rPr>
      </w:pPr>
      <w:r w:rsidRPr="0002380D">
        <w:rPr>
          <w:rFonts w:ascii="Times New Roman" w:hAnsi="Times New Roman"/>
          <w:lang w:val="ru-RU"/>
        </w:rPr>
        <w:t>- низкий процент учащихся, набравших более 50</w:t>
      </w:r>
      <w:r w:rsidR="001510BD">
        <w:rPr>
          <w:rFonts w:ascii="Times New Roman" w:hAnsi="Times New Roman"/>
          <w:lang w:val="ru-RU"/>
        </w:rPr>
        <w:t xml:space="preserve"> </w:t>
      </w:r>
      <w:r w:rsidRPr="0002380D">
        <w:rPr>
          <w:rFonts w:ascii="Times New Roman" w:hAnsi="Times New Roman"/>
          <w:lang w:val="ru-RU"/>
        </w:rPr>
        <w:t>% баллов от максимально возможных;</w:t>
      </w:r>
    </w:p>
    <w:p w:rsidR="00A32FD2" w:rsidRPr="0002380D" w:rsidRDefault="00A32FD2" w:rsidP="001510BD">
      <w:pPr>
        <w:tabs>
          <w:tab w:val="left" w:pos="-4820"/>
        </w:tabs>
        <w:spacing w:line="360" w:lineRule="auto"/>
        <w:ind w:firstLine="567"/>
        <w:jc w:val="both"/>
        <w:rPr>
          <w:rFonts w:ascii="Times New Roman" w:hAnsi="Times New Roman"/>
          <w:lang w:val="ru-RU"/>
        </w:rPr>
      </w:pPr>
      <w:r w:rsidRPr="0002380D">
        <w:rPr>
          <w:rFonts w:ascii="Times New Roman" w:hAnsi="Times New Roman"/>
          <w:lang w:val="ru-RU"/>
        </w:rPr>
        <w:t>- низкое качество выполнения олимпиадных заданий по предметам гуманитарног</w:t>
      </w:r>
      <w:r w:rsidR="001510BD">
        <w:rPr>
          <w:rFonts w:ascii="Times New Roman" w:hAnsi="Times New Roman"/>
          <w:lang w:val="ru-RU"/>
        </w:rPr>
        <w:t>о и естественнонаучного цикла.</w:t>
      </w:r>
    </w:p>
    <w:p w:rsidR="00A32FD2" w:rsidRPr="0002380D" w:rsidRDefault="00A32FD2" w:rsidP="001510BD">
      <w:pPr>
        <w:tabs>
          <w:tab w:val="left" w:pos="-4820"/>
        </w:tabs>
        <w:spacing w:line="360" w:lineRule="auto"/>
        <w:ind w:firstLine="567"/>
        <w:jc w:val="both"/>
        <w:rPr>
          <w:rFonts w:ascii="Times New Roman" w:hAnsi="Times New Roman"/>
          <w:lang w:val="ru-RU"/>
        </w:rPr>
      </w:pPr>
      <w:r w:rsidRPr="0002380D">
        <w:rPr>
          <w:rFonts w:ascii="Times New Roman" w:hAnsi="Times New Roman"/>
          <w:lang w:val="ru-RU"/>
        </w:rPr>
        <w:t>В процессе реализации Программы предполагается повысить качество образования на всех уровнях.</w:t>
      </w:r>
    </w:p>
    <w:p w:rsidR="00A32FD2" w:rsidRPr="0002380D" w:rsidRDefault="00A32FD2" w:rsidP="001510BD">
      <w:pPr>
        <w:tabs>
          <w:tab w:val="left" w:pos="-4820"/>
        </w:tabs>
        <w:spacing w:line="360" w:lineRule="auto"/>
        <w:ind w:firstLine="567"/>
        <w:jc w:val="both"/>
        <w:rPr>
          <w:rFonts w:ascii="Times New Roman" w:hAnsi="Times New Roman"/>
          <w:lang w:val="ru-RU"/>
        </w:rPr>
      </w:pPr>
      <w:r w:rsidRPr="0002380D">
        <w:rPr>
          <w:rFonts w:ascii="Times New Roman" w:hAnsi="Times New Roman"/>
          <w:b/>
          <w:bCs/>
          <w:lang w:val="ru-RU"/>
        </w:rPr>
        <w:t>3. Срок реализации Программы</w:t>
      </w:r>
    </w:p>
    <w:p w:rsidR="00A32FD2" w:rsidRPr="0002380D" w:rsidRDefault="00A32FD2" w:rsidP="001510BD">
      <w:pPr>
        <w:widowControl w:val="0"/>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bCs/>
          <w:lang w:val="ru-RU"/>
        </w:rPr>
        <w:t xml:space="preserve">Программа реализуется </w:t>
      </w:r>
      <w:r w:rsidRPr="0002380D">
        <w:rPr>
          <w:rFonts w:ascii="Times New Roman" w:hAnsi="Times New Roman"/>
          <w:lang w:val="ru-RU"/>
        </w:rPr>
        <w:t>в течение 2016/2017 учебного года.</w:t>
      </w:r>
    </w:p>
    <w:p w:rsidR="00A32FD2" w:rsidRPr="0002380D" w:rsidRDefault="00A32FD2" w:rsidP="001510BD">
      <w:pPr>
        <w:widowControl w:val="0"/>
        <w:autoSpaceDE w:val="0"/>
        <w:autoSpaceDN w:val="0"/>
        <w:adjustRightInd w:val="0"/>
        <w:spacing w:line="360" w:lineRule="auto"/>
        <w:ind w:firstLine="567"/>
        <w:rPr>
          <w:rFonts w:ascii="Times New Roman" w:hAnsi="Times New Roman"/>
          <w:b/>
          <w:lang w:val="ru-RU"/>
        </w:rPr>
      </w:pPr>
      <w:r w:rsidRPr="0002380D">
        <w:rPr>
          <w:rFonts w:ascii="Times New Roman" w:hAnsi="Times New Roman"/>
          <w:b/>
          <w:lang w:val="ru-RU"/>
        </w:rPr>
        <w:lastRenderedPageBreak/>
        <w:t>4. Перечень основных мероприятий Программы</w:t>
      </w:r>
    </w:p>
    <w:p w:rsidR="00A32FD2" w:rsidRPr="001510BD" w:rsidRDefault="00A32FD2" w:rsidP="001510BD">
      <w:pPr>
        <w:widowControl w:val="0"/>
        <w:autoSpaceDE w:val="0"/>
        <w:autoSpaceDN w:val="0"/>
        <w:adjustRightInd w:val="0"/>
        <w:spacing w:line="360" w:lineRule="auto"/>
        <w:ind w:firstLine="567"/>
        <w:jc w:val="both"/>
        <w:rPr>
          <w:rFonts w:ascii="Times New Roman" w:hAnsi="Times New Roman"/>
          <w:bCs/>
          <w:lang w:val="ru-RU"/>
        </w:rPr>
      </w:pPr>
      <w:r w:rsidRPr="0002380D">
        <w:rPr>
          <w:rFonts w:ascii="Times New Roman" w:hAnsi="Times New Roman"/>
          <w:bCs/>
          <w:lang w:val="ru-RU"/>
        </w:rPr>
        <w:t>Перечень основных мероприятий Программы с указанием ответственных, сроков реализации, ожидаемых результатов, последствий не реализации основных мероприятий, связь с целевыми показателями (индикаторами) представлен в приложении к Программе.</w:t>
      </w:r>
    </w:p>
    <w:p w:rsidR="00A32FD2" w:rsidRPr="0002380D" w:rsidRDefault="00A32FD2" w:rsidP="001510BD">
      <w:pPr>
        <w:widowControl w:val="0"/>
        <w:autoSpaceDE w:val="0"/>
        <w:autoSpaceDN w:val="0"/>
        <w:adjustRightInd w:val="0"/>
        <w:spacing w:line="360" w:lineRule="auto"/>
        <w:ind w:firstLine="567"/>
        <w:rPr>
          <w:rFonts w:ascii="Times New Roman" w:hAnsi="Times New Roman"/>
          <w:b/>
          <w:bCs/>
          <w:lang w:val="ru-RU"/>
        </w:rPr>
      </w:pPr>
      <w:r w:rsidRPr="0002380D">
        <w:rPr>
          <w:rFonts w:ascii="Times New Roman" w:hAnsi="Times New Roman"/>
          <w:b/>
          <w:bCs/>
          <w:lang w:val="ru-RU"/>
        </w:rPr>
        <w:t>5. Характеристика основных мероприятий Программы</w:t>
      </w:r>
    </w:p>
    <w:p w:rsidR="00A32FD2" w:rsidRPr="0002380D" w:rsidRDefault="00A32FD2" w:rsidP="001510BD">
      <w:pPr>
        <w:widowControl w:val="0"/>
        <w:autoSpaceDE w:val="0"/>
        <w:autoSpaceDN w:val="0"/>
        <w:adjustRightInd w:val="0"/>
        <w:spacing w:line="360" w:lineRule="auto"/>
        <w:ind w:firstLine="567"/>
        <w:jc w:val="both"/>
        <w:rPr>
          <w:rFonts w:ascii="Times New Roman" w:hAnsi="Times New Roman"/>
          <w:bCs/>
          <w:lang w:val="ru-RU"/>
        </w:rPr>
      </w:pPr>
      <w:r w:rsidRPr="0002380D">
        <w:rPr>
          <w:rFonts w:ascii="Times New Roman" w:hAnsi="Times New Roman"/>
          <w:bCs/>
          <w:lang w:val="ru-RU"/>
        </w:rPr>
        <w:t>В рамках реализации Программы предполагается выполнение следующих мероприятий:</w:t>
      </w:r>
    </w:p>
    <w:tbl>
      <w:tblPr>
        <w:tblStyle w:val="affb"/>
        <w:tblW w:w="10428" w:type="dxa"/>
        <w:tblLayout w:type="fixed"/>
        <w:tblLook w:val="04A0"/>
      </w:tblPr>
      <w:tblGrid>
        <w:gridCol w:w="676"/>
        <w:gridCol w:w="3121"/>
        <w:gridCol w:w="142"/>
        <w:gridCol w:w="6489"/>
      </w:tblGrid>
      <w:tr w:rsidR="00A32FD2" w:rsidRPr="0002380D" w:rsidTr="001510BD">
        <w:tc>
          <w:tcPr>
            <w:tcW w:w="676"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widowControl w:val="0"/>
              <w:autoSpaceDE w:val="0"/>
              <w:autoSpaceDN w:val="0"/>
              <w:adjustRightInd w:val="0"/>
              <w:jc w:val="center"/>
              <w:rPr>
                <w:rFonts w:eastAsiaTheme="minorEastAsia"/>
                <w:b/>
                <w:bCs/>
                <w:i/>
                <w:sz w:val="16"/>
                <w:szCs w:val="16"/>
                <w:lang w:eastAsia="en-US"/>
              </w:rPr>
            </w:pPr>
            <w:r w:rsidRPr="001510BD">
              <w:rPr>
                <w:b/>
                <w:bCs/>
                <w:i/>
                <w:sz w:val="16"/>
                <w:szCs w:val="16"/>
                <w:lang w:eastAsia="en-US"/>
              </w:rPr>
              <w:t>№ пп</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widowControl w:val="0"/>
              <w:autoSpaceDE w:val="0"/>
              <w:autoSpaceDN w:val="0"/>
              <w:adjustRightInd w:val="0"/>
              <w:jc w:val="center"/>
              <w:rPr>
                <w:rFonts w:eastAsiaTheme="minorEastAsia"/>
                <w:b/>
                <w:bCs/>
                <w:i/>
                <w:sz w:val="16"/>
                <w:szCs w:val="16"/>
                <w:lang w:eastAsia="en-US"/>
              </w:rPr>
            </w:pPr>
            <w:r w:rsidRPr="001510BD">
              <w:rPr>
                <w:b/>
                <w:bCs/>
                <w:i/>
                <w:sz w:val="16"/>
                <w:szCs w:val="16"/>
                <w:lang w:eastAsia="en-US"/>
              </w:rPr>
              <w:t>Программные мероприятия</w:t>
            </w:r>
          </w:p>
        </w:tc>
        <w:tc>
          <w:tcPr>
            <w:tcW w:w="6487"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widowControl w:val="0"/>
              <w:autoSpaceDE w:val="0"/>
              <w:autoSpaceDN w:val="0"/>
              <w:adjustRightInd w:val="0"/>
              <w:jc w:val="center"/>
              <w:rPr>
                <w:rFonts w:eastAsiaTheme="minorEastAsia"/>
                <w:b/>
                <w:bCs/>
                <w:i/>
                <w:sz w:val="16"/>
                <w:szCs w:val="16"/>
                <w:lang w:eastAsia="en-US"/>
              </w:rPr>
            </w:pPr>
            <w:r w:rsidRPr="001510BD">
              <w:rPr>
                <w:b/>
                <w:bCs/>
                <w:i/>
                <w:sz w:val="16"/>
                <w:szCs w:val="16"/>
                <w:lang w:eastAsia="en-US"/>
              </w:rPr>
              <w:t>Достижение целевых индикаторов</w:t>
            </w:r>
          </w:p>
        </w:tc>
      </w:tr>
      <w:tr w:rsidR="00A32FD2" w:rsidRPr="0002380D" w:rsidTr="001510BD">
        <w:tc>
          <w:tcPr>
            <w:tcW w:w="10425" w:type="dxa"/>
            <w:gridSpan w:val="4"/>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widowControl w:val="0"/>
              <w:autoSpaceDE w:val="0"/>
              <w:autoSpaceDN w:val="0"/>
              <w:adjustRightInd w:val="0"/>
              <w:jc w:val="center"/>
              <w:rPr>
                <w:b/>
                <w:sz w:val="16"/>
                <w:szCs w:val="16"/>
                <w:lang w:val="ru-RU" w:eastAsia="en-US"/>
              </w:rPr>
            </w:pPr>
            <w:r w:rsidRPr="001510BD">
              <w:rPr>
                <w:b/>
                <w:sz w:val="16"/>
                <w:szCs w:val="16"/>
                <w:lang w:val="ru-RU" w:eastAsia="en-US"/>
              </w:rPr>
              <w:t>1. Развитие современной комфортной и безопасной инфраструктуры</w:t>
            </w:r>
          </w:p>
        </w:tc>
      </w:tr>
      <w:tr w:rsidR="00A32FD2" w:rsidRPr="0002380D" w:rsidTr="001510BD">
        <w:trPr>
          <w:trHeight w:val="528"/>
        </w:trPr>
        <w:tc>
          <w:tcPr>
            <w:tcW w:w="676"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jc w:val="center"/>
              <w:rPr>
                <w:rFonts w:eastAsiaTheme="minorEastAsia"/>
                <w:bCs/>
                <w:sz w:val="16"/>
                <w:szCs w:val="16"/>
                <w:lang w:eastAsia="en-US"/>
              </w:rPr>
            </w:pPr>
            <w:r w:rsidRPr="001510BD">
              <w:rPr>
                <w:bCs/>
                <w:sz w:val="16"/>
                <w:szCs w:val="16"/>
                <w:lang w:eastAsia="en-US"/>
              </w:rPr>
              <w:t>1.1.</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rPr>
                <w:rFonts w:eastAsiaTheme="minorEastAsia"/>
                <w:bCs/>
                <w:sz w:val="16"/>
                <w:szCs w:val="16"/>
                <w:lang w:val="ru-RU" w:eastAsia="en-US"/>
              </w:rPr>
            </w:pPr>
            <w:r w:rsidRPr="001510BD">
              <w:rPr>
                <w:bCs/>
                <w:sz w:val="16"/>
                <w:szCs w:val="16"/>
                <w:lang w:val="ru-RU" w:eastAsia="en-US"/>
              </w:rPr>
              <w:t>Установление реального состояния качества образования с запросами его основных потребителей</w:t>
            </w:r>
          </w:p>
        </w:tc>
        <w:tc>
          <w:tcPr>
            <w:tcW w:w="6487"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rPr>
                <w:rFonts w:eastAsiaTheme="minorEastAsia"/>
                <w:bCs/>
                <w:sz w:val="16"/>
                <w:szCs w:val="16"/>
                <w:lang w:val="ru-RU" w:eastAsia="en-US"/>
              </w:rPr>
            </w:pPr>
            <w:r w:rsidRPr="001510BD">
              <w:rPr>
                <w:sz w:val="16"/>
                <w:szCs w:val="16"/>
                <w:lang w:val="ru-RU" w:eastAsia="en-US"/>
              </w:rPr>
              <w:t>Социологические исследования  опросов уровня удовлетворенности качеством образования</w:t>
            </w:r>
          </w:p>
        </w:tc>
      </w:tr>
      <w:tr w:rsidR="00A32FD2" w:rsidRPr="0002380D" w:rsidTr="001510BD">
        <w:trPr>
          <w:trHeight w:val="111"/>
        </w:trPr>
        <w:tc>
          <w:tcPr>
            <w:tcW w:w="10425" w:type="dxa"/>
            <w:gridSpan w:val="4"/>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autoSpaceDE w:val="0"/>
              <w:autoSpaceDN w:val="0"/>
              <w:adjustRightInd w:val="0"/>
              <w:jc w:val="center"/>
              <w:rPr>
                <w:rFonts w:eastAsiaTheme="minorEastAsia"/>
                <w:b/>
                <w:sz w:val="16"/>
                <w:szCs w:val="16"/>
                <w:lang w:val="ru-RU" w:eastAsia="en-US"/>
              </w:rPr>
            </w:pPr>
            <w:r w:rsidRPr="001510BD">
              <w:rPr>
                <w:b/>
                <w:sz w:val="16"/>
                <w:szCs w:val="16"/>
                <w:lang w:val="ru-RU" w:eastAsia="en-US"/>
              </w:rPr>
              <w:t>2. Развитие школьной системы оценки качества образования</w:t>
            </w:r>
          </w:p>
        </w:tc>
      </w:tr>
      <w:tr w:rsidR="00A32FD2" w:rsidRPr="0002380D" w:rsidTr="00A32FD2">
        <w:tc>
          <w:tcPr>
            <w:tcW w:w="676" w:type="dxa"/>
            <w:vMerge w:val="restart"/>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widowControl w:val="0"/>
              <w:autoSpaceDE w:val="0"/>
              <w:autoSpaceDN w:val="0"/>
              <w:adjustRightInd w:val="0"/>
              <w:jc w:val="center"/>
              <w:rPr>
                <w:rFonts w:eastAsiaTheme="minorEastAsia"/>
                <w:bCs/>
                <w:sz w:val="16"/>
                <w:szCs w:val="16"/>
                <w:lang w:val="ru-RU" w:eastAsia="en-US"/>
              </w:rPr>
            </w:pPr>
            <w:r w:rsidRPr="001510BD">
              <w:rPr>
                <w:bCs/>
                <w:sz w:val="16"/>
                <w:szCs w:val="16"/>
                <w:lang w:eastAsia="en-US"/>
              </w:rPr>
              <w:t>2.1.</w:t>
            </w:r>
          </w:p>
        </w:tc>
        <w:tc>
          <w:tcPr>
            <w:tcW w:w="32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autoSpaceDE w:val="0"/>
              <w:autoSpaceDN w:val="0"/>
              <w:adjustRightInd w:val="0"/>
              <w:rPr>
                <w:rFonts w:eastAsiaTheme="minorEastAsia"/>
                <w:sz w:val="16"/>
                <w:szCs w:val="16"/>
                <w:lang w:val="ru-RU" w:eastAsia="en-US"/>
              </w:rPr>
            </w:pPr>
            <w:r w:rsidRPr="001510BD">
              <w:rPr>
                <w:sz w:val="16"/>
                <w:szCs w:val="16"/>
                <w:lang w:val="ru-RU" w:eastAsia="en-US"/>
              </w:rPr>
              <w:t>Повышение качества образования, выраженное в повышении доли выпускников 9, 11классов, сдавших ОГЭ, ЕГЭ</w:t>
            </w:r>
          </w:p>
        </w:tc>
        <w:tc>
          <w:tcPr>
            <w:tcW w:w="6487"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rPr>
                <w:rFonts w:eastAsiaTheme="minorEastAsia"/>
                <w:bCs/>
                <w:sz w:val="16"/>
                <w:szCs w:val="16"/>
                <w:lang w:val="ru-RU" w:eastAsia="en-US"/>
              </w:rPr>
            </w:pPr>
            <w:r w:rsidRPr="001510BD">
              <w:rPr>
                <w:bCs/>
                <w:sz w:val="16"/>
                <w:szCs w:val="16"/>
                <w:lang w:val="ru-RU" w:eastAsia="en-US"/>
              </w:rPr>
              <w:t>Проведение мониторинга качества среднего общего образования на основе государственной итоговой аттестации выпускников 11 класса в форме  ЕГЭ</w:t>
            </w:r>
          </w:p>
        </w:tc>
      </w:tr>
      <w:tr w:rsidR="00A32FD2" w:rsidRPr="0002380D" w:rsidTr="00A32FD2">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pStyle w:val="ConsPlusNormal"/>
              <w:widowControl/>
              <w:ind w:firstLine="0"/>
              <w:rPr>
                <w:rFonts w:ascii="Times New Roman" w:hAnsi="Times New Roman" w:cs="Times New Roman"/>
                <w:lang w:eastAsia="en-US"/>
              </w:rPr>
            </w:pPr>
            <w:r w:rsidRPr="001510BD">
              <w:rPr>
                <w:rFonts w:ascii="Times New Roman" w:hAnsi="Times New Roman" w:cs="Times New Roman"/>
                <w:lang w:eastAsia="en-US"/>
              </w:rPr>
              <w:t>Проведение мониторинга качества основного общего образования на основе государственной итоговой аттестации выпускников 9 класса в форме  ОГЭ</w:t>
            </w:r>
          </w:p>
        </w:tc>
      </w:tr>
      <w:tr w:rsidR="00A32FD2" w:rsidRPr="0002380D" w:rsidTr="00A32FD2">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rPr>
                <w:rFonts w:eastAsiaTheme="minorEastAsia"/>
                <w:bCs/>
                <w:sz w:val="16"/>
                <w:szCs w:val="16"/>
                <w:lang w:val="ru-RU" w:eastAsia="en-US"/>
              </w:rPr>
            </w:pPr>
            <w:r w:rsidRPr="001510BD">
              <w:rPr>
                <w:bCs/>
                <w:sz w:val="16"/>
                <w:szCs w:val="16"/>
                <w:lang w:val="ru-RU" w:eastAsia="en-US"/>
              </w:rPr>
              <w:t>Проведение мониторинга качества среднего общего образования по итогам диагностических контрольных работ на сайте СтатГрад</w:t>
            </w:r>
          </w:p>
        </w:tc>
      </w:tr>
      <w:tr w:rsidR="00A32FD2" w:rsidRPr="0002380D" w:rsidTr="001510BD">
        <w:trPr>
          <w:trHeight w:val="50"/>
        </w:trPr>
        <w:tc>
          <w:tcPr>
            <w:tcW w:w="10425" w:type="dxa"/>
            <w:gridSpan w:val="4"/>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jc w:val="center"/>
              <w:rPr>
                <w:rFonts w:eastAsiaTheme="minorEastAsia"/>
                <w:b/>
                <w:bCs/>
                <w:sz w:val="16"/>
                <w:szCs w:val="16"/>
                <w:lang w:val="ru-RU" w:eastAsia="en-US"/>
              </w:rPr>
            </w:pPr>
            <w:r w:rsidRPr="001510BD">
              <w:rPr>
                <w:b/>
                <w:sz w:val="16"/>
                <w:szCs w:val="16"/>
                <w:lang w:val="ru-RU" w:eastAsia="en-US"/>
              </w:rPr>
              <w:t>3. Оказание муниципальных услуг (выполнение работ) образовательной организацией.</w:t>
            </w:r>
          </w:p>
        </w:tc>
      </w:tr>
      <w:tr w:rsidR="00A32FD2" w:rsidRPr="0002380D" w:rsidTr="00A32FD2">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jc w:val="center"/>
              <w:rPr>
                <w:rFonts w:eastAsiaTheme="minorEastAsia"/>
                <w:bCs/>
                <w:sz w:val="16"/>
                <w:szCs w:val="16"/>
                <w:lang w:eastAsia="en-US"/>
              </w:rPr>
            </w:pPr>
            <w:r w:rsidRPr="001510BD">
              <w:rPr>
                <w:bCs/>
                <w:sz w:val="16"/>
                <w:szCs w:val="16"/>
                <w:lang w:eastAsia="en-US"/>
              </w:rPr>
              <w:t>3.1.</w:t>
            </w:r>
          </w:p>
        </w:tc>
        <w:tc>
          <w:tcPr>
            <w:tcW w:w="32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Расширение системы  предпрофильного и профильного обучения</w:t>
            </w: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pStyle w:val="ConsPlusNormal"/>
              <w:widowControl/>
              <w:ind w:firstLine="0"/>
              <w:rPr>
                <w:rFonts w:ascii="Times New Roman" w:hAnsi="Times New Roman" w:cs="Times New Roman"/>
                <w:color w:val="FF6600"/>
                <w:lang w:eastAsia="en-US"/>
              </w:rPr>
            </w:pPr>
            <w:r w:rsidRPr="001510BD">
              <w:rPr>
                <w:rFonts w:ascii="Times New Roman" w:hAnsi="Times New Roman" w:cs="Times New Roman"/>
                <w:lang w:eastAsia="en-US"/>
              </w:rPr>
              <w:t xml:space="preserve">Организация работы с учащимися по профориентации для подготовки их к выбору профессии </w:t>
            </w:r>
          </w:p>
        </w:tc>
      </w:tr>
      <w:tr w:rsidR="00A32FD2" w:rsidRPr="0002380D" w:rsidTr="001510BD">
        <w:trPr>
          <w:trHeight w:val="478"/>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1510BD" w:rsidP="0002380D">
            <w:pPr>
              <w:rPr>
                <w:rFonts w:eastAsiaTheme="minorEastAsia"/>
                <w:sz w:val="16"/>
                <w:szCs w:val="16"/>
                <w:lang w:val="ru-RU" w:eastAsia="en-US"/>
              </w:rPr>
            </w:pPr>
            <w:r>
              <w:rPr>
                <w:sz w:val="16"/>
                <w:szCs w:val="16"/>
                <w:lang w:val="ru-RU" w:eastAsia="en-US"/>
              </w:rPr>
              <w:t>Дистанционное обучение</w:t>
            </w:r>
            <w:r w:rsidR="00A32FD2" w:rsidRPr="001510BD">
              <w:rPr>
                <w:sz w:val="16"/>
                <w:szCs w:val="16"/>
                <w:lang w:val="ru-RU" w:eastAsia="en-US"/>
              </w:rPr>
              <w:t>:</w:t>
            </w:r>
          </w:p>
          <w:p w:rsidR="00A32FD2" w:rsidRPr="001510BD" w:rsidRDefault="00A32FD2" w:rsidP="0002380D">
            <w:pPr>
              <w:rPr>
                <w:rFonts w:eastAsiaTheme="minorEastAsia"/>
                <w:color w:val="FF6600"/>
                <w:sz w:val="16"/>
                <w:szCs w:val="16"/>
                <w:lang w:val="ru-RU" w:eastAsia="en-US"/>
              </w:rPr>
            </w:pPr>
            <w:r w:rsidRPr="001510BD">
              <w:rPr>
                <w:sz w:val="16"/>
                <w:szCs w:val="16"/>
                <w:lang w:val="ru-RU" w:eastAsia="en-US"/>
              </w:rPr>
              <w:t>- проведение консультаций в режиме реального времен</w:t>
            </w:r>
            <w:r w:rsidR="001510BD">
              <w:rPr>
                <w:sz w:val="16"/>
                <w:szCs w:val="16"/>
                <w:lang w:val="ru-RU" w:eastAsia="en-US"/>
              </w:rPr>
              <w:t xml:space="preserve">и с  педагогами МОУ «СОШ № 23» </w:t>
            </w:r>
            <w:r w:rsidRPr="001510BD">
              <w:rPr>
                <w:sz w:val="16"/>
                <w:szCs w:val="16"/>
                <w:lang w:val="ru-RU" w:eastAsia="en-US"/>
              </w:rPr>
              <w:t>г.</w:t>
            </w:r>
            <w:r w:rsidR="001510BD">
              <w:rPr>
                <w:sz w:val="16"/>
                <w:szCs w:val="16"/>
                <w:lang w:val="ru-RU" w:eastAsia="en-US"/>
              </w:rPr>
              <w:t xml:space="preserve"> </w:t>
            </w:r>
            <w:r w:rsidRPr="001510BD">
              <w:rPr>
                <w:sz w:val="16"/>
                <w:szCs w:val="16"/>
                <w:lang w:val="ru-RU" w:eastAsia="en-US"/>
              </w:rPr>
              <w:t>Воркуты</w:t>
            </w:r>
          </w:p>
        </w:tc>
      </w:tr>
      <w:tr w:rsidR="00A32FD2" w:rsidRPr="001510BD" w:rsidTr="00A32FD2">
        <w:trPr>
          <w:trHeight w:val="60"/>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Тестирование учащихся 9 класса в профцентре «Ориентир»</w:t>
            </w:r>
            <w:r w:rsidR="001510BD">
              <w:rPr>
                <w:rFonts w:eastAsiaTheme="minorEastAsia"/>
                <w:sz w:val="16"/>
                <w:szCs w:val="16"/>
                <w:lang w:val="ru-RU" w:eastAsia="en-US"/>
              </w:rPr>
              <w:t xml:space="preserve"> </w:t>
            </w:r>
            <w:r w:rsidRPr="001510BD">
              <w:rPr>
                <w:sz w:val="16"/>
                <w:szCs w:val="16"/>
                <w:lang w:val="ru-RU" w:eastAsia="en-US"/>
              </w:rPr>
              <w:t>МОУ «СОШ № 23» г.</w:t>
            </w:r>
            <w:r w:rsidR="001510BD">
              <w:rPr>
                <w:sz w:val="16"/>
                <w:szCs w:val="16"/>
                <w:lang w:val="ru-RU" w:eastAsia="en-US"/>
              </w:rPr>
              <w:t xml:space="preserve"> </w:t>
            </w:r>
            <w:r w:rsidRPr="001510BD">
              <w:rPr>
                <w:sz w:val="16"/>
                <w:szCs w:val="16"/>
                <w:lang w:val="ru-RU" w:eastAsia="en-US"/>
              </w:rPr>
              <w:t>Воркуты</w:t>
            </w:r>
          </w:p>
        </w:tc>
      </w:tr>
      <w:tr w:rsidR="00A32FD2" w:rsidRPr="0002380D" w:rsidTr="00A32FD2">
        <w:trPr>
          <w:trHeight w:val="204"/>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Диагностика профессиональной ориентации учащихся 11 класса.</w:t>
            </w:r>
          </w:p>
        </w:tc>
      </w:tr>
      <w:tr w:rsidR="00A32FD2" w:rsidRPr="0002380D" w:rsidTr="00A32FD2">
        <w:trPr>
          <w:trHeight w:val="84"/>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Организация сетевого взаимодействия в реализации дистанционных образовательных технологий  в рамках ППО ПО:</w:t>
            </w:r>
          </w:p>
          <w:p w:rsidR="00A32FD2" w:rsidRPr="001510BD" w:rsidRDefault="00A32FD2" w:rsidP="0002380D">
            <w:pPr>
              <w:rPr>
                <w:sz w:val="16"/>
                <w:szCs w:val="16"/>
                <w:lang w:val="ru-RU" w:eastAsia="en-US"/>
              </w:rPr>
            </w:pPr>
            <w:r w:rsidRPr="001510BD">
              <w:rPr>
                <w:sz w:val="16"/>
                <w:szCs w:val="16"/>
                <w:lang w:val="ru-RU" w:eastAsia="en-US"/>
              </w:rPr>
              <w:t>-</w:t>
            </w:r>
            <w:r w:rsidR="001510BD">
              <w:rPr>
                <w:sz w:val="16"/>
                <w:szCs w:val="16"/>
                <w:lang w:val="ru-RU" w:eastAsia="en-US"/>
              </w:rPr>
              <w:t xml:space="preserve"> </w:t>
            </w:r>
            <w:r w:rsidRPr="001510BD">
              <w:rPr>
                <w:sz w:val="16"/>
                <w:szCs w:val="16"/>
                <w:lang w:val="ru-RU" w:eastAsia="en-US"/>
              </w:rPr>
              <w:t>составление сетевого расписания, заключение договоров о сотрудничестве;</w:t>
            </w:r>
          </w:p>
          <w:p w:rsidR="00A32FD2" w:rsidRPr="001510BD" w:rsidRDefault="00A32FD2" w:rsidP="0002380D">
            <w:pPr>
              <w:rPr>
                <w:sz w:val="16"/>
                <w:szCs w:val="16"/>
                <w:lang w:val="ru-RU" w:eastAsia="en-US"/>
              </w:rPr>
            </w:pPr>
            <w:r w:rsidRPr="001510BD">
              <w:rPr>
                <w:sz w:val="16"/>
                <w:szCs w:val="16"/>
                <w:lang w:val="ru-RU" w:eastAsia="en-US"/>
              </w:rPr>
              <w:t>-</w:t>
            </w:r>
            <w:r w:rsidR="001510BD">
              <w:rPr>
                <w:sz w:val="16"/>
                <w:szCs w:val="16"/>
                <w:lang w:val="ru-RU" w:eastAsia="en-US"/>
              </w:rPr>
              <w:t xml:space="preserve"> </w:t>
            </w:r>
            <w:r w:rsidRPr="001510BD">
              <w:rPr>
                <w:sz w:val="16"/>
                <w:szCs w:val="16"/>
                <w:lang w:val="ru-RU" w:eastAsia="en-US"/>
              </w:rPr>
              <w:t>проведение консультаций в режиме реального времени;</w:t>
            </w:r>
          </w:p>
          <w:p w:rsidR="00A32FD2" w:rsidRPr="001510BD" w:rsidRDefault="00A32FD2" w:rsidP="0002380D">
            <w:pPr>
              <w:rPr>
                <w:rFonts w:eastAsiaTheme="minorEastAsia"/>
                <w:sz w:val="16"/>
                <w:szCs w:val="16"/>
                <w:lang w:eastAsia="en-US"/>
              </w:rPr>
            </w:pPr>
            <w:r w:rsidRPr="001510BD">
              <w:rPr>
                <w:sz w:val="16"/>
                <w:szCs w:val="16"/>
                <w:lang w:eastAsia="en-US"/>
              </w:rPr>
              <w:t>-</w:t>
            </w:r>
            <w:r w:rsidR="001510BD">
              <w:rPr>
                <w:sz w:val="16"/>
                <w:szCs w:val="16"/>
                <w:lang w:val="ru-RU" w:eastAsia="en-US"/>
              </w:rPr>
              <w:t xml:space="preserve"> </w:t>
            </w:r>
            <w:r w:rsidRPr="001510BD">
              <w:rPr>
                <w:sz w:val="16"/>
                <w:szCs w:val="16"/>
                <w:lang w:eastAsia="en-US"/>
              </w:rPr>
              <w:t>участие в дистанционных конкурсах.</w:t>
            </w:r>
          </w:p>
        </w:tc>
      </w:tr>
      <w:tr w:rsidR="00A32FD2" w:rsidRPr="0002380D" w:rsidTr="00A32FD2">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eastAsia="en-US"/>
              </w:rPr>
            </w:pP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Осуществление психолого – педагогической поддержки обучающихся при выборе профессионального маршрута</w:t>
            </w:r>
          </w:p>
        </w:tc>
      </w:tr>
      <w:tr w:rsidR="00A32FD2" w:rsidRPr="0002380D" w:rsidTr="00A32FD2">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pStyle w:val="ConsPlusNormal"/>
              <w:widowControl/>
              <w:ind w:firstLine="0"/>
              <w:rPr>
                <w:rFonts w:ascii="Times New Roman" w:hAnsi="Times New Roman" w:cs="Times New Roman"/>
                <w:lang w:eastAsia="en-US"/>
              </w:rPr>
            </w:pPr>
            <w:r w:rsidRPr="001510BD">
              <w:rPr>
                <w:rFonts w:ascii="Times New Roman" w:hAnsi="Times New Roman" w:cs="Times New Roman"/>
                <w:lang w:eastAsia="en-US"/>
              </w:rPr>
              <w:t>Участие в ярмарке профессий «Тебе, молодой»</w:t>
            </w:r>
          </w:p>
        </w:tc>
      </w:tr>
      <w:tr w:rsidR="00A32FD2" w:rsidRPr="0002380D" w:rsidTr="001510BD">
        <w:trPr>
          <w:trHeight w:val="50"/>
        </w:trPr>
        <w:tc>
          <w:tcPr>
            <w:tcW w:w="10425" w:type="dxa"/>
            <w:gridSpan w:val="4"/>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jc w:val="center"/>
              <w:rPr>
                <w:rFonts w:eastAsiaTheme="minorEastAsia"/>
                <w:b/>
                <w:sz w:val="16"/>
                <w:szCs w:val="16"/>
                <w:lang w:val="ru-RU" w:eastAsia="en-US"/>
              </w:rPr>
            </w:pPr>
            <w:r w:rsidRPr="001510BD">
              <w:rPr>
                <w:b/>
                <w:sz w:val="16"/>
                <w:szCs w:val="16"/>
                <w:lang w:val="ru-RU" w:eastAsia="en-US"/>
              </w:rPr>
              <w:t>4. Выявление и поддержка талантливых и одаренных обучающихся.</w:t>
            </w:r>
          </w:p>
        </w:tc>
      </w:tr>
      <w:tr w:rsidR="00A32FD2" w:rsidRPr="0002380D" w:rsidTr="00A32FD2">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jc w:val="center"/>
              <w:rPr>
                <w:rFonts w:eastAsiaTheme="minorEastAsia"/>
                <w:bCs/>
                <w:sz w:val="16"/>
                <w:szCs w:val="16"/>
                <w:lang w:eastAsia="en-US"/>
              </w:rPr>
            </w:pPr>
            <w:r w:rsidRPr="001510BD">
              <w:rPr>
                <w:bCs/>
                <w:sz w:val="16"/>
                <w:szCs w:val="16"/>
                <w:lang w:eastAsia="en-US"/>
              </w:rPr>
              <w:t>4.1.</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jc w:val="center"/>
              <w:rPr>
                <w:rFonts w:eastAsiaTheme="minorEastAsia"/>
                <w:sz w:val="16"/>
                <w:szCs w:val="16"/>
                <w:lang w:val="ru-RU" w:eastAsia="en-US"/>
              </w:rPr>
            </w:pPr>
            <w:r w:rsidRPr="001510BD">
              <w:rPr>
                <w:sz w:val="16"/>
                <w:szCs w:val="16"/>
                <w:lang w:val="ru-RU" w:eastAsia="en-US"/>
              </w:rPr>
              <w:t>Выявление талантливых и одаренных обучающихся</w:t>
            </w:r>
          </w:p>
        </w:tc>
        <w:tc>
          <w:tcPr>
            <w:tcW w:w="6629" w:type="dxa"/>
            <w:gridSpan w:val="2"/>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 xml:space="preserve">Диагностика  по выявлению интеллектуальной одаренности обучающихся </w:t>
            </w:r>
          </w:p>
        </w:tc>
      </w:tr>
      <w:tr w:rsidR="00A32FD2" w:rsidRPr="0002380D" w:rsidTr="00A32FD2">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629" w:type="dxa"/>
            <w:gridSpan w:val="2"/>
            <w:tcBorders>
              <w:top w:val="single" w:sz="4" w:space="0" w:color="auto"/>
              <w:left w:val="single" w:sz="4" w:space="0" w:color="auto"/>
              <w:bottom w:val="single" w:sz="4" w:space="0" w:color="auto"/>
              <w:right w:val="single" w:sz="4" w:space="0" w:color="auto"/>
            </w:tcBorders>
            <w:hideMark/>
          </w:tcPr>
          <w:p w:rsidR="00A32FD2" w:rsidRPr="001510BD" w:rsidRDefault="00A32FD2" w:rsidP="0002380D">
            <w:pPr>
              <w:widowControl w:val="0"/>
              <w:autoSpaceDE w:val="0"/>
              <w:autoSpaceDN w:val="0"/>
              <w:adjustRightInd w:val="0"/>
              <w:rPr>
                <w:rFonts w:eastAsiaTheme="minorEastAsia"/>
                <w:sz w:val="16"/>
                <w:szCs w:val="16"/>
                <w:lang w:val="ru-RU" w:eastAsia="en-US"/>
              </w:rPr>
            </w:pPr>
            <w:r w:rsidRPr="001510BD">
              <w:rPr>
                <w:sz w:val="16"/>
                <w:szCs w:val="16"/>
                <w:lang w:val="ru-RU" w:eastAsia="en-US"/>
              </w:rPr>
              <w:t>Составление индивидуального образовательного маршрута каждого одаренного ребенка</w:t>
            </w:r>
          </w:p>
        </w:tc>
      </w:tr>
      <w:tr w:rsidR="00A32FD2" w:rsidRPr="0002380D" w:rsidTr="001510BD">
        <w:trPr>
          <w:trHeight w:val="111"/>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p>
        </w:tc>
        <w:tc>
          <w:tcPr>
            <w:tcW w:w="6629"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rPr>
                <w:rFonts w:eastAsiaTheme="minorEastAsia"/>
                <w:sz w:val="16"/>
                <w:szCs w:val="16"/>
                <w:lang w:val="ru-RU" w:eastAsia="en-US"/>
              </w:rPr>
            </w:pPr>
            <w:r w:rsidRPr="001510BD">
              <w:rPr>
                <w:sz w:val="16"/>
                <w:szCs w:val="16"/>
                <w:lang w:val="ru-RU" w:eastAsia="en-US"/>
              </w:rPr>
              <w:t>Проведение школьного этапа Всероссийской предметной оли</w:t>
            </w:r>
            <w:r w:rsidR="001510BD">
              <w:rPr>
                <w:sz w:val="16"/>
                <w:szCs w:val="16"/>
                <w:lang w:val="ru-RU" w:eastAsia="en-US"/>
              </w:rPr>
              <w:t xml:space="preserve">мпиады школьников и участие в </w:t>
            </w:r>
            <w:r w:rsidRPr="001510BD">
              <w:rPr>
                <w:sz w:val="16"/>
                <w:szCs w:val="16"/>
                <w:lang w:val="ru-RU" w:eastAsia="en-US"/>
              </w:rPr>
              <w:t xml:space="preserve">муниципальном этапе Всероссийской предметной олимпиады школьников </w:t>
            </w:r>
          </w:p>
        </w:tc>
      </w:tr>
      <w:tr w:rsidR="00A32FD2" w:rsidRPr="0002380D" w:rsidTr="00A32FD2">
        <w:trPr>
          <w:trHeight w:val="168"/>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jc w:val="center"/>
              <w:rPr>
                <w:rFonts w:eastAsiaTheme="minorHAnsi"/>
                <w:bCs/>
                <w:sz w:val="16"/>
                <w:szCs w:val="16"/>
                <w:lang w:eastAsia="en-US"/>
              </w:rPr>
            </w:pPr>
            <w:r w:rsidRPr="001510BD">
              <w:rPr>
                <w:rFonts w:eastAsiaTheme="minorHAnsi"/>
                <w:bCs/>
                <w:sz w:val="16"/>
                <w:szCs w:val="16"/>
                <w:lang w:eastAsia="en-US"/>
              </w:rPr>
              <w:t>4.2</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jc w:val="center"/>
              <w:rPr>
                <w:rFonts w:eastAsiaTheme="minorHAnsi"/>
                <w:sz w:val="16"/>
                <w:szCs w:val="16"/>
                <w:lang w:eastAsia="en-US"/>
              </w:rPr>
            </w:pPr>
            <w:r w:rsidRPr="001510BD">
              <w:rPr>
                <w:rFonts w:eastAsiaTheme="minorHAnsi"/>
                <w:sz w:val="16"/>
                <w:szCs w:val="16"/>
                <w:lang w:eastAsia="en-US"/>
              </w:rPr>
              <w:t>Развитие творческого потенциала учащихся</w:t>
            </w:r>
          </w:p>
        </w:tc>
        <w:tc>
          <w:tcPr>
            <w:tcW w:w="6629"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rPr>
                <w:rFonts w:eastAsiaTheme="minorEastAsia"/>
                <w:sz w:val="16"/>
                <w:szCs w:val="16"/>
                <w:lang w:val="ru-RU" w:eastAsia="en-US"/>
              </w:rPr>
            </w:pPr>
            <w:r w:rsidRPr="001510BD">
              <w:rPr>
                <w:sz w:val="16"/>
                <w:szCs w:val="16"/>
                <w:lang w:val="ru-RU" w:eastAsia="en-US"/>
              </w:rPr>
              <w:t>Участие в муниципальном конкурсе «Одаренные дети»</w:t>
            </w:r>
          </w:p>
        </w:tc>
      </w:tr>
      <w:tr w:rsidR="00A32FD2" w:rsidRPr="0002380D" w:rsidTr="00A32FD2">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bCs/>
                <w:sz w:val="16"/>
                <w:szCs w:val="16"/>
                <w:lang w:val="ru-RU"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sz w:val="16"/>
                <w:szCs w:val="16"/>
                <w:lang w:val="ru-RU" w:eastAsia="en-US"/>
              </w:rPr>
            </w:pPr>
          </w:p>
        </w:tc>
        <w:tc>
          <w:tcPr>
            <w:tcW w:w="6629" w:type="dxa"/>
            <w:gridSpan w:val="2"/>
            <w:tcBorders>
              <w:top w:val="single" w:sz="4" w:space="0" w:color="auto"/>
              <w:left w:val="single" w:sz="4" w:space="0" w:color="auto"/>
              <w:bottom w:val="single" w:sz="4" w:space="0" w:color="auto"/>
              <w:right w:val="single" w:sz="4" w:space="0" w:color="auto"/>
            </w:tcBorders>
            <w:hideMark/>
          </w:tcPr>
          <w:p w:rsidR="00A32FD2" w:rsidRPr="001510BD" w:rsidRDefault="001510BD" w:rsidP="0002380D">
            <w:pPr>
              <w:rPr>
                <w:rFonts w:eastAsiaTheme="minorEastAsia"/>
                <w:sz w:val="16"/>
                <w:szCs w:val="16"/>
                <w:lang w:val="ru-RU" w:eastAsia="en-US"/>
              </w:rPr>
            </w:pPr>
            <w:r>
              <w:rPr>
                <w:sz w:val="16"/>
                <w:szCs w:val="16"/>
                <w:lang w:val="ru-RU" w:eastAsia="en-US"/>
              </w:rPr>
              <w:t xml:space="preserve">Участие в </w:t>
            </w:r>
            <w:r w:rsidR="00A32FD2" w:rsidRPr="001510BD">
              <w:rPr>
                <w:sz w:val="16"/>
                <w:szCs w:val="16"/>
                <w:lang w:val="ru-RU" w:eastAsia="en-US"/>
              </w:rPr>
              <w:t>городских мероприятиях:</w:t>
            </w:r>
          </w:p>
          <w:p w:rsidR="00A32FD2" w:rsidRPr="001510BD" w:rsidRDefault="00A32FD2" w:rsidP="0002380D">
            <w:pPr>
              <w:rPr>
                <w:rFonts w:eastAsiaTheme="minorEastAsia"/>
                <w:sz w:val="16"/>
                <w:szCs w:val="16"/>
                <w:lang w:val="ru-RU" w:eastAsia="en-US"/>
              </w:rPr>
            </w:pPr>
            <w:r w:rsidRPr="001510BD">
              <w:rPr>
                <w:sz w:val="16"/>
                <w:szCs w:val="16"/>
                <w:lang w:val="ru-RU" w:eastAsia="en-US"/>
              </w:rPr>
              <w:t>«Слет отличников учебы и призеров интеллектуальных конкурсов, олимпиад»</w:t>
            </w:r>
          </w:p>
        </w:tc>
      </w:tr>
      <w:tr w:rsidR="00A32FD2" w:rsidRPr="0002380D" w:rsidTr="001510BD">
        <w:trPr>
          <w:trHeight w:val="50"/>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bCs/>
                <w:sz w:val="16"/>
                <w:szCs w:val="16"/>
                <w:lang w:val="ru-RU"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sz w:val="16"/>
                <w:szCs w:val="16"/>
                <w:lang w:val="ru-RU" w:eastAsia="en-US"/>
              </w:rPr>
            </w:pPr>
          </w:p>
        </w:tc>
        <w:tc>
          <w:tcPr>
            <w:tcW w:w="6629"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Уч</w:t>
            </w:r>
            <w:r w:rsidR="001510BD">
              <w:rPr>
                <w:sz w:val="16"/>
                <w:szCs w:val="16"/>
                <w:lang w:val="ru-RU" w:eastAsia="en-US"/>
              </w:rPr>
              <w:t xml:space="preserve">астие в муниципальном конкурсе </w:t>
            </w:r>
            <w:r w:rsidRPr="001510BD">
              <w:rPr>
                <w:sz w:val="16"/>
                <w:szCs w:val="16"/>
                <w:lang w:val="ru-RU" w:eastAsia="en-US"/>
              </w:rPr>
              <w:t xml:space="preserve">«Талантливая молодежь» </w:t>
            </w:r>
          </w:p>
        </w:tc>
      </w:tr>
      <w:tr w:rsidR="00A32FD2" w:rsidRPr="0002380D" w:rsidTr="001510BD">
        <w:trPr>
          <w:trHeight w:val="100"/>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bCs/>
                <w:sz w:val="16"/>
                <w:szCs w:val="16"/>
                <w:lang w:val="ru-RU"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sz w:val="16"/>
                <w:szCs w:val="16"/>
                <w:lang w:val="ru-RU" w:eastAsia="en-US"/>
              </w:rPr>
            </w:pPr>
          </w:p>
        </w:tc>
        <w:tc>
          <w:tcPr>
            <w:tcW w:w="6629"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Участие в муниципальной научной конференции «Исследуем и проектируем»</w:t>
            </w:r>
          </w:p>
        </w:tc>
      </w:tr>
      <w:tr w:rsidR="00A32FD2" w:rsidRPr="0002380D" w:rsidTr="00A32FD2">
        <w:trPr>
          <w:trHeight w:val="120"/>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bCs/>
                <w:sz w:val="16"/>
                <w:szCs w:val="16"/>
                <w:lang w:val="ru-RU"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sz w:val="16"/>
                <w:szCs w:val="16"/>
                <w:lang w:val="ru-RU" w:eastAsia="en-US"/>
              </w:rPr>
            </w:pPr>
          </w:p>
        </w:tc>
        <w:tc>
          <w:tcPr>
            <w:tcW w:w="6629"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Участие в олимпиаде учащихся начального общего образования</w:t>
            </w:r>
          </w:p>
        </w:tc>
      </w:tr>
      <w:tr w:rsidR="00A32FD2" w:rsidRPr="0002380D" w:rsidTr="00A32FD2">
        <w:trPr>
          <w:trHeight w:val="204"/>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bCs/>
                <w:sz w:val="16"/>
                <w:szCs w:val="16"/>
                <w:lang w:val="ru-RU"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HAnsi"/>
                <w:sz w:val="16"/>
                <w:szCs w:val="16"/>
                <w:lang w:val="ru-RU" w:eastAsia="en-US"/>
              </w:rPr>
            </w:pPr>
          </w:p>
        </w:tc>
        <w:tc>
          <w:tcPr>
            <w:tcW w:w="6629" w:type="dxa"/>
            <w:gridSpan w:val="2"/>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sz w:val="16"/>
                <w:szCs w:val="16"/>
                <w:lang w:val="ru-RU" w:eastAsia="en-US"/>
              </w:rPr>
            </w:pPr>
            <w:r w:rsidRPr="001510BD">
              <w:rPr>
                <w:sz w:val="16"/>
                <w:szCs w:val="16"/>
                <w:lang w:val="ru-RU" w:eastAsia="en-US"/>
              </w:rPr>
              <w:t>Участие в церемонии награждения выпускников медалями РФ И РК</w:t>
            </w:r>
          </w:p>
        </w:tc>
      </w:tr>
      <w:tr w:rsidR="00A32FD2" w:rsidRPr="0002380D" w:rsidTr="00A32FD2">
        <w:tc>
          <w:tcPr>
            <w:tcW w:w="10425" w:type="dxa"/>
            <w:gridSpan w:val="4"/>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jc w:val="center"/>
              <w:rPr>
                <w:rFonts w:eastAsiaTheme="minorEastAsia"/>
                <w:b/>
                <w:sz w:val="16"/>
                <w:szCs w:val="16"/>
                <w:lang w:eastAsia="en-US"/>
              </w:rPr>
            </w:pPr>
            <w:r w:rsidRPr="001510BD">
              <w:rPr>
                <w:b/>
                <w:sz w:val="16"/>
                <w:szCs w:val="16"/>
                <w:lang w:eastAsia="en-US"/>
              </w:rPr>
              <w:t>5. Повышение кадрового потенциала</w:t>
            </w:r>
          </w:p>
        </w:tc>
      </w:tr>
      <w:tr w:rsidR="00A32FD2" w:rsidRPr="0002380D" w:rsidTr="00DD45D3">
        <w:trPr>
          <w:trHeight w:val="295"/>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widowControl w:val="0"/>
              <w:autoSpaceDE w:val="0"/>
              <w:autoSpaceDN w:val="0"/>
              <w:adjustRightInd w:val="0"/>
              <w:jc w:val="center"/>
              <w:rPr>
                <w:rFonts w:eastAsiaTheme="minorEastAsia"/>
                <w:bCs/>
                <w:sz w:val="16"/>
                <w:szCs w:val="16"/>
                <w:lang w:eastAsia="en-US"/>
              </w:rPr>
            </w:pPr>
            <w:r w:rsidRPr="001510BD">
              <w:rPr>
                <w:bCs/>
                <w:sz w:val="16"/>
                <w:szCs w:val="16"/>
                <w:lang w:eastAsia="en-US"/>
              </w:rPr>
              <w:t>5.1.</w:t>
            </w:r>
          </w:p>
        </w:tc>
        <w:tc>
          <w:tcPr>
            <w:tcW w:w="32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rPr>
                <w:rFonts w:eastAsiaTheme="minorEastAsia"/>
                <w:sz w:val="16"/>
                <w:szCs w:val="16"/>
                <w:lang w:val="ru-RU" w:eastAsia="en-US"/>
              </w:rPr>
            </w:pPr>
            <w:r w:rsidRPr="001510BD">
              <w:rPr>
                <w:sz w:val="16"/>
                <w:szCs w:val="16"/>
                <w:lang w:val="ru-RU" w:eastAsia="en-US"/>
              </w:rPr>
              <w:t>Организация и проведение мероприятий, направленных на повышение профессиональной компетентности педагогов</w:t>
            </w:r>
          </w:p>
        </w:tc>
        <w:tc>
          <w:tcPr>
            <w:tcW w:w="6487" w:type="dxa"/>
            <w:tcBorders>
              <w:top w:val="single" w:sz="4" w:space="0" w:color="auto"/>
              <w:left w:val="single" w:sz="4" w:space="0" w:color="auto"/>
              <w:bottom w:val="single" w:sz="4" w:space="0" w:color="auto"/>
              <w:right w:val="single" w:sz="4" w:space="0" w:color="auto"/>
            </w:tcBorders>
            <w:vAlign w:val="center"/>
          </w:tcPr>
          <w:p w:rsidR="00A32FD2" w:rsidRPr="001510BD" w:rsidRDefault="00A32FD2" w:rsidP="001510BD">
            <w:pPr>
              <w:rPr>
                <w:rFonts w:eastAsiaTheme="minorEastAsia"/>
                <w:sz w:val="16"/>
                <w:szCs w:val="16"/>
                <w:lang w:val="ru-RU" w:eastAsia="en-US"/>
              </w:rPr>
            </w:pPr>
            <w:r w:rsidRPr="001510BD">
              <w:rPr>
                <w:sz w:val="16"/>
                <w:szCs w:val="16"/>
                <w:lang w:val="ru-RU" w:eastAsia="en-US"/>
              </w:rPr>
              <w:t>Участие в муниципальной выставке-конкурсе инновационных проектов «Школа»</w:t>
            </w:r>
          </w:p>
        </w:tc>
      </w:tr>
      <w:tr w:rsidR="00A32FD2" w:rsidRPr="0002380D" w:rsidTr="001510BD">
        <w:trPr>
          <w:trHeight w:val="324"/>
        </w:trPr>
        <w:tc>
          <w:tcPr>
            <w:tcW w:w="10425" w:type="dxa"/>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02380D">
            <w:pPr>
              <w:rPr>
                <w:rFonts w:eastAsiaTheme="minorEastAsia"/>
                <w:bCs/>
                <w:sz w:val="16"/>
                <w:szCs w:val="16"/>
                <w:lang w:val="ru-RU" w:eastAsia="en-US"/>
              </w:rPr>
            </w:pPr>
          </w:p>
        </w:tc>
        <w:tc>
          <w:tcPr>
            <w:tcW w:w="9891" w:type="dxa"/>
            <w:gridSpan w:val="2"/>
            <w:vMerge/>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rPr>
                <w:rFonts w:eastAsiaTheme="minorEastAsia"/>
                <w:sz w:val="16"/>
                <w:szCs w:val="16"/>
                <w:lang w:val="ru-RU" w:eastAsia="en-US"/>
              </w:rPr>
            </w:pPr>
          </w:p>
        </w:tc>
        <w:tc>
          <w:tcPr>
            <w:tcW w:w="6487" w:type="dxa"/>
            <w:tcBorders>
              <w:top w:val="single" w:sz="4" w:space="0" w:color="auto"/>
              <w:left w:val="single" w:sz="4" w:space="0" w:color="auto"/>
              <w:bottom w:val="single" w:sz="4" w:space="0" w:color="auto"/>
              <w:right w:val="single" w:sz="4" w:space="0" w:color="auto"/>
            </w:tcBorders>
            <w:vAlign w:val="center"/>
            <w:hideMark/>
          </w:tcPr>
          <w:p w:rsidR="00A32FD2" w:rsidRPr="001510BD" w:rsidRDefault="00A32FD2" w:rsidP="001510BD">
            <w:pPr>
              <w:rPr>
                <w:rFonts w:eastAsiaTheme="minorEastAsia"/>
                <w:sz w:val="16"/>
                <w:szCs w:val="16"/>
                <w:lang w:val="ru-RU" w:eastAsia="en-US"/>
              </w:rPr>
            </w:pPr>
            <w:r w:rsidRPr="001510BD">
              <w:rPr>
                <w:sz w:val="16"/>
                <w:szCs w:val="16"/>
                <w:lang w:val="ru-RU" w:eastAsia="en-US"/>
              </w:rPr>
              <w:t>Участие в методических мероприятиях в рамках Щколы молодого педагога</w:t>
            </w:r>
          </w:p>
        </w:tc>
      </w:tr>
    </w:tbl>
    <w:p w:rsidR="00A32FD2" w:rsidRPr="0002380D" w:rsidRDefault="00A32FD2" w:rsidP="00DD45D3">
      <w:pPr>
        <w:widowControl w:val="0"/>
        <w:autoSpaceDE w:val="0"/>
        <w:autoSpaceDN w:val="0"/>
        <w:adjustRightInd w:val="0"/>
        <w:spacing w:line="360" w:lineRule="auto"/>
        <w:ind w:firstLine="567"/>
        <w:rPr>
          <w:rFonts w:ascii="Times New Roman" w:hAnsi="Times New Roman"/>
          <w:lang w:val="ru-RU"/>
        </w:rPr>
      </w:pPr>
      <w:r w:rsidRPr="0002380D">
        <w:rPr>
          <w:rFonts w:ascii="Times New Roman" w:hAnsi="Times New Roman"/>
          <w:b/>
          <w:bCs/>
          <w:lang w:val="ru-RU"/>
        </w:rPr>
        <w:t>6. Организация и контроль выполнения Программы</w:t>
      </w:r>
    </w:p>
    <w:p w:rsidR="00A32FD2" w:rsidRPr="0002380D" w:rsidRDefault="00A32FD2" w:rsidP="00DD45D3">
      <w:pPr>
        <w:widowControl w:val="0"/>
        <w:tabs>
          <w:tab w:val="left" w:pos="993"/>
        </w:tabs>
        <w:autoSpaceDE w:val="0"/>
        <w:autoSpaceDN w:val="0"/>
        <w:adjustRightInd w:val="0"/>
        <w:spacing w:line="360" w:lineRule="auto"/>
        <w:ind w:firstLine="567"/>
        <w:jc w:val="both"/>
        <w:rPr>
          <w:rFonts w:ascii="Times New Roman" w:hAnsi="Times New Roman"/>
          <w:lang w:val="ru-RU"/>
        </w:rPr>
      </w:pPr>
      <w:r w:rsidRPr="0002380D">
        <w:rPr>
          <w:rFonts w:ascii="Times New Roman" w:hAnsi="Times New Roman"/>
          <w:lang w:val="ru-RU"/>
        </w:rPr>
        <w:t>Координируя и контролируя выполнение</w:t>
      </w:r>
      <w:r w:rsidR="00DD45D3">
        <w:rPr>
          <w:rFonts w:ascii="Times New Roman" w:hAnsi="Times New Roman"/>
          <w:lang w:val="ru-RU"/>
        </w:rPr>
        <w:t xml:space="preserve"> Программы, администрация МОУ «</w:t>
      </w:r>
      <w:r w:rsidRPr="0002380D">
        <w:rPr>
          <w:rFonts w:ascii="Times New Roman" w:hAnsi="Times New Roman"/>
          <w:lang w:val="ru-RU"/>
        </w:rPr>
        <w:t>СОШ № 43» г.</w:t>
      </w:r>
      <w:r w:rsidR="00DD45D3">
        <w:rPr>
          <w:rFonts w:ascii="Times New Roman" w:hAnsi="Times New Roman"/>
          <w:lang w:val="ru-RU"/>
        </w:rPr>
        <w:t xml:space="preserve"> </w:t>
      </w:r>
      <w:r w:rsidRPr="0002380D">
        <w:rPr>
          <w:rFonts w:ascii="Times New Roman" w:hAnsi="Times New Roman"/>
          <w:lang w:val="ru-RU"/>
        </w:rPr>
        <w:t>Воркуты:</w:t>
      </w:r>
    </w:p>
    <w:p w:rsidR="00A32FD2" w:rsidRPr="00DD45D3" w:rsidRDefault="00DD45D3" w:rsidP="00DD45D3">
      <w:pPr>
        <w:widowControl w:val="0"/>
        <w:tabs>
          <w:tab w:val="left" w:pos="993"/>
        </w:tabs>
        <w:overflowPunct w:val="0"/>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A32FD2" w:rsidRPr="00DD45D3">
        <w:rPr>
          <w:rFonts w:ascii="Times New Roman" w:hAnsi="Times New Roman"/>
          <w:lang w:val="ru-RU"/>
        </w:rPr>
        <w:t xml:space="preserve">анализирует ход выполнения Программы, действий по ее реализации и вносит предложения на педагогических советах  по его корректировке; </w:t>
      </w:r>
    </w:p>
    <w:p w:rsidR="00A32FD2" w:rsidRPr="00DD45D3" w:rsidRDefault="00DD45D3" w:rsidP="00DD45D3">
      <w:pPr>
        <w:widowControl w:val="0"/>
        <w:tabs>
          <w:tab w:val="left" w:pos="993"/>
        </w:tabs>
        <w:overflowPunct w:val="0"/>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A32FD2" w:rsidRPr="00DD45D3">
        <w:rPr>
          <w:rFonts w:ascii="Times New Roman" w:hAnsi="Times New Roman"/>
          <w:lang w:val="ru-RU"/>
        </w:rPr>
        <w:t xml:space="preserve">осуществляет информационное и методическое обеспечение реализации Программы; </w:t>
      </w:r>
    </w:p>
    <w:p w:rsidR="00A32FD2" w:rsidRDefault="00DD45D3" w:rsidP="00DD45D3">
      <w:pPr>
        <w:widowControl w:val="0"/>
        <w:tabs>
          <w:tab w:val="left" w:pos="993"/>
        </w:tabs>
        <w:overflowPunct w:val="0"/>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 </w:t>
      </w:r>
      <w:r w:rsidR="00A32FD2" w:rsidRPr="00DD45D3">
        <w:rPr>
          <w:rFonts w:ascii="Times New Roman" w:hAnsi="Times New Roman"/>
          <w:lang w:val="ru-RU"/>
        </w:rPr>
        <w:t>осуществляет контроль выполнения Программы в соответствии с планом внутришкольного контроля МОУ « СОШ № 43» г.</w:t>
      </w:r>
      <w:r>
        <w:rPr>
          <w:rFonts w:ascii="Times New Roman" w:hAnsi="Times New Roman"/>
          <w:lang w:val="ru-RU"/>
        </w:rPr>
        <w:t xml:space="preserve"> </w:t>
      </w:r>
      <w:r w:rsidR="00A32FD2" w:rsidRPr="00DD45D3">
        <w:rPr>
          <w:rFonts w:ascii="Times New Roman" w:hAnsi="Times New Roman"/>
          <w:lang w:val="ru-RU"/>
        </w:rPr>
        <w:t>Воркуты на 2016-2017 учебный год.</w:t>
      </w:r>
    </w:p>
    <w:p w:rsidR="00DD45D3" w:rsidRPr="00DD45D3" w:rsidRDefault="00DD45D3" w:rsidP="00DD45D3">
      <w:pPr>
        <w:widowControl w:val="0"/>
        <w:tabs>
          <w:tab w:val="left" w:pos="993"/>
        </w:tabs>
        <w:overflowPunct w:val="0"/>
        <w:autoSpaceDE w:val="0"/>
        <w:autoSpaceDN w:val="0"/>
        <w:adjustRightInd w:val="0"/>
        <w:spacing w:line="360" w:lineRule="auto"/>
        <w:ind w:firstLine="567"/>
        <w:jc w:val="both"/>
        <w:rPr>
          <w:rFonts w:ascii="Times New Roman" w:hAnsi="Times New Roman"/>
          <w:lang w:val="ru-RU"/>
        </w:rPr>
      </w:pPr>
    </w:p>
    <w:p w:rsidR="00A32FD2" w:rsidRPr="0002380D" w:rsidRDefault="00A32FD2" w:rsidP="00DD45D3">
      <w:pPr>
        <w:spacing w:line="360" w:lineRule="auto"/>
        <w:jc w:val="center"/>
        <w:rPr>
          <w:rFonts w:ascii="Times New Roman" w:hAnsi="Times New Roman"/>
          <w:b/>
          <w:lang w:val="ru-RU"/>
        </w:rPr>
      </w:pPr>
      <w:r w:rsidRPr="0002380D">
        <w:rPr>
          <w:rFonts w:ascii="Times New Roman" w:hAnsi="Times New Roman"/>
          <w:b/>
          <w:lang w:val="ru-RU"/>
        </w:rPr>
        <w:lastRenderedPageBreak/>
        <w:t>Перечень основных мероприятий программы</w:t>
      </w:r>
    </w:p>
    <w:p w:rsidR="00A32FD2" w:rsidRPr="0002380D" w:rsidRDefault="00DD45D3" w:rsidP="00DD45D3">
      <w:pPr>
        <w:spacing w:line="360" w:lineRule="auto"/>
        <w:jc w:val="center"/>
        <w:rPr>
          <w:rFonts w:ascii="Times New Roman" w:hAnsi="Times New Roman"/>
          <w:b/>
          <w:lang w:val="ru-RU"/>
        </w:rPr>
      </w:pPr>
      <w:r>
        <w:rPr>
          <w:rFonts w:ascii="Times New Roman" w:hAnsi="Times New Roman"/>
          <w:b/>
          <w:lang w:val="ru-RU"/>
        </w:rPr>
        <w:t xml:space="preserve">«Повышение качества </w:t>
      </w:r>
      <w:r w:rsidR="00A32FD2" w:rsidRPr="0002380D">
        <w:rPr>
          <w:rFonts w:ascii="Times New Roman" w:hAnsi="Times New Roman"/>
          <w:b/>
          <w:lang w:val="ru-RU"/>
        </w:rPr>
        <w:t>образования» в МОУ «СОШ №43» г.</w:t>
      </w:r>
      <w:r>
        <w:rPr>
          <w:rFonts w:ascii="Times New Roman" w:hAnsi="Times New Roman"/>
          <w:b/>
          <w:lang w:val="ru-RU"/>
        </w:rPr>
        <w:t xml:space="preserve"> </w:t>
      </w:r>
      <w:r w:rsidR="00A32FD2" w:rsidRPr="0002380D">
        <w:rPr>
          <w:rFonts w:ascii="Times New Roman" w:hAnsi="Times New Roman"/>
          <w:b/>
          <w:lang w:val="ru-RU"/>
        </w:rPr>
        <w:t>Воркуты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276"/>
        <w:gridCol w:w="1275"/>
        <w:gridCol w:w="1276"/>
        <w:gridCol w:w="1985"/>
        <w:gridCol w:w="1984"/>
        <w:gridCol w:w="2126"/>
      </w:tblGrid>
      <w:tr w:rsidR="00A32FD2" w:rsidRPr="0002380D" w:rsidTr="00DD45D3">
        <w:trPr>
          <w:trHeight w:val="506"/>
        </w:trPr>
        <w:tc>
          <w:tcPr>
            <w:tcW w:w="392"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DD45D3" w:rsidP="00DD45D3">
            <w:pPr>
              <w:jc w:val="center"/>
              <w:rPr>
                <w:rFonts w:ascii="Times New Roman" w:hAnsi="Times New Roman"/>
                <w:b/>
                <w:sz w:val="14"/>
                <w:szCs w:val="14"/>
                <w:lang w:val="ru-RU"/>
              </w:rPr>
            </w:pPr>
            <w:r>
              <w:rPr>
                <w:rFonts w:ascii="Times New Roman" w:hAnsi="Times New Roman"/>
                <w:b/>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jc w:val="center"/>
              <w:rPr>
                <w:rFonts w:ascii="Times New Roman" w:hAnsi="Times New Roman"/>
                <w:b/>
                <w:sz w:val="14"/>
                <w:szCs w:val="14"/>
                <w:lang w:val="ru-RU"/>
              </w:rPr>
            </w:pPr>
            <w:r w:rsidRPr="00DD45D3">
              <w:rPr>
                <w:rFonts w:ascii="Times New Roman" w:hAnsi="Times New Roman"/>
                <w:b/>
                <w:sz w:val="14"/>
                <w:szCs w:val="14"/>
                <w:lang w:val="ru-RU"/>
              </w:rPr>
              <w:t>Номер и наименование основного мероприятия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jc w:val="center"/>
              <w:rPr>
                <w:rFonts w:ascii="Times New Roman" w:hAnsi="Times New Roman"/>
                <w:b/>
                <w:sz w:val="14"/>
                <w:szCs w:val="14"/>
              </w:rPr>
            </w:pPr>
            <w:r w:rsidRPr="00DD45D3">
              <w:rPr>
                <w:rFonts w:ascii="Times New Roman" w:hAnsi="Times New Roman"/>
                <w:b/>
                <w:sz w:val="14"/>
                <w:szCs w:val="14"/>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jc w:val="center"/>
              <w:rPr>
                <w:rFonts w:ascii="Times New Roman" w:hAnsi="Times New Roman"/>
                <w:b/>
                <w:sz w:val="14"/>
                <w:szCs w:val="14"/>
                <w:lang w:val="ru-RU"/>
              </w:rPr>
            </w:pPr>
            <w:r w:rsidRPr="00DD45D3">
              <w:rPr>
                <w:rFonts w:ascii="Times New Roman" w:hAnsi="Times New Roman"/>
                <w:b/>
                <w:sz w:val="14"/>
                <w:szCs w:val="14"/>
                <w:lang w:val="ru-RU"/>
              </w:rPr>
              <w:t>Срок начала и окончания реализации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jc w:val="center"/>
              <w:rPr>
                <w:rFonts w:ascii="Times New Roman" w:hAnsi="Times New Roman"/>
                <w:b/>
                <w:sz w:val="14"/>
                <w:szCs w:val="14"/>
                <w:lang w:val="ru-RU"/>
              </w:rPr>
            </w:pPr>
            <w:r w:rsidRPr="00DD45D3">
              <w:rPr>
                <w:rFonts w:ascii="Times New Roman" w:hAnsi="Times New Roman"/>
                <w:b/>
                <w:sz w:val="14"/>
                <w:szCs w:val="14"/>
                <w:lang w:val="ru-RU"/>
              </w:rPr>
              <w:t>Ожидаемый непосредственный результат (краткое описание)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jc w:val="center"/>
              <w:rPr>
                <w:rFonts w:ascii="Times New Roman" w:hAnsi="Times New Roman"/>
                <w:b/>
                <w:sz w:val="14"/>
                <w:szCs w:val="14"/>
                <w:lang w:val="ru-RU"/>
              </w:rPr>
            </w:pPr>
            <w:r w:rsidRPr="00DD45D3">
              <w:rPr>
                <w:rFonts w:ascii="Times New Roman" w:hAnsi="Times New Roman"/>
                <w:b/>
                <w:sz w:val="14"/>
                <w:szCs w:val="14"/>
                <w:lang w:val="ru-RU"/>
              </w:rPr>
              <w:t>Последствия не реализации</w:t>
            </w:r>
          </w:p>
          <w:p w:rsidR="00A32FD2" w:rsidRPr="00DD45D3" w:rsidRDefault="00A32FD2" w:rsidP="00DD45D3">
            <w:pPr>
              <w:jc w:val="center"/>
              <w:rPr>
                <w:rFonts w:ascii="Times New Roman" w:hAnsi="Times New Roman"/>
                <w:b/>
                <w:sz w:val="14"/>
                <w:szCs w:val="14"/>
                <w:lang w:val="ru-RU"/>
              </w:rPr>
            </w:pPr>
            <w:r w:rsidRPr="00DD45D3">
              <w:rPr>
                <w:rFonts w:ascii="Times New Roman" w:hAnsi="Times New Roman"/>
                <w:b/>
                <w:sz w:val="14"/>
                <w:szCs w:val="14"/>
                <w:lang w:val="ru-RU"/>
              </w:rPr>
              <w:t>основного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jc w:val="center"/>
              <w:rPr>
                <w:rFonts w:ascii="Times New Roman" w:hAnsi="Times New Roman"/>
                <w:b/>
                <w:sz w:val="14"/>
                <w:szCs w:val="14"/>
                <w:lang w:val="ru-RU"/>
              </w:rPr>
            </w:pPr>
            <w:r w:rsidRPr="00DD45D3">
              <w:rPr>
                <w:rFonts w:ascii="Times New Roman" w:hAnsi="Times New Roman"/>
                <w:b/>
                <w:sz w:val="14"/>
                <w:szCs w:val="14"/>
                <w:lang w:val="ru-RU"/>
              </w:rPr>
              <w:t>Связь с целевыми показателями (индикаторами) Программы</w:t>
            </w:r>
          </w:p>
        </w:tc>
      </w:tr>
      <w:tr w:rsidR="00A32FD2" w:rsidRPr="0002380D" w:rsidTr="00DD45D3">
        <w:trPr>
          <w:trHeight w:val="357"/>
        </w:trPr>
        <w:tc>
          <w:tcPr>
            <w:tcW w:w="392" w:type="dxa"/>
            <w:tcBorders>
              <w:top w:val="single" w:sz="4" w:space="0" w:color="auto"/>
              <w:left w:val="single" w:sz="4" w:space="0" w:color="auto"/>
              <w:bottom w:val="single" w:sz="4" w:space="0" w:color="auto"/>
              <w:right w:val="single" w:sz="4" w:space="0" w:color="auto"/>
            </w:tcBorders>
            <w:hideMark/>
          </w:tcPr>
          <w:p w:rsidR="00A32FD2" w:rsidRPr="00DD45D3" w:rsidRDefault="00DD45D3" w:rsidP="0002380D">
            <w:pPr>
              <w:tabs>
                <w:tab w:val="left" w:pos="720"/>
              </w:tabs>
              <w:rPr>
                <w:rFonts w:ascii="Times New Roman" w:hAnsi="Times New Roman"/>
                <w:sz w:val="14"/>
                <w:szCs w:val="14"/>
                <w:lang w:val="ru-RU"/>
              </w:rPr>
            </w:pPr>
            <w:r>
              <w:rPr>
                <w:rFonts w:ascii="Times New Roman" w:hAnsi="Times New Roman"/>
                <w:sz w:val="14"/>
                <w:szCs w:val="14"/>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pStyle w:val="2a"/>
              <w:autoSpaceDE w:val="0"/>
              <w:autoSpaceDN w:val="0"/>
              <w:adjustRightInd w:val="0"/>
              <w:spacing w:after="0" w:line="240" w:lineRule="auto"/>
              <w:ind w:left="0"/>
              <w:rPr>
                <w:rFonts w:ascii="Times New Roman" w:eastAsia="Times New Roman" w:hAnsi="Times New Roman" w:cs="Times New Roman"/>
                <w:sz w:val="14"/>
                <w:szCs w:val="14"/>
                <w:lang w:val="ru-RU"/>
              </w:rPr>
            </w:pPr>
            <w:r w:rsidRPr="00DD45D3">
              <w:rPr>
                <w:rFonts w:ascii="Times New Roman" w:eastAsia="Times New Roman" w:hAnsi="Times New Roman" w:cs="Times New Roman"/>
                <w:sz w:val="14"/>
                <w:szCs w:val="14"/>
                <w:lang w:val="ru-RU"/>
              </w:rPr>
              <w:t>Развитие современной комфортной и безопасной инфраструктуры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DD45D3" w:rsidRDefault="00A32FD2" w:rsidP="00DD45D3">
            <w:pPr>
              <w:ind w:hanging="19"/>
              <w:rPr>
                <w:rFonts w:ascii="Times New Roman" w:hAnsi="Times New Roman"/>
                <w:sz w:val="14"/>
                <w:szCs w:val="14"/>
                <w:lang w:val="ru-RU"/>
              </w:rPr>
            </w:pPr>
            <w:r w:rsidRPr="00DD45D3">
              <w:rPr>
                <w:rFonts w:ascii="Times New Roman" w:hAnsi="Times New Roman"/>
                <w:sz w:val="14"/>
                <w:szCs w:val="14"/>
                <w:lang w:val="ru-RU"/>
              </w:rPr>
              <w:t>Администра</w:t>
            </w:r>
            <w:r w:rsidR="00DD45D3">
              <w:rPr>
                <w:rFonts w:ascii="Times New Roman" w:hAnsi="Times New Roman"/>
                <w:sz w:val="14"/>
                <w:szCs w:val="14"/>
                <w:lang w:val="ru-RU"/>
              </w:rPr>
              <w:t>ция МОУ</w:t>
            </w:r>
          </w:p>
          <w:p w:rsidR="00A32FD2" w:rsidRPr="00DD45D3" w:rsidRDefault="00A32FD2" w:rsidP="00DD45D3">
            <w:pPr>
              <w:ind w:hanging="19"/>
              <w:rPr>
                <w:rFonts w:ascii="Times New Roman" w:hAnsi="Times New Roman"/>
                <w:sz w:val="14"/>
                <w:szCs w:val="14"/>
                <w:lang w:val="ru-RU"/>
              </w:rPr>
            </w:pPr>
            <w:r w:rsidRPr="00DD45D3">
              <w:rPr>
                <w:rFonts w:ascii="Times New Roman" w:hAnsi="Times New Roman"/>
                <w:sz w:val="14"/>
                <w:szCs w:val="14"/>
                <w:lang w:val="ru-RU"/>
              </w:rPr>
              <w:t>«СОШ № 43» г.Воркуты.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ind w:firstLine="60"/>
              <w:rPr>
                <w:rFonts w:ascii="Times New Roman" w:hAnsi="Times New Roman"/>
                <w:sz w:val="14"/>
                <w:szCs w:val="14"/>
              </w:rPr>
            </w:pPr>
            <w:r w:rsidRPr="00DD45D3">
              <w:rPr>
                <w:rFonts w:ascii="Times New Roman" w:hAnsi="Times New Roman"/>
                <w:sz w:val="14"/>
                <w:szCs w:val="14"/>
              </w:rPr>
              <w:t>2016-2017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45D3" w:rsidRDefault="00A32FD2" w:rsidP="00DD45D3">
            <w:pPr>
              <w:ind w:hanging="19"/>
              <w:rPr>
                <w:rFonts w:ascii="Times New Roman" w:hAnsi="Times New Roman"/>
                <w:sz w:val="14"/>
                <w:szCs w:val="14"/>
                <w:lang w:val="ru-RU"/>
              </w:rPr>
            </w:pPr>
            <w:r w:rsidRPr="00DD45D3">
              <w:rPr>
                <w:rFonts w:ascii="Times New Roman" w:hAnsi="Times New Roman"/>
                <w:sz w:val="14"/>
                <w:szCs w:val="14"/>
                <w:lang w:val="ru-RU"/>
              </w:rPr>
              <w:t>Рост удовлетворенности населения качеством общего образования от общего числа опрошенных р</w:t>
            </w:r>
            <w:r w:rsidR="00DD45D3">
              <w:rPr>
                <w:rFonts w:ascii="Times New Roman" w:hAnsi="Times New Roman"/>
                <w:sz w:val="14"/>
                <w:szCs w:val="14"/>
                <w:lang w:val="ru-RU"/>
              </w:rPr>
              <w:t>одителей, дети которых посещают</w:t>
            </w:r>
          </w:p>
          <w:p w:rsidR="00DD45D3" w:rsidRDefault="00DD45D3" w:rsidP="00DD45D3">
            <w:pPr>
              <w:ind w:hanging="19"/>
              <w:rPr>
                <w:rFonts w:ascii="Times New Roman" w:hAnsi="Times New Roman"/>
                <w:sz w:val="14"/>
                <w:szCs w:val="14"/>
                <w:lang w:val="ru-RU"/>
              </w:rPr>
            </w:pPr>
            <w:r>
              <w:rPr>
                <w:rFonts w:ascii="Times New Roman" w:hAnsi="Times New Roman"/>
                <w:sz w:val="14"/>
                <w:szCs w:val="14"/>
                <w:lang w:val="ru-RU"/>
              </w:rPr>
              <w:t>МОУ «СОШ № 43»</w:t>
            </w:r>
          </w:p>
          <w:p w:rsidR="00A32FD2" w:rsidRPr="00DD45D3" w:rsidRDefault="00A32FD2" w:rsidP="00DD45D3">
            <w:pPr>
              <w:ind w:hanging="19"/>
              <w:rPr>
                <w:rFonts w:ascii="Times New Roman" w:hAnsi="Times New Roman"/>
                <w:sz w:val="14"/>
                <w:szCs w:val="14"/>
                <w:lang w:val="ru-RU"/>
              </w:rPr>
            </w:pPr>
            <w:r w:rsidRPr="00DD45D3">
              <w:rPr>
                <w:rFonts w:ascii="Times New Roman" w:hAnsi="Times New Roman"/>
                <w:sz w:val="14"/>
                <w:szCs w:val="14"/>
                <w:lang w:val="ru-RU"/>
              </w:rPr>
              <w:t>г.</w:t>
            </w:r>
            <w:r w:rsidR="00DD45D3">
              <w:rPr>
                <w:rFonts w:ascii="Times New Roman" w:hAnsi="Times New Roman"/>
                <w:sz w:val="14"/>
                <w:szCs w:val="14"/>
                <w:lang w:val="ru-RU"/>
              </w:rPr>
              <w:t xml:space="preserve"> </w:t>
            </w:r>
            <w:r w:rsidRPr="00DD45D3">
              <w:rPr>
                <w:rFonts w:ascii="Times New Roman" w:hAnsi="Times New Roman"/>
                <w:sz w:val="14"/>
                <w:szCs w:val="14"/>
                <w:lang w:val="ru-RU"/>
              </w:rPr>
              <w:t>Воркуты</w:t>
            </w:r>
          </w:p>
          <w:p w:rsidR="00A32FD2" w:rsidRPr="00DD45D3" w:rsidRDefault="00A32FD2" w:rsidP="00DD45D3">
            <w:pPr>
              <w:tabs>
                <w:tab w:val="left" w:pos="1260"/>
              </w:tabs>
              <w:suppressAutoHyphens/>
              <w:rPr>
                <w:rFonts w:ascii="Times New Roman" w:hAnsi="Times New Roman"/>
                <w:sz w:val="14"/>
                <w:szCs w:val="14"/>
                <w:lang w:val="ru-RU"/>
              </w:rPr>
            </w:pPr>
            <w:r w:rsidRPr="00DD45D3">
              <w:rPr>
                <w:rFonts w:ascii="Times New Roman" w:hAnsi="Times New Roman"/>
                <w:sz w:val="14"/>
                <w:szCs w:val="14"/>
                <w:lang w:val="ru-RU"/>
              </w:rPr>
              <w:t>в соответствующем году.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45D3" w:rsidRDefault="00A32FD2" w:rsidP="00DD45D3">
            <w:pPr>
              <w:ind w:hanging="19"/>
              <w:rPr>
                <w:rFonts w:ascii="Times New Roman" w:hAnsi="Times New Roman"/>
                <w:sz w:val="14"/>
                <w:szCs w:val="14"/>
                <w:lang w:val="ru-RU"/>
              </w:rPr>
            </w:pPr>
            <w:r w:rsidRPr="00DD45D3">
              <w:rPr>
                <w:rFonts w:ascii="Times New Roman" w:hAnsi="Times New Roman"/>
                <w:sz w:val="14"/>
                <w:szCs w:val="14"/>
                <w:lang w:val="ru-RU"/>
              </w:rPr>
              <w:t>Снижение степени удовлетворенности населения качеством общего образования от общего числа опрошенных р</w:t>
            </w:r>
            <w:r w:rsidR="00DD45D3">
              <w:rPr>
                <w:rFonts w:ascii="Times New Roman" w:hAnsi="Times New Roman"/>
                <w:sz w:val="14"/>
                <w:szCs w:val="14"/>
                <w:lang w:val="ru-RU"/>
              </w:rPr>
              <w:t>одителей, дети которых посещают</w:t>
            </w:r>
          </w:p>
          <w:p w:rsidR="00A32FD2" w:rsidRPr="00DD45D3" w:rsidRDefault="00A32FD2" w:rsidP="00DD45D3">
            <w:pPr>
              <w:ind w:hanging="19"/>
              <w:rPr>
                <w:rFonts w:ascii="Times New Roman" w:hAnsi="Times New Roman"/>
                <w:sz w:val="14"/>
                <w:szCs w:val="14"/>
                <w:lang w:val="ru-RU"/>
              </w:rPr>
            </w:pPr>
            <w:r w:rsidRPr="00DD45D3">
              <w:rPr>
                <w:rFonts w:ascii="Times New Roman" w:hAnsi="Times New Roman"/>
                <w:sz w:val="14"/>
                <w:szCs w:val="14"/>
                <w:lang w:val="ru-RU"/>
              </w:rPr>
              <w:t>МОУ «СОШ 43» г.</w:t>
            </w:r>
            <w:r w:rsidR="00DD45D3">
              <w:rPr>
                <w:rFonts w:ascii="Times New Roman" w:hAnsi="Times New Roman"/>
                <w:sz w:val="14"/>
                <w:szCs w:val="14"/>
                <w:lang w:val="ru-RU"/>
              </w:rPr>
              <w:t xml:space="preserve"> </w:t>
            </w:r>
            <w:r w:rsidRPr="00DD45D3">
              <w:rPr>
                <w:rFonts w:ascii="Times New Roman" w:hAnsi="Times New Roman"/>
                <w:sz w:val="14"/>
                <w:szCs w:val="14"/>
                <w:lang w:val="ru-RU"/>
              </w:rPr>
              <w:t>Воркуты в соответствующем году.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ind w:hanging="19"/>
              <w:rPr>
                <w:rFonts w:ascii="Times New Roman" w:hAnsi="Times New Roman"/>
                <w:sz w:val="14"/>
                <w:szCs w:val="14"/>
                <w:lang w:val="ru-RU"/>
              </w:rPr>
            </w:pPr>
            <w:r w:rsidRPr="00DD45D3">
              <w:rPr>
                <w:rFonts w:ascii="Times New Roman" w:eastAsia="Times New Roman" w:hAnsi="Times New Roman"/>
                <w:sz w:val="14"/>
                <w:szCs w:val="14"/>
                <w:lang w:val="ru-RU"/>
              </w:rPr>
              <w:t xml:space="preserve"> Удовлетворенность населения качеством общего образования от общего числа опрошенных родителей, дети которых посещают </w:t>
            </w:r>
            <w:r w:rsidRPr="00DD45D3">
              <w:rPr>
                <w:rFonts w:ascii="Times New Roman" w:hAnsi="Times New Roman"/>
                <w:sz w:val="14"/>
                <w:szCs w:val="14"/>
                <w:lang w:val="ru-RU"/>
              </w:rPr>
              <w:t>МОУ «СОШ № 43» г.</w:t>
            </w:r>
            <w:r w:rsidR="00DD45D3">
              <w:rPr>
                <w:rFonts w:ascii="Times New Roman" w:hAnsi="Times New Roman"/>
                <w:sz w:val="14"/>
                <w:szCs w:val="14"/>
                <w:lang w:val="ru-RU"/>
              </w:rPr>
              <w:t xml:space="preserve"> </w:t>
            </w:r>
            <w:r w:rsidRPr="00DD45D3">
              <w:rPr>
                <w:rFonts w:ascii="Times New Roman" w:hAnsi="Times New Roman"/>
                <w:sz w:val="14"/>
                <w:szCs w:val="14"/>
                <w:lang w:val="ru-RU"/>
              </w:rPr>
              <w:t>Воркуты</w:t>
            </w:r>
            <w:r w:rsidRPr="00DD45D3">
              <w:rPr>
                <w:rFonts w:ascii="Times New Roman" w:eastAsia="Times New Roman" w:hAnsi="Times New Roman"/>
                <w:sz w:val="14"/>
                <w:szCs w:val="14"/>
                <w:lang w:val="ru-RU"/>
              </w:rPr>
              <w:t>в соответствующем году.</w:t>
            </w:r>
          </w:p>
        </w:tc>
      </w:tr>
      <w:tr w:rsidR="00A32FD2" w:rsidRPr="0002380D" w:rsidTr="00DD45D3">
        <w:trPr>
          <w:trHeight w:val="357"/>
        </w:trPr>
        <w:tc>
          <w:tcPr>
            <w:tcW w:w="392"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DD45D3" w:rsidP="0002380D">
            <w:pPr>
              <w:autoSpaceDE w:val="0"/>
              <w:autoSpaceDN w:val="0"/>
              <w:adjustRightInd w:val="0"/>
              <w:jc w:val="center"/>
              <w:rPr>
                <w:rFonts w:ascii="Times New Roman" w:hAnsi="Times New Roman"/>
                <w:sz w:val="14"/>
                <w:szCs w:val="14"/>
                <w:lang w:val="ru-RU"/>
              </w:rPr>
            </w:pPr>
            <w:r>
              <w:rPr>
                <w:rFonts w:ascii="Times New Roman" w:hAnsi="Times New Roman"/>
                <w:sz w:val="14"/>
                <w:szCs w:val="14"/>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autoSpaceDE w:val="0"/>
              <w:autoSpaceDN w:val="0"/>
              <w:adjustRightInd w:val="0"/>
              <w:rPr>
                <w:rFonts w:ascii="Times New Roman" w:hAnsi="Times New Roman"/>
                <w:sz w:val="14"/>
                <w:szCs w:val="14"/>
                <w:lang w:val="ru-RU"/>
              </w:rPr>
            </w:pPr>
            <w:r w:rsidRPr="00DD45D3">
              <w:rPr>
                <w:rFonts w:ascii="Times New Roman" w:hAnsi="Times New Roman"/>
                <w:sz w:val="14"/>
                <w:szCs w:val="14"/>
                <w:lang w:val="ru-RU"/>
              </w:rPr>
              <w:t>Развитие школьной системы оценки качества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A32FD2" w:rsidRPr="00DD45D3" w:rsidRDefault="00A32FD2" w:rsidP="00DD45D3">
            <w:pPr>
              <w:ind w:hanging="19"/>
              <w:rPr>
                <w:rFonts w:ascii="Times New Roman" w:hAnsi="Times New Roman"/>
                <w:sz w:val="14"/>
                <w:szCs w:val="14"/>
              </w:rPr>
            </w:pPr>
            <w:r w:rsidRPr="00DD45D3">
              <w:rPr>
                <w:rFonts w:ascii="Times New Roman" w:hAnsi="Times New Roman"/>
                <w:sz w:val="14"/>
                <w:szCs w:val="14"/>
              </w:rPr>
              <w:t>Администрация МОУ «СОШ № 43» г.Воркуты</w:t>
            </w:r>
          </w:p>
          <w:p w:rsidR="00A32FD2" w:rsidRPr="00DD45D3" w:rsidRDefault="00A32FD2" w:rsidP="00DD45D3">
            <w:pPr>
              <w:autoSpaceDE w:val="0"/>
              <w:autoSpaceDN w:val="0"/>
              <w:adjustRightInd w:val="0"/>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ind w:firstLine="60"/>
              <w:rPr>
                <w:rFonts w:ascii="Times New Roman" w:hAnsi="Times New Roman"/>
                <w:sz w:val="14"/>
                <w:szCs w:val="14"/>
              </w:rPr>
            </w:pPr>
            <w:r w:rsidRPr="00DD45D3">
              <w:rPr>
                <w:rFonts w:ascii="Times New Roman" w:hAnsi="Times New Roman"/>
                <w:sz w:val="14"/>
                <w:szCs w:val="14"/>
              </w:rPr>
              <w:t>2016-2017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autoSpaceDE w:val="0"/>
              <w:autoSpaceDN w:val="0"/>
              <w:adjustRightInd w:val="0"/>
              <w:rPr>
                <w:rFonts w:ascii="Times New Roman" w:hAnsi="Times New Roman"/>
                <w:sz w:val="14"/>
                <w:szCs w:val="14"/>
                <w:lang w:val="ru-RU"/>
              </w:rPr>
            </w:pPr>
            <w:r w:rsidRPr="00DD45D3">
              <w:rPr>
                <w:rFonts w:ascii="Times New Roman" w:hAnsi="Times New Roman"/>
                <w:sz w:val="14"/>
                <w:szCs w:val="14"/>
                <w:lang w:val="ru-RU"/>
              </w:rPr>
              <w:t>Повышение качества образования, выраженное в повышении удельного веса лиц, сдавших единый государственный экзамен и основной государственный экзамен.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autoSpaceDE w:val="0"/>
              <w:autoSpaceDN w:val="0"/>
              <w:adjustRightInd w:val="0"/>
              <w:rPr>
                <w:rFonts w:ascii="Times New Roman" w:hAnsi="Times New Roman"/>
                <w:sz w:val="14"/>
                <w:szCs w:val="14"/>
                <w:lang w:val="ru-RU"/>
              </w:rPr>
            </w:pPr>
            <w:r w:rsidRPr="00DD45D3">
              <w:rPr>
                <w:rFonts w:ascii="Times New Roman" w:hAnsi="Times New Roman"/>
                <w:sz w:val="14"/>
                <w:szCs w:val="14"/>
                <w:lang w:val="ru-RU"/>
              </w:rPr>
              <w:t>Снижение качества образования, выраженное в уменьшении удельного веса лиц, сдавших единый государственный экзамен и основной государственный экзамен.</w:t>
            </w:r>
          </w:p>
        </w:tc>
        <w:tc>
          <w:tcPr>
            <w:tcW w:w="2126" w:type="dxa"/>
            <w:tcBorders>
              <w:top w:val="single" w:sz="4" w:space="0" w:color="auto"/>
              <w:left w:val="single" w:sz="4" w:space="0" w:color="auto"/>
              <w:bottom w:val="single" w:sz="4" w:space="0" w:color="auto"/>
              <w:right w:val="single" w:sz="4" w:space="0" w:color="auto"/>
            </w:tcBorders>
            <w:vAlign w:val="center"/>
          </w:tcPr>
          <w:p w:rsidR="00A32FD2" w:rsidRPr="00DD45D3" w:rsidRDefault="00A32FD2" w:rsidP="00DD45D3">
            <w:pPr>
              <w:autoSpaceDE w:val="0"/>
              <w:autoSpaceDN w:val="0"/>
              <w:adjustRightInd w:val="0"/>
              <w:rPr>
                <w:rFonts w:ascii="Times New Roman" w:hAnsi="Times New Roman"/>
                <w:sz w:val="14"/>
                <w:szCs w:val="14"/>
                <w:lang w:val="ru-RU"/>
              </w:rPr>
            </w:pPr>
          </w:p>
          <w:p w:rsidR="00A32FD2" w:rsidRPr="00DD45D3" w:rsidRDefault="00A32FD2" w:rsidP="00DD45D3">
            <w:pPr>
              <w:autoSpaceDE w:val="0"/>
              <w:autoSpaceDN w:val="0"/>
              <w:adjustRightInd w:val="0"/>
              <w:rPr>
                <w:rFonts w:ascii="Times New Roman" w:hAnsi="Times New Roman"/>
                <w:sz w:val="14"/>
                <w:szCs w:val="14"/>
                <w:lang w:val="ru-RU"/>
              </w:rPr>
            </w:pPr>
            <w:r w:rsidRPr="00DD45D3">
              <w:rPr>
                <w:rFonts w:ascii="Times New Roman" w:hAnsi="Times New Roman"/>
                <w:sz w:val="14"/>
                <w:szCs w:val="14"/>
                <w:lang w:val="ru-RU"/>
              </w:rPr>
              <w:t>Удельный вес лиц, сдавших единый государственный экзамен по русскому языку (математике), от числа выпускников, участвовавших в едином, основном государственном экзамене.</w:t>
            </w:r>
          </w:p>
          <w:p w:rsidR="00A32FD2" w:rsidRPr="00DD45D3" w:rsidRDefault="00A32FD2" w:rsidP="00DD45D3">
            <w:pPr>
              <w:autoSpaceDE w:val="0"/>
              <w:autoSpaceDN w:val="0"/>
              <w:adjustRightInd w:val="0"/>
              <w:rPr>
                <w:rFonts w:ascii="Times New Roman" w:hAnsi="Times New Roman"/>
                <w:sz w:val="14"/>
                <w:szCs w:val="14"/>
                <w:lang w:val="ru-RU"/>
              </w:rPr>
            </w:pPr>
            <w:r w:rsidRPr="00DD45D3">
              <w:rPr>
                <w:rFonts w:ascii="Times New Roman" w:eastAsia="Times New Roman" w:hAnsi="Times New Roman"/>
                <w:sz w:val="14"/>
                <w:szCs w:val="14"/>
                <w:lang w:val="ru-RU"/>
              </w:rPr>
              <w:t>Удельный вес лиц, успешно выполнивших диагностические контрольные работы  по русскому языку и математике на сайт</w:t>
            </w:r>
            <w:r w:rsidRPr="00DD45D3">
              <w:rPr>
                <w:rFonts w:ascii="Times New Roman" w:hAnsi="Times New Roman"/>
                <w:sz w:val="14"/>
                <w:szCs w:val="14"/>
                <w:lang w:val="ru-RU"/>
              </w:rPr>
              <w:t>е СтатГрад, от общего числа выпускников.</w:t>
            </w:r>
          </w:p>
        </w:tc>
      </w:tr>
      <w:tr w:rsidR="00A32FD2" w:rsidRPr="0002380D" w:rsidTr="00DD45D3">
        <w:trPr>
          <w:trHeight w:val="1183"/>
        </w:trPr>
        <w:tc>
          <w:tcPr>
            <w:tcW w:w="392"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DD45D3" w:rsidP="0002380D">
            <w:pPr>
              <w:autoSpaceDE w:val="0"/>
              <w:autoSpaceDN w:val="0"/>
              <w:adjustRightInd w:val="0"/>
              <w:jc w:val="center"/>
              <w:rPr>
                <w:rFonts w:ascii="Times New Roman" w:hAnsi="Times New Roman"/>
                <w:sz w:val="14"/>
                <w:szCs w:val="14"/>
                <w:lang w:val="ru-RU"/>
              </w:rPr>
            </w:pPr>
            <w:r>
              <w:rPr>
                <w:rFonts w:ascii="Times New Roman" w:hAnsi="Times New Roman"/>
                <w:sz w:val="14"/>
                <w:szCs w:val="14"/>
              </w:rPr>
              <w:t>2.3</w:t>
            </w:r>
          </w:p>
        </w:tc>
        <w:tc>
          <w:tcPr>
            <w:tcW w:w="1276" w:type="dxa"/>
            <w:tcBorders>
              <w:top w:val="single" w:sz="4" w:space="0" w:color="auto"/>
              <w:left w:val="single" w:sz="4" w:space="0" w:color="auto"/>
              <w:bottom w:val="single" w:sz="4" w:space="0" w:color="auto"/>
              <w:right w:val="single" w:sz="4" w:space="0" w:color="auto"/>
            </w:tcBorders>
            <w:vAlign w:val="center"/>
          </w:tcPr>
          <w:p w:rsidR="00A32FD2" w:rsidRPr="00DD45D3" w:rsidRDefault="00A32FD2" w:rsidP="00DD45D3">
            <w:pPr>
              <w:rPr>
                <w:rFonts w:ascii="Times New Roman" w:hAnsi="Times New Roman"/>
                <w:sz w:val="14"/>
                <w:szCs w:val="14"/>
                <w:lang w:val="ru-RU"/>
              </w:rPr>
            </w:pPr>
            <w:r w:rsidRPr="00DD45D3">
              <w:rPr>
                <w:rFonts w:ascii="Times New Roman" w:hAnsi="Times New Roman"/>
                <w:sz w:val="14"/>
                <w:szCs w:val="14"/>
                <w:lang w:val="ru-RU"/>
              </w:rPr>
              <w:t>Оказание муниципальных услуг (выполнение работ) образовательной организацией.</w:t>
            </w:r>
          </w:p>
        </w:tc>
        <w:tc>
          <w:tcPr>
            <w:tcW w:w="1275" w:type="dxa"/>
            <w:tcBorders>
              <w:top w:val="single" w:sz="4" w:space="0" w:color="auto"/>
              <w:left w:val="single" w:sz="4" w:space="0" w:color="auto"/>
              <w:bottom w:val="single" w:sz="4" w:space="0" w:color="auto"/>
              <w:right w:val="single" w:sz="4" w:space="0" w:color="auto"/>
            </w:tcBorders>
            <w:vAlign w:val="center"/>
          </w:tcPr>
          <w:p w:rsidR="00A32FD2" w:rsidRPr="00DD45D3" w:rsidRDefault="00A32FD2" w:rsidP="00DD45D3">
            <w:pPr>
              <w:ind w:hanging="19"/>
              <w:rPr>
                <w:rFonts w:ascii="Times New Roman" w:hAnsi="Times New Roman"/>
                <w:sz w:val="14"/>
                <w:szCs w:val="14"/>
              </w:rPr>
            </w:pPr>
            <w:r w:rsidRPr="00DD45D3">
              <w:rPr>
                <w:rFonts w:ascii="Times New Roman" w:hAnsi="Times New Roman"/>
                <w:sz w:val="14"/>
                <w:szCs w:val="14"/>
              </w:rPr>
              <w:t>Администрация МОУ «СОШ № 43» г.Воркуты</w:t>
            </w:r>
          </w:p>
          <w:p w:rsidR="00A32FD2" w:rsidRPr="00DD45D3" w:rsidRDefault="00A32FD2" w:rsidP="00DD45D3">
            <w:pPr>
              <w:autoSpaceDE w:val="0"/>
              <w:autoSpaceDN w:val="0"/>
              <w:adjustRightInd w:val="0"/>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ind w:firstLine="60"/>
              <w:rPr>
                <w:rFonts w:ascii="Times New Roman" w:hAnsi="Times New Roman"/>
                <w:sz w:val="14"/>
                <w:szCs w:val="14"/>
              </w:rPr>
            </w:pPr>
            <w:r w:rsidRPr="00DD45D3">
              <w:rPr>
                <w:rFonts w:ascii="Times New Roman" w:hAnsi="Times New Roman"/>
                <w:sz w:val="14"/>
                <w:szCs w:val="14"/>
              </w:rPr>
              <w:t>2016-2017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ind w:firstLine="49"/>
              <w:rPr>
                <w:rFonts w:ascii="Times New Roman" w:hAnsi="Times New Roman"/>
                <w:sz w:val="14"/>
                <w:szCs w:val="14"/>
                <w:lang w:val="ru-RU"/>
              </w:rPr>
            </w:pPr>
            <w:r w:rsidRPr="00DD45D3">
              <w:rPr>
                <w:rFonts w:ascii="Times New Roman" w:hAnsi="Times New Roman"/>
                <w:sz w:val="14"/>
                <w:szCs w:val="14"/>
                <w:lang w:val="ru-RU"/>
              </w:rPr>
              <w:t>Обеспечение права на получение качественного, общедоступного и бесплатного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lang w:val="ru-RU"/>
              </w:rPr>
            </w:pPr>
            <w:r w:rsidRPr="00DD45D3">
              <w:rPr>
                <w:rFonts w:ascii="Times New Roman" w:hAnsi="Times New Roman"/>
                <w:sz w:val="14"/>
                <w:szCs w:val="14"/>
                <w:lang w:val="ru-RU"/>
              </w:rPr>
              <w:t>Отсутствие возможностей для получения обучающимися   МОУ « СОШ № 43» г.Воркуты общедоступного и бесплатного общего образования.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tabs>
                <w:tab w:val="left" w:pos="477"/>
                <w:tab w:val="left" w:pos="506"/>
              </w:tabs>
              <w:ind w:hanging="8"/>
              <w:rPr>
                <w:rFonts w:ascii="Times New Roman" w:eastAsia="Times New Roman" w:hAnsi="Times New Roman"/>
                <w:sz w:val="14"/>
                <w:szCs w:val="14"/>
                <w:lang w:val="ru-RU"/>
              </w:rPr>
            </w:pPr>
            <w:r w:rsidRPr="00DD45D3">
              <w:rPr>
                <w:rFonts w:ascii="Times New Roman" w:eastAsia="Times New Roman" w:hAnsi="Times New Roman"/>
                <w:sz w:val="14"/>
                <w:szCs w:val="14"/>
                <w:lang w:val="ru-RU"/>
              </w:rPr>
              <w:t xml:space="preserve">Удельный вес учащихся, охваченных мероприятиями по профессиональной ориентации, от общей численности учащихся. </w:t>
            </w:r>
          </w:p>
        </w:tc>
      </w:tr>
      <w:tr w:rsidR="00A32FD2" w:rsidRPr="0002380D" w:rsidTr="00DD45D3">
        <w:trPr>
          <w:trHeight w:val="357"/>
        </w:trPr>
        <w:tc>
          <w:tcPr>
            <w:tcW w:w="392"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DD45D3" w:rsidP="0002380D">
            <w:pPr>
              <w:autoSpaceDE w:val="0"/>
              <w:autoSpaceDN w:val="0"/>
              <w:adjustRightInd w:val="0"/>
              <w:jc w:val="center"/>
              <w:rPr>
                <w:rFonts w:ascii="Times New Roman" w:hAnsi="Times New Roman"/>
                <w:sz w:val="14"/>
                <w:szCs w:val="14"/>
                <w:lang w:val="ru-RU"/>
              </w:rPr>
            </w:pPr>
            <w:r>
              <w:rPr>
                <w:rFonts w:ascii="Times New Roman" w:hAnsi="Times New Roman"/>
                <w:sz w:val="14"/>
                <w:szCs w:val="14"/>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lang w:val="ru-RU"/>
              </w:rPr>
            </w:pPr>
            <w:r w:rsidRPr="00DD45D3">
              <w:rPr>
                <w:rFonts w:ascii="Times New Roman" w:hAnsi="Times New Roman"/>
                <w:sz w:val="14"/>
                <w:szCs w:val="14"/>
                <w:lang w:val="ru-RU"/>
              </w:rPr>
              <w:t>Выявление и поддержка талантливых и одаренных обучающихся.</w:t>
            </w:r>
          </w:p>
        </w:tc>
        <w:tc>
          <w:tcPr>
            <w:tcW w:w="1275" w:type="dxa"/>
            <w:tcBorders>
              <w:top w:val="single" w:sz="4" w:space="0" w:color="auto"/>
              <w:left w:val="single" w:sz="4" w:space="0" w:color="auto"/>
              <w:bottom w:val="single" w:sz="4" w:space="0" w:color="auto"/>
              <w:right w:val="single" w:sz="4" w:space="0" w:color="auto"/>
            </w:tcBorders>
            <w:vAlign w:val="center"/>
          </w:tcPr>
          <w:p w:rsidR="00A32FD2" w:rsidRPr="00DD45D3" w:rsidRDefault="00A32FD2" w:rsidP="00DD45D3">
            <w:pPr>
              <w:ind w:hanging="19"/>
              <w:rPr>
                <w:rFonts w:ascii="Times New Roman" w:hAnsi="Times New Roman"/>
                <w:sz w:val="14"/>
                <w:szCs w:val="14"/>
              </w:rPr>
            </w:pPr>
            <w:r w:rsidRPr="00DD45D3">
              <w:rPr>
                <w:rFonts w:ascii="Times New Roman" w:hAnsi="Times New Roman"/>
                <w:sz w:val="14"/>
                <w:szCs w:val="14"/>
              </w:rPr>
              <w:t>Администрация МОУ «СОШ № 43» г.Воркуты</w:t>
            </w:r>
          </w:p>
          <w:p w:rsidR="00A32FD2" w:rsidRPr="00DD45D3" w:rsidRDefault="00A32FD2" w:rsidP="00DD45D3">
            <w:pPr>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rPr>
            </w:pPr>
            <w:r w:rsidRPr="00DD45D3">
              <w:rPr>
                <w:rFonts w:ascii="Times New Roman" w:hAnsi="Times New Roman"/>
                <w:sz w:val="14"/>
                <w:szCs w:val="14"/>
              </w:rPr>
              <w:t>2016-2017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bCs/>
                <w:sz w:val="14"/>
                <w:szCs w:val="14"/>
                <w:lang w:val="ru-RU"/>
              </w:rPr>
            </w:pPr>
            <w:r w:rsidRPr="00DD45D3">
              <w:rPr>
                <w:rFonts w:ascii="Times New Roman" w:hAnsi="Times New Roman"/>
                <w:sz w:val="14"/>
                <w:szCs w:val="14"/>
                <w:lang w:val="ru-RU"/>
              </w:rPr>
              <w:t>Создание условий для участия</w:t>
            </w:r>
            <w:r w:rsidRPr="00DD45D3">
              <w:rPr>
                <w:rFonts w:ascii="Times New Roman" w:hAnsi="Times New Roman"/>
                <w:bCs/>
                <w:sz w:val="14"/>
                <w:szCs w:val="14"/>
                <w:lang w:val="ru-RU"/>
              </w:rPr>
              <w:t xml:space="preserve"> учащихся ОУ в олимпиадах и конкурсах различного уровня.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lang w:val="ru-RU"/>
              </w:rPr>
            </w:pPr>
            <w:r w:rsidRPr="00DD45D3">
              <w:rPr>
                <w:rFonts w:ascii="Times New Roman" w:hAnsi="Times New Roman"/>
                <w:sz w:val="14"/>
                <w:szCs w:val="14"/>
                <w:lang w:val="ru-RU"/>
              </w:rPr>
              <w:t>Отсутствие условий для участия</w:t>
            </w:r>
            <w:r w:rsidRPr="00DD45D3">
              <w:rPr>
                <w:rFonts w:ascii="Times New Roman" w:hAnsi="Times New Roman"/>
                <w:bCs/>
                <w:sz w:val="14"/>
                <w:szCs w:val="14"/>
                <w:lang w:val="ru-RU"/>
              </w:rPr>
              <w:t xml:space="preserve"> учащихся ОУ в олимпиадах и конкурсах различного уровня.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lang w:val="ru-RU"/>
              </w:rPr>
            </w:pPr>
            <w:r w:rsidRPr="00DD45D3">
              <w:rPr>
                <w:rFonts w:ascii="Times New Roman" w:eastAsia="Times New Roman" w:hAnsi="Times New Roman"/>
                <w:sz w:val="14"/>
                <w:szCs w:val="14"/>
                <w:lang w:val="ru-RU"/>
              </w:rPr>
              <w:t>Доля обучающихся, принимающих участие в олимпиадах, конкурсах различного уровня</w:t>
            </w:r>
            <w:r w:rsidRPr="00DD45D3">
              <w:rPr>
                <w:rFonts w:ascii="Times New Roman" w:hAnsi="Times New Roman"/>
                <w:sz w:val="14"/>
                <w:szCs w:val="14"/>
                <w:lang w:val="ru-RU"/>
              </w:rPr>
              <w:t>.</w:t>
            </w:r>
          </w:p>
        </w:tc>
      </w:tr>
      <w:tr w:rsidR="00A32FD2" w:rsidRPr="0002380D" w:rsidTr="00DD45D3">
        <w:trPr>
          <w:trHeight w:val="357"/>
        </w:trPr>
        <w:tc>
          <w:tcPr>
            <w:tcW w:w="392"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DD45D3" w:rsidP="0002380D">
            <w:pPr>
              <w:autoSpaceDE w:val="0"/>
              <w:autoSpaceDN w:val="0"/>
              <w:adjustRightInd w:val="0"/>
              <w:jc w:val="center"/>
              <w:rPr>
                <w:rFonts w:ascii="Times New Roman" w:hAnsi="Times New Roman"/>
                <w:sz w:val="14"/>
                <w:szCs w:val="14"/>
                <w:lang w:val="ru-RU"/>
              </w:rPr>
            </w:pPr>
            <w:r>
              <w:rPr>
                <w:rFonts w:ascii="Times New Roman" w:hAnsi="Times New Roman"/>
                <w:sz w:val="14"/>
                <w:szCs w:val="14"/>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rPr>
            </w:pPr>
            <w:r w:rsidRPr="00DD45D3">
              <w:rPr>
                <w:rFonts w:ascii="Times New Roman" w:hAnsi="Times New Roman"/>
                <w:sz w:val="14"/>
                <w:szCs w:val="14"/>
              </w:rPr>
              <w:t>Повышение кадрового потенциала</w:t>
            </w:r>
          </w:p>
        </w:tc>
        <w:tc>
          <w:tcPr>
            <w:tcW w:w="1275" w:type="dxa"/>
            <w:tcBorders>
              <w:top w:val="single" w:sz="4" w:space="0" w:color="auto"/>
              <w:left w:val="single" w:sz="4" w:space="0" w:color="auto"/>
              <w:bottom w:val="single" w:sz="4" w:space="0" w:color="auto"/>
              <w:right w:val="single" w:sz="4" w:space="0" w:color="auto"/>
            </w:tcBorders>
            <w:vAlign w:val="center"/>
          </w:tcPr>
          <w:p w:rsidR="00A32FD2" w:rsidRPr="00DD45D3" w:rsidRDefault="00A32FD2" w:rsidP="00DD45D3">
            <w:pPr>
              <w:ind w:hanging="19"/>
              <w:rPr>
                <w:rFonts w:ascii="Times New Roman" w:hAnsi="Times New Roman"/>
                <w:sz w:val="14"/>
                <w:szCs w:val="14"/>
              </w:rPr>
            </w:pPr>
            <w:r w:rsidRPr="00DD45D3">
              <w:rPr>
                <w:rFonts w:ascii="Times New Roman" w:hAnsi="Times New Roman"/>
                <w:sz w:val="14"/>
                <w:szCs w:val="14"/>
              </w:rPr>
              <w:t>Администрация МОУ «СОШ № 43» г.Воркуты</w:t>
            </w:r>
          </w:p>
          <w:p w:rsidR="00A32FD2" w:rsidRPr="00DD45D3" w:rsidRDefault="00A32FD2" w:rsidP="00DD45D3">
            <w:pPr>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rPr>
            </w:pPr>
            <w:r w:rsidRPr="00DD45D3">
              <w:rPr>
                <w:rFonts w:ascii="Times New Roman" w:hAnsi="Times New Roman"/>
                <w:sz w:val="14"/>
                <w:szCs w:val="14"/>
              </w:rPr>
              <w:t>2016-2017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lang w:val="ru-RU"/>
              </w:rPr>
            </w:pPr>
            <w:r w:rsidRPr="00DD45D3">
              <w:rPr>
                <w:rFonts w:ascii="Times New Roman" w:hAnsi="Times New Roman"/>
                <w:sz w:val="14"/>
                <w:szCs w:val="14"/>
                <w:lang w:val="ru-RU"/>
              </w:rPr>
              <w:t>Повышение профессионального уровня педагогических и руководящих работников ОУ.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hAnsi="Times New Roman"/>
                <w:sz w:val="14"/>
                <w:szCs w:val="14"/>
                <w:lang w:val="ru-RU"/>
              </w:rPr>
            </w:pPr>
            <w:r w:rsidRPr="00DD45D3">
              <w:rPr>
                <w:rFonts w:ascii="Times New Roman" w:hAnsi="Times New Roman"/>
                <w:sz w:val="14"/>
                <w:szCs w:val="14"/>
                <w:lang w:val="ru-RU"/>
              </w:rPr>
              <w:t>Снижение профессионального уровня педагогических и руководящих работников 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2FD2" w:rsidRPr="00DD45D3" w:rsidRDefault="00A32FD2" w:rsidP="00DD45D3">
            <w:pPr>
              <w:rPr>
                <w:rFonts w:ascii="Times New Roman" w:eastAsia="Times New Roman" w:hAnsi="Times New Roman"/>
                <w:sz w:val="14"/>
                <w:szCs w:val="14"/>
                <w:lang w:val="ru-RU"/>
              </w:rPr>
            </w:pPr>
            <w:r w:rsidRPr="00DD45D3">
              <w:rPr>
                <w:rFonts w:ascii="Times New Roman" w:eastAsia="Times New Roman" w:hAnsi="Times New Roman"/>
                <w:sz w:val="14"/>
                <w:szCs w:val="14"/>
                <w:lang w:val="ru-RU"/>
              </w:rPr>
              <w:t>Доля педагогов, участвующих в программных методических мероприятиях, от общей численности педагогов.</w:t>
            </w:r>
          </w:p>
        </w:tc>
      </w:tr>
    </w:tbl>
    <w:p w:rsidR="003749FB" w:rsidRPr="0002380D" w:rsidRDefault="003749FB" w:rsidP="00033B96">
      <w:pPr>
        <w:ind w:firstLine="567"/>
        <w:jc w:val="both"/>
        <w:rPr>
          <w:rFonts w:ascii="Times New Roman" w:hAnsi="Times New Roman"/>
          <w:b/>
          <w:lang w:val="ru-RU"/>
        </w:rPr>
      </w:pPr>
      <w:r w:rsidRPr="0002380D">
        <w:rPr>
          <w:rFonts w:ascii="Times New Roman" w:hAnsi="Times New Roman"/>
          <w:b/>
          <w:lang w:val="ru-RU"/>
        </w:rPr>
        <w:t>Одним из направлений реализации Прог</w:t>
      </w:r>
      <w:r w:rsidR="00DD45D3">
        <w:rPr>
          <w:rFonts w:ascii="Times New Roman" w:hAnsi="Times New Roman"/>
          <w:b/>
          <w:lang w:val="ru-RU"/>
        </w:rPr>
        <w:t xml:space="preserve">раммы развития МОУ «СОШ № 43» г. </w:t>
      </w:r>
      <w:r w:rsidRPr="0002380D">
        <w:rPr>
          <w:rFonts w:ascii="Times New Roman" w:hAnsi="Times New Roman"/>
          <w:b/>
          <w:lang w:val="ru-RU"/>
        </w:rPr>
        <w:t>Воркуты является направление «Одаренные дети».</w:t>
      </w:r>
    </w:p>
    <w:p w:rsidR="003749FB" w:rsidRPr="0002380D" w:rsidRDefault="00033B96" w:rsidP="00033B96">
      <w:pPr>
        <w:jc w:val="center"/>
        <w:rPr>
          <w:rFonts w:ascii="Times New Roman" w:hAnsi="Times New Roman"/>
          <w:b/>
          <w:lang w:val="ru-RU"/>
        </w:rPr>
      </w:pPr>
      <w:r>
        <w:rPr>
          <w:rFonts w:ascii="Times New Roman" w:hAnsi="Times New Roman"/>
          <w:b/>
          <w:lang w:val="ru-RU"/>
        </w:rPr>
        <w:t>Программа «</w:t>
      </w:r>
      <w:r w:rsidR="00DD45D3">
        <w:rPr>
          <w:rFonts w:ascii="Times New Roman" w:hAnsi="Times New Roman"/>
          <w:b/>
          <w:lang w:val="ru-RU"/>
        </w:rPr>
        <w:t>Одаренные дети»</w:t>
      </w:r>
    </w:p>
    <w:p w:rsidR="003749FB" w:rsidRPr="0002380D" w:rsidRDefault="003749FB" w:rsidP="00033B96">
      <w:pPr>
        <w:jc w:val="center"/>
        <w:rPr>
          <w:rFonts w:ascii="Times New Roman" w:eastAsia="Times New Roman" w:hAnsi="Times New Roman"/>
          <w:lang w:val="ru-RU" w:eastAsia="ru-RU"/>
        </w:rPr>
      </w:pPr>
      <w:r w:rsidRPr="0002380D">
        <w:rPr>
          <w:rFonts w:ascii="Times New Roman" w:eastAsia="Times New Roman" w:hAnsi="Times New Roman"/>
          <w:b/>
          <w:bCs/>
          <w:lang w:val="ru-RU" w:eastAsia="ru-RU"/>
        </w:rPr>
        <w:t>1.ПАСПОРТ ПРОГРАММЫ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Название программы:</w:t>
      </w:r>
      <w:r w:rsidR="00DD45D3">
        <w:rPr>
          <w:rFonts w:ascii="Times New Roman" w:eastAsia="Times New Roman" w:hAnsi="Times New Roman"/>
          <w:lang w:val="ru-RU" w:eastAsia="ru-RU"/>
        </w:rPr>
        <w:t xml:space="preserve"> «Одаренные дети».</w:t>
      </w:r>
    </w:p>
    <w:p w:rsidR="00DD45D3" w:rsidRDefault="003749FB" w:rsidP="00033B96">
      <w:pPr>
        <w:ind w:firstLine="567"/>
        <w:jc w:val="both"/>
        <w:rPr>
          <w:rFonts w:ascii="Times New Roman" w:eastAsia="Times New Roman" w:hAnsi="Times New Roman"/>
          <w:b/>
          <w:bCs/>
          <w:lang w:val="ru-RU" w:eastAsia="ru-RU"/>
        </w:rPr>
      </w:pPr>
      <w:r w:rsidRPr="0002380D">
        <w:rPr>
          <w:rFonts w:ascii="Times New Roman" w:eastAsia="Times New Roman" w:hAnsi="Times New Roman"/>
          <w:b/>
          <w:bCs/>
          <w:lang w:val="ru-RU" w:eastAsia="ru-RU"/>
        </w:rPr>
        <w:t>Задачи программы:</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1. Создать благоприятные условия для развития интеллектуальных способностей, исследовательских навыков, творческих способносте</w:t>
      </w:r>
      <w:r w:rsidR="00DD45D3">
        <w:rPr>
          <w:rFonts w:ascii="Times New Roman" w:eastAsia="Times New Roman" w:hAnsi="Times New Roman"/>
          <w:lang w:val="ru-RU" w:eastAsia="ru-RU"/>
        </w:rPr>
        <w:t>й и личностного роста учащихся.</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2. Расширять возможности для участия школьников в олимпиада</w:t>
      </w:r>
      <w:r w:rsidR="00DD45D3">
        <w:rPr>
          <w:rFonts w:ascii="Times New Roman" w:eastAsia="Times New Roman" w:hAnsi="Times New Roman"/>
          <w:lang w:val="ru-RU" w:eastAsia="ru-RU"/>
        </w:rPr>
        <w:t>х, конкурсах различного уровня.</w:t>
      </w:r>
    </w:p>
    <w:p w:rsidR="00DD45D3" w:rsidRDefault="00DD45D3" w:rsidP="00033B9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3. Создавать </w:t>
      </w:r>
      <w:r w:rsidR="003749FB" w:rsidRPr="0002380D">
        <w:rPr>
          <w:rFonts w:ascii="Times New Roman" w:eastAsia="Times New Roman" w:hAnsi="Times New Roman"/>
          <w:lang w:val="ru-RU" w:eastAsia="ru-RU"/>
        </w:rPr>
        <w:t>образовательную среду, благоп</w:t>
      </w:r>
      <w:r>
        <w:rPr>
          <w:rFonts w:ascii="Times New Roman" w:eastAsia="Times New Roman" w:hAnsi="Times New Roman"/>
          <w:lang w:val="ru-RU" w:eastAsia="ru-RU"/>
        </w:rPr>
        <w:t xml:space="preserve">риятную для развития учащихся.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4. Повышать профессиональную компетентность педагогов в работе с детьми с повышенной учебно-познавательной деятельностью.</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 xml:space="preserve">Нормативно-правовая база программы: </w:t>
      </w:r>
    </w:p>
    <w:p w:rsidR="00DD45D3" w:rsidRDefault="00DD45D3" w:rsidP="00033B9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 Закон № 273 </w:t>
      </w:r>
      <w:r w:rsidR="003749FB" w:rsidRPr="0002380D">
        <w:rPr>
          <w:rFonts w:ascii="Times New Roman" w:eastAsia="Times New Roman" w:hAnsi="Times New Roman"/>
          <w:lang w:val="ru-RU" w:eastAsia="ru-RU"/>
        </w:rPr>
        <w:t>ФЗ «Об образ</w:t>
      </w:r>
      <w:r>
        <w:rPr>
          <w:rFonts w:ascii="Times New Roman" w:eastAsia="Times New Roman" w:hAnsi="Times New Roman"/>
          <w:lang w:val="ru-RU" w:eastAsia="ru-RU"/>
        </w:rPr>
        <w:t xml:space="preserve">овании в РФ» от 29.12.2012;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 Концепция долгосрочного социально-экономического развития Российской Федерации </w:t>
      </w:r>
      <w:r w:rsidR="00DD45D3">
        <w:rPr>
          <w:rFonts w:ascii="Times New Roman" w:eastAsia="Times New Roman" w:hAnsi="Times New Roman"/>
          <w:lang w:val="ru-RU" w:eastAsia="ru-RU"/>
        </w:rPr>
        <w:t>на период до 2020 года.</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Федеральная целевая программа «Одаренные дети», в рамках Президентской Программы «Дети России», утвержденной Прав</w:t>
      </w:r>
      <w:r w:rsidR="00DD45D3">
        <w:rPr>
          <w:rFonts w:ascii="Times New Roman" w:eastAsia="Times New Roman" w:hAnsi="Times New Roman"/>
          <w:lang w:val="ru-RU" w:eastAsia="ru-RU"/>
        </w:rPr>
        <w:t xml:space="preserve">ительством РФ от 03.10.2002г.; </w:t>
      </w:r>
    </w:p>
    <w:p w:rsidR="00DD45D3" w:rsidRDefault="00DD45D3" w:rsidP="00033B9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 Программа </w:t>
      </w:r>
      <w:r w:rsidR="003749FB" w:rsidRPr="0002380D">
        <w:rPr>
          <w:rFonts w:ascii="Times New Roman" w:eastAsia="Times New Roman" w:hAnsi="Times New Roman"/>
          <w:lang w:val="ru-RU" w:eastAsia="ru-RU"/>
        </w:rPr>
        <w:t>развития МОУ «СШ № 4</w:t>
      </w:r>
      <w:r>
        <w:rPr>
          <w:rFonts w:ascii="Times New Roman" w:eastAsia="Times New Roman" w:hAnsi="Times New Roman"/>
          <w:lang w:val="ru-RU" w:eastAsia="ru-RU"/>
        </w:rPr>
        <w:t xml:space="preserve">3» г. Воркуты на 2012-2017г.г.;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Устав МОУ «СОШ № 43» г.</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Воркуты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Разработчик:</w:t>
      </w:r>
      <w:r w:rsidRPr="0002380D">
        <w:rPr>
          <w:rFonts w:ascii="Times New Roman" w:eastAsia="Times New Roman" w:hAnsi="Times New Roman"/>
          <w:lang w:val="ru-RU" w:eastAsia="ru-RU"/>
        </w:rPr>
        <w:t xml:space="preserve"> администрация МОУ «СШ № 43» г.</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Воркуты.</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Год разработки</w:t>
      </w:r>
      <w:r w:rsidR="00DD45D3">
        <w:rPr>
          <w:rFonts w:ascii="Times New Roman" w:eastAsia="Times New Roman" w:hAnsi="Times New Roman"/>
          <w:lang w:val="ru-RU" w:eastAsia="ru-RU"/>
        </w:rPr>
        <w:t>: 2015</w:t>
      </w:r>
    </w:p>
    <w:p w:rsidR="00DD45D3"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Сроки реализации программы:</w:t>
      </w:r>
      <w:r w:rsidR="00DD45D3">
        <w:rPr>
          <w:rFonts w:ascii="Times New Roman" w:eastAsia="Times New Roman" w:hAnsi="Times New Roman"/>
          <w:lang w:val="ru-RU" w:eastAsia="ru-RU"/>
        </w:rPr>
        <w:t xml:space="preserve"> 2015-2018</w:t>
      </w:r>
    </w:p>
    <w:p w:rsidR="003749FB" w:rsidRPr="0002380D" w:rsidRDefault="003749FB" w:rsidP="00033B96">
      <w:pPr>
        <w:jc w:val="center"/>
        <w:rPr>
          <w:rFonts w:ascii="Times New Roman" w:eastAsia="Times New Roman" w:hAnsi="Times New Roman"/>
          <w:lang w:val="ru-RU" w:eastAsia="ru-RU"/>
        </w:rPr>
      </w:pPr>
      <w:r w:rsidRPr="0002380D">
        <w:rPr>
          <w:rFonts w:ascii="Times New Roman" w:eastAsia="Times New Roman" w:hAnsi="Times New Roman"/>
          <w:b/>
          <w:bCs/>
          <w:lang w:val="ru-RU" w:eastAsia="ru-RU"/>
        </w:rPr>
        <w:t>2. ПОЯСНИТЕЛЬНАЯ ЗАПИСКА.</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lastRenderedPageBreak/>
        <w:t>Развитие детской одаренности являе</w:t>
      </w:r>
      <w:r w:rsidR="00DD45D3">
        <w:rPr>
          <w:rFonts w:ascii="Times New Roman" w:eastAsia="Times New Roman" w:hAnsi="Times New Roman"/>
          <w:lang w:val="ru-RU" w:eastAsia="ru-RU"/>
        </w:rPr>
        <w:t xml:space="preserve">тся превалирующим направлением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образовательной модели МОУ «СОШ № 43» г.</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Воркуты.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Программа «Одаренные дети» охватывает главные аспекты</w:t>
      </w:r>
      <w:r w:rsidR="00DD45D3">
        <w:rPr>
          <w:rFonts w:ascii="Times New Roman" w:eastAsia="Times New Roman" w:hAnsi="Times New Roman"/>
          <w:lang w:val="ru-RU" w:eastAsia="ru-RU"/>
        </w:rPr>
        <w:t xml:space="preserve"> воспитания и обучения детей, </w:t>
      </w:r>
      <w:r w:rsidRPr="0002380D">
        <w:rPr>
          <w:rFonts w:ascii="Times New Roman" w:eastAsia="Times New Roman" w:hAnsi="Times New Roman"/>
          <w:lang w:val="ru-RU" w:eastAsia="ru-RU"/>
        </w:rPr>
        <w:t>намечает перспективы, определяет приоритеты развит</w:t>
      </w:r>
      <w:r w:rsidR="00DD45D3">
        <w:rPr>
          <w:rFonts w:ascii="Times New Roman" w:eastAsia="Times New Roman" w:hAnsi="Times New Roman"/>
          <w:lang w:val="ru-RU" w:eastAsia="ru-RU"/>
        </w:rPr>
        <w:t xml:space="preserve">ия работы с одаренными детьми, </w:t>
      </w:r>
      <w:r w:rsidRPr="0002380D">
        <w:rPr>
          <w:rFonts w:ascii="Times New Roman" w:eastAsia="Times New Roman" w:hAnsi="Times New Roman"/>
          <w:lang w:val="ru-RU" w:eastAsia="ru-RU"/>
        </w:rPr>
        <w:t xml:space="preserve">с детьми с повышенной учебно-познавательной деятельностью, содержит конкретные мероприятия по достижению поставленных целей.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Программой предусмотрено осуществление </w:t>
      </w:r>
      <w:r w:rsidR="00DD45D3">
        <w:rPr>
          <w:rFonts w:ascii="Times New Roman" w:eastAsia="Times New Roman" w:hAnsi="Times New Roman"/>
          <w:lang w:val="ru-RU" w:eastAsia="ru-RU"/>
        </w:rPr>
        <w:t xml:space="preserve">инновационных преобразований в </w:t>
      </w:r>
      <w:r w:rsidRPr="0002380D">
        <w:rPr>
          <w:rFonts w:ascii="Times New Roman" w:eastAsia="Times New Roman" w:hAnsi="Times New Roman"/>
          <w:lang w:val="ru-RU" w:eastAsia="ru-RU"/>
        </w:rPr>
        <w:t>разработке и внедрении новых диагностик одаренно</w:t>
      </w:r>
      <w:r w:rsidR="00DD45D3">
        <w:rPr>
          <w:rFonts w:ascii="Times New Roman" w:eastAsia="Times New Roman" w:hAnsi="Times New Roman"/>
          <w:lang w:val="ru-RU" w:eastAsia="ru-RU"/>
        </w:rPr>
        <w:t xml:space="preserve">сти, новых технологий обучения </w:t>
      </w:r>
      <w:r w:rsidRPr="0002380D">
        <w:rPr>
          <w:rFonts w:ascii="Times New Roman" w:eastAsia="Times New Roman" w:hAnsi="Times New Roman"/>
          <w:lang w:val="ru-RU" w:eastAsia="ru-RU"/>
        </w:rPr>
        <w:t>и воспитания, развитие системы работы с одаренными дет</w:t>
      </w:r>
      <w:r w:rsidR="00DD45D3">
        <w:rPr>
          <w:rFonts w:ascii="Times New Roman" w:eastAsia="Times New Roman" w:hAnsi="Times New Roman"/>
          <w:lang w:val="ru-RU" w:eastAsia="ru-RU"/>
        </w:rPr>
        <w:t>ьми, с детьми с повышенной УПД.</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Кроме того, необходимо сохранить и развивать т</w:t>
      </w:r>
      <w:r w:rsidR="00DD45D3">
        <w:rPr>
          <w:rFonts w:ascii="Times New Roman" w:eastAsia="Times New Roman" w:hAnsi="Times New Roman"/>
          <w:lang w:val="ru-RU" w:eastAsia="ru-RU"/>
        </w:rPr>
        <w:t xml:space="preserve">е качества общеобразовательной </w:t>
      </w:r>
      <w:r w:rsidRPr="0002380D">
        <w:rPr>
          <w:rFonts w:ascii="Times New Roman" w:eastAsia="Times New Roman" w:hAnsi="Times New Roman"/>
          <w:lang w:val="ru-RU" w:eastAsia="ru-RU"/>
        </w:rPr>
        <w:t>школы, которые обеспечи</w:t>
      </w:r>
      <w:r w:rsidR="00DD45D3">
        <w:rPr>
          <w:rFonts w:ascii="Times New Roman" w:eastAsia="Times New Roman" w:hAnsi="Times New Roman"/>
          <w:lang w:val="ru-RU" w:eastAsia="ru-RU"/>
        </w:rPr>
        <w:t xml:space="preserve">вают «индивидуальный» характер </w:t>
      </w:r>
      <w:r w:rsidRPr="0002380D">
        <w:rPr>
          <w:rFonts w:ascii="Times New Roman" w:eastAsia="Times New Roman" w:hAnsi="Times New Roman"/>
          <w:lang w:val="ru-RU" w:eastAsia="ru-RU"/>
        </w:rPr>
        <w:t xml:space="preserve">развития интеллектуальных способностей детей: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единство школы на базе учета возрастных</w:t>
      </w:r>
      <w:r w:rsidR="00DD45D3">
        <w:rPr>
          <w:rFonts w:ascii="Times New Roman" w:eastAsia="Times New Roman" w:hAnsi="Times New Roman"/>
          <w:lang w:val="ru-RU" w:eastAsia="ru-RU"/>
        </w:rPr>
        <w:t xml:space="preserve"> особенностей учащихся, </w:t>
      </w:r>
      <w:r w:rsidRPr="0002380D">
        <w:rPr>
          <w:rFonts w:ascii="Times New Roman" w:eastAsia="Times New Roman" w:hAnsi="Times New Roman"/>
          <w:lang w:val="ru-RU" w:eastAsia="ru-RU"/>
        </w:rPr>
        <w:t xml:space="preserve">преемственности, межпредметных связей, достижения государственного  стандарта образования на всех возрастных уровнях;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изменение традиционных способов учебной р</w:t>
      </w:r>
      <w:r w:rsidR="00DD45D3">
        <w:rPr>
          <w:rFonts w:ascii="Times New Roman" w:eastAsia="Times New Roman" w:hAnsi="Times New Roman"/>
          <w:lang w:val="ru-RU" w:eastAsia="ru-RU"/>
        </w:rPr>
        <w:t xml:space="preserve">аботы в пользу интеллектуально-ориентированных </w:t>
      </w:r>
      <w:r w:rsidRPr="0002380D">
        <w:rPr>
          <w:rFonts w:ascii="Times New Roman" w:eastAsia="Times New Roman" w:hAnsi="Times New Roman"/>
          <w:lang w:val="ru-RU" w:eastAsia="ru-RU"/>
        </w:rPr>
        <w:t>(технология РДО, УДЕ</w:t>
      </w:r>
      <w:r w:rsidR="00DD45D3">
        <w:rPr>
          <w:rFonts w:ascii="Times New Roman" w:eastAsia="Times New Roman" w:hAnsi="Times New Roman"/>
          <w:lang w:val="ru-RU" w:eastAsia="ru-RU"/>
        </w:rPr>
        <w:t>).</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Программа направлена на совершенствование обра</w:t>
      </w:r>
      <w:r w:rsidR="00DD45D3">
        <w:rPr>
          <w:rFonts w:ascii="Times New Roman" w:eastAsia="Times New Roman" w:hAnsi="Times New Roman"/>
          <w:lang w:val="ru-RU" w:eastAsia="ru-RU"/>
        </w:rPr>
        <w:t xml:space="preserve">зовательного процесса, который </w:t>
      </w:r>
      <w:r w:rsidRPr="0002380D">
        <w:rPr>
          <w:rFonts w:ascii="Times New Roman" w:eastAsia="Times New Roman" w:hAnsi="Times New Roman"/>
          <w:lang w:val="ru-RU" w:eastAsia="ru-RU"/>
        </w:rPr>
        <w:t>создает и воспроизводит условия для развития одаренных детей, детей повышенной УПД, сопровождение учащихся с повышенной УПД , с признаками общей интеллектуальной одаренности в условиях взаимодействия урочной и внеурочной форм работы.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3.</w:t>
      </w:r>
      <w:r w:rsidR="00DD45D3">
        <w:rPr>
          <w:rFonts w:ascii="Times New Roman" w:eastAsia="Times New Roman" w:hAnsi="Times New Roman"/>
          <w:b/>
          <w:bCs/>
          <w:lang w:val="ru-RU" w:eastAsia="ru-RU"/>
        </w:rPr>
        <w:t xml:space="preserve"> </w:t>
      </w:r>
      <w:r w:rsidRPr="0002380D">
        <w:rPr>
          <w:rFonts w:ascii="Times New Roman" w:eastAsia="Times New Roman" w:hAnsi="Times New Roman"/>
          <w:b/>
          <w:bCs/>
          <w:lang w:val="ru-RU" w:eastAsia="ru-RU"/>
        </w:rPr>
        <w:t>СОВРЕМЕННОЕ СОСТОЯНИЕ ПРОБЛЕМЫ РАЗВИТИЯ ОДАРЕННОСТИ</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Недостатком традиционной системы обучения является стандартизация многих моментов обучения в школе со стороны протекания во времени. Единое для всех временя на овладение программой, еди</w:t>
      </w:r>
      <w:r w:rsidR="00DD45D3">
        <w:rPr>
          <w:rFonts w:ascii="Times New Roman" w:eastAsia="Times New Roman" w:hAnsi="Times New Roman"/>
          <w:lang w:val="ru-RU" w:eastAsia="ru-RU"/>
        </w:rPr>
        <w:t>ная для всех длительность урока</w:t>
      </w:r>
      <w:r w:rsidRPr="0002380D">
        <w:rPr>
          <w:rFonts w:ascii="Times New Roman" w:eastAsia="Times New Roman" w:hAnsi="Times New Roman"/>
          <w:lang w:val="ru-RU" w:eastAsia="ru-RU"/>
        </w:rPr>
        <w:t>, единые темы ведения урока, обусловленные индивидуальностью учителя, но не учащихся, слабая ориентированность школы на формирование и развитие индивидуальности ученика, слабый учет и развитие его разнообразных способностей и интересов влечет за собой ряд отрицательных явлений в учебной работе: слабая</w:t>
      </w:r>
      <w:r w:rsidR="00DD45D3">
        <w:rPr>
          <w:rFonts w:ascii="Times New Roman" w:eastAsia="Times New Roman" w:hAnsi="Times New Roman"/>
          <w:lang w:val="ru-RU" w:eastAsia="ru-RU"/>
        </w:rPr>
        <w:t xml:space="preserve"> учебная мотивация школьников.</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Учение ниже своих способностей, пассивность и беспомощность </w:t>
      </w:r>
      <w:r w:rsidR="00DD45D3" w:rsidRPr="0002380D">
        <w:rPr>
          <w:rFonts w:ascii="Times New Roman" w:eastAsia="Times New Roman" w:hAnsi="Times New Roman"/>
          <w:lang w:val="ru-RU" w:eastAsia="ru-RU"/>
        </w:rPr>
        <w:t>учащихся,</w:t>
      </w:r>
      <w:r w:rsidRPr="0002380D">
        <w:rPr>
          <w:rFonts w:ascii="Times New Roman" w:eastAsia="Times New Roman" w:hAnsi="Times New Roman"/>
          <w:lang w:val="ru-RU" w:eastAsia="ru-RU"/>
        </w:rPr>
        <w:t xml:space="preserve"> и результат всего этого - случайный выбор профессии и путей продолжения образования.</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4. АНАЛИЗ СОСТОЯНИЯ СИСТЕМЫ РАБОТЫ С ОДАРЕННЫМИ ДЕТЬМИ</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Анализ проблем традиционной системы обучения и современных концепций работы с одаренными детьми, а также переоценка основных положений Программы развития МОУ «СОШ № 43» г.</w:t>
      </w:r>
      <w:r w:rsidR="00DD45D3">
        <w:rPr>
          <w:rFonts w:ascii="Times New Roman" w:eastAsia="Times New Roman" w:hAnsi="Times New Roman"/>
          <w:lang w:val="ru-RU" w:eastAsia="ru-RU"/>
        </w:rPr>
        <w:t xml:space="preserve"> Воркуты </w:t>
      </w:r>
      <w:r w:rsidRPr="0002380D">
        <w:rPr>
          <w:rFonts w:ascii="Times New Roman" w:eastAsia="Times New Roman" w:hAnsi="Times New Roman"/>
          <w:lang w:val="ru-RU" w:eastAsia="ru-RU"/>
        </w:rPr>
        <w:t>мотивировали методическую службу школы к модернизации системы работы школы с одаренными детьми, на создание условий для развития природных задатков и самореализации личности учащихся школы.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Для реализации познавательных возможностей учащихся предусматривается обновление содержания образования и использование инновационных технологий, представляющих возможности развития одаренности.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5.</w:t>
      </w:r>
      <w:r w:rsidR="00DD45D3">
        <w:rPr>
          <w:rFonts w:ascii="Times New Roman" w:eastAsia="Times New Roman" w:hAnsi="Times New Roman"/>
          <w:b/>
          <w:bCs/>
          <w:lang w:val="ru-RU" w:eastAsia="ru-RU"/>
        </w:rPr>
        <w:t xml:space="preserve"> </w:t>
      </w:r>
      <w:r w:rsidRPr="0002380D">
        <w:rPr>
          <w:rFonts w:ascii="Times New Roman" w:eastAsia="Times New Roman" w:hAnsi="Times New Roman"/>
          <w:b/>
          <w:bCs/>
          <w:lang w:val="ru-RU" w:eastAsia="ru-RU"/>
        </w:rPr>
        <w:t>ЦЕЛИ И ЗАДАЧИ ПРОГРАММЫ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Стратегическая цель программы - переход системы педагогического содействия развития одаренности из режима управления в режим самоуправления.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Воспитательная цель</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 xml:space="preserve">- воспитание личности, обладающей коммуникативными навыками и высокими адаптивными возможностями на фоне высоконравственных убеждений.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Образовательная цель</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 расширение единого образовательного пространства школы для социально значимой реализации индивидуальной образовательной стратегии одаренных детей, детей с повышенной УПД.</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Развивающая цель- развитие способностей  детей к включению в любую духовно- практическую деятельность в зависимости от реальных потребностей школы, страны и самой личности. </w:t>
      </w:r>
    </w:p>
    <w:p w:rsidR="003749FB" w:rsidRPr="0002380D" w:rsidRDefault="003749FB" w:rsidP="00033B96">
      <w:pPr>
        <w:ind w:firstLine="567"/>
        <w:jc w:val="both"/>
        <w:rPr>
          <w:rFonts w:ascii="Times New Roman" w:eastAsia="Times New Roman" w:hAnsi="Times New Roman"/>
          <w:b/>
          <w:bCs/>
          <w:lang w:val="ru-RU" w:eastAsia="ru-RU"/>
        </w:rPr>
      </w:pPr>
      <w:r w:rsidRPr="0002380D">
        <w:rPr>
          <w:rFonts w:ascii="Times New Roman" w:eastAsia="Times New Roman" w:hAnsi="Times New Roman"/>
          <w:b/>
          <w:bCs/>
          <w:lang w:val="ru-RU" w:eastAsia="ru-RU"/>
        </w:rPr>
        <w:t xml:space="preserve">ЗАДАЧИ ПРОГРАММЫ: </w:t>
      </w:r>
    </w:p>
    <w:p w:rsidR="003749FB" w:rsidRPr="0002380D" w:rsidRDefault="003749FB" w:rsidP="00033B96">
      <w:pPr>
        <w:ind w:firstLine="567"/>
        <w:jc w:val="both"/>
        <w:rPr>
          <w:rFonts w:ascii="Times New Roman" w:eastAsia="Times New Roman" w:hAnsi="Times New Roman"/>
          <w:bCs/>
          <w:lang w:val="ru-RU" w:eastAsia="ru-RU"/>
        </w:rPr>
      </w:pPr>
      <w:r w:rsidRPr="0002380D">
        <w:rPr>
          <w:rFonts w:ascii="Times New Roman" w:eastAsia="Times New Roman" w:hAnsi="Times New Roman"/>
          <w:bCs/>
          <w:lang w:val="ru-RU" w:eastAsia="ru-RU"/>
        </w:rPr>
        <w:lastRenderedPageBreak/>
        <w:t>-</w:t>
      </w:r>
      <w:r w:rsidR="00DD45D3">
        <w:rPr>
          <w:rFonts w:ascii="Times New Roman" w:eastAsia="Times New Roman" w:hAnsi="Times New Roman"/>
          <w:bCs/>
          <w:lang w:val="ru-RU" w:eastAsia="ru-RU"/>
        </w:rPr>
        <w:t xml:space="preserve"> </w:t>
      </w:r>
      <w:r w:rsidRPr="0002380D">
        <w:rPr>
          <w:rFonts w:ascii="Times New Roman" w:eastAsia="Times New Roman" w:hAnsi="Times New Roman"/>
          <w:bCs/>
          <w:lang w:val="ru-RU" w:eastAsia="ru-RU"/>
        </w:rPr>
        <w:t>создание оптимальных условий для выявления, поддержки и развития одаренных детей, детей с повышенной учебно-познавательной деятельностью;</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внедрение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создание банка данных «Одаренные дети»;</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 развитие одаренности учащихся через оптимальное сочетание основного, дополнительного и индивидуального образования;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внедрение в образовательное пространство школы варианта оценивания об</w:t>
      </w:r>
      <w:r w:rsidR="00DD45D3">
        <w:rPr>
          <w:rFonts w:ascii="Times New Roman" w:eastAsia="Times New Roman" w:hAnsi="Times New Roman"/>
          <w:lang w:val="ru-RU" w:eastAsia="ru-RU"/>
        </w:rPr>
        <w:t xml:space="preserve">учающихся в форме «портфолио»;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стимулирование творческой деятельности педагогического коллектива в работе с детьми с повышенной УПД;</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-повышение педагогической культуры родителей в вопросах интеллектуального и творческого развития учащихся школы.</w:t>
      </w:r>
    </w:p>
    <w:p w:rsidR="003749FB" w:rsidRPr="0002380D" w:rsidRDefault="003749FB" w:rsidP="00033B96">
      <w:pPr>
        <w:ind w:firstLine="567"/>
        <w:jc w:val="both"/>
        <w:rPr>
          <w:rFonts w:ascii="Times New Roman" w:eastAsia="Times New Roman" w:hAnsi="Times New Roman"/>
          <w:b/>
          <w:bCs/>
          <w:lang w:val="ru-RU" w:eastAsia="ru-RU"/>
        </w:rPr>
      </w:pPr>
      <w:r w:rsidRPr="0002380D">
        <w:rPr>
          <w:rFonts w:ascii="Times New Roman" w:eastAsia="Times New Roman" w:hAnsi="Times New Roman"/>
          <w:b/>
          <w:bCs/>
          <w:lang w:val="ru-RU" w:eastAsia="ru-RU"/>
        </w:rPr>
        <w:t xml:space="preserve">ОСНОВНЫЕ ЗАДАЧИ МЕТОДИЧЕСКОГО ОБЕСПЕЧЕНИЯ ПРОГРАММЫ: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внедрять в практику ранней диагностики одаренности и ее дальнейшего развития методы, учитывающие быстро меняющуюся социальную ситуацию и современные подходы</w:t>
      </w:r>
      <w:r w:rsidR="00DD45D3">
        <w:rPr>
          <w:rFonts w:ascii="Times New Roman" w:eastAsia="Times New Roman" w:hAnsi="Times New Roman"/>
          <w:lang w:val="ru-RU" w:eastAsia="ru-RU"/>
        </w:rPr>
        <w:t xml:space="preserve"> к работе с одаренными детьми;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обеспечить научно-методичес</w:t>
      </w:r>
      <w:r w:rsidR="00DD45D3">
        <w:rPr>
          <w:rFonts w:ascii="Times New Roman" w:eastAsia="Times New Roman" w:hAnsi="Times New Roman"/>
          <w:lang w:val="ru-RU" w:eastAsia="ru-RU"/>
        </w:rPr>
        <w:t xml:space="preserve">кую поддержку одаренных детей;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совершенствовать деятельность администрации по мотивации педагогов на управление развитием исследовательских и т</w:t>
      </w:r>
      <w:r w:rsidR="00DD45D3">
        <w:rPr>
          <w:rFonts w:ascii="Times New Roman" w:eastAsia="Times New Roman" w:hAnsi="Times New Roman"/>
          <w:lang w:val="ru-RU" w:eastAsia="ru-RU"/>
        </w:rPr>
        <w:t>ворческих способностей детей.</w:t>
      </w:r>
    </w:p>
    <w:p w:rsidR="003749FB" w:rsidRPr="0002380D" w:rsidRDefault="003749FB" w:rsidP="00033B96">
      <w:pPr>
        <w:ind w:firstLine="567"/>
        <w:jc w:val="both"/>
        <w:rPr>
          <w:rFonts w:ascii="Times New Roman" w:eastAsia="Times New Roman" w:hAnsi="Times New Roman"/>
          <w:b/>
          <w:bCs/>
          <w:lang w:val="ru-RU" w:eastAsia="ru-RU"/>
        </w:rPr>
      </w:pPr>
      <w:r w:rsidRPr="0002380D">
        <w:rPr>
          <w:rFonts w:ascii="Times New Roman" w:eastAsia="Times New Roman" w:hAnsi="Times New Roman"/>
          <w:b/>
          <w:bCs/>
          <w:lang w:val="ru-RU" w:eastAsia="ru-RU"/>
        </w:rPr>
        <w:t>6. КЛАССИФИКАЦИЯ УЧАЩИХСЯ ПО ВИДАМ ОДАРЁННОСТИ, НА РАЗВИТИЕ КОТОРЫХ НАПРАВЛЕНА ПРОГРАММА « ОДАРЕННЫЕ ДЕТИ».</w:t>
      </w:r>
    </w:p>
    <w:p w:rsidR="003749FB" w:rsidRPr="0002380D" w:rsidRDefault="003749FB" w:rsidP="00033B96">
      <w:pPr>
        <w:ind w:firstLine="567"/>
        <w:jc w:val="both"/>
        <w:rPr>
          <w:rFonts w:ascii="Times New Roman" w:eastAsiaTheme="minorHAnsi" w:hAnsi="Times New Roman"/>
          <w:color w:val="000000"/>
          <w:lang w:val="ru-RU"/>
        </w:rPr>
      </w:pPr>
      <w:r w:rsidRPr="0002380D">
        <w:rPr>
          <w:rFonts w:ascii="Times New Roman" w:hAnsi="Times New Roman"/>
          <w:color w:val="000000"/>
          <w:lang w:val="ru-RU"/>
        </w:rPr>
        <w:t xml:space="preserve">Условно можно выделить </w:t>
      </w:r>
      <w:r w:rsidRPr="0002380D">
        <w:rPr>
          <w:rFonts w:ascii="Times New Roman" w:hAnsi="Times New Roman"/>
          <w:b/>
          <w:bCs/>
          <w:color w:val="000000"/>
          <w:lang w:val="ru-RU"/>
        </w:rPr>
        <w:t xml:space="preserve">три категории одаренных детей: </w:t>
      </w:r>
    </w:p>
    <w:p w:rsidR="003749FB" w:rsidRPr="0002380D" w:rsidRDefault="003749FB" w:rsidP="00033B96">
      <w:pPr>
        <w:ind w:firstLine="567"/>
        <w:jc w:val="both"/>
        <w:rPr>
          <w:rFonts w:ascii="Times New Roman" w:hAnsi="Times New Roman"/>
          <w:color w:val="000000"/>
          <w:lang w:val="ru-RU"/>
        </w:rPr>
      </w:pPr>
      <w:r w:rsidRPr="0002380D">
        <w:rPr>
          <w:rFonts w:ascii="Times New Roman" w:hAnsi="Times New Roman"/>
          <w:color w:val="000000"/>
          <w:lang w:val="ru-RU"/>
        </w:rPr>
        <w:t>1.</w:t>
      </w:r>
      <w:r w:rsidR="00DD45D3">
        <w:rPr>
          <w:rFonts w:ascii="Times New Roman" w:hAnsi="Times New Roman"/>
          <w:color w:val="000000"/>
          <w:lang w:val="ru-RU"/>
        </w:rPr>
        <w:t xml:space="preserve"> </w:t>
      </w:r>
      <w:r w:rsidRPr="0002380D">
        <w:rPr>
          <w:rFonts w:ascii="Times New Roman" w:hAnsi="Times New Roman"/>
          <w:color w:val="000000"/>
          <w:lang w:val="ru-RU"/>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3749FB" w:rsidRPr="0002380D" w:rsidRDefault="003749FB" w:rsidP="00033B96">
      <w:pPr>
        <w:ind w:firstLine="567"/>
        <w:jc w:val="both"/>
        <w:rPr>
          <w:rFonts w:ascii="Times New Roman" w:hAnsi="Times New Roman"/>
          <w:color w:val="000000"/>
          <w:lang w:val="ru-RU"/>
        </w:rPr>
      </w:pPr>
      <w:r w:rsidRPr="0002380D">
        <w:rPr>
          <w:rFonts w:ascii="Times New Roman" w:hAnsi="Times New Roman"/>
          <w:color w:val="000000"/>
          <w:lang w:val="ru-RU"/>
        </w:rPr>
        <w:t>2.</w:t>
      </w:r>
      <w:r w:rsidR="00DD45D3">
        <w:rPr>
          <w:rFonts w:ascii="Times New Roman" w:hAnsi="Times New Roman"/>
          <w:color w:val="000000"/>
          <w:lang w:val="ru-RU"/>
        </w:rPr>
        <w:t xml:space="preserve"> </w:t>
      </w:r>
      <w:r w:rsidRPr="0002380D">
        <w:rPr>
          <w:rFonts w:ascii="Times New Roman" w:hAnsi="Times New Roman"/>
          <w:color w:val="000000"/>
          <w:lang w:val="ru-RU"/>
        </w:rPr>
        <w:t>Дети с признаками специальной умственной одаренности – в определенной области науки (подростковый образ).</w:t>
      </w:r>
    </w:p>
    <w:p w:rsidR="003749FB" w:rsidRPr="0002380D" w:rsidRDefault="003749FB" w:rsidP="00033B96">
      <w:pPr>
        <w:ind w:firstLine="567"/>
        <w:jc w:val="both"/>
        <w:rPr>
          <w:rFonts w:ascii="Times New Roman" w:hAnsi="Times New Roman"/>
          <w:color w:val="000000"/>
          <w:lang w:val="ru-RU"/>
        </w:rPr>
      </w:pPr>
      <w:r w:rsidRPr="0002380D">
        <w:rPr>
          <w:rFonts w:ascii="Times New Roman" w:hAnsi="Times New Roman"/>
          <w:color w:val="000000"/>
          <w:lang w:val="ru-RU"/>
        </w:rPr>
        <w:t>3.</w:t>
      </w:r>
      <w:r w:rsidR="00DD45D3">
        <w:rPr>
          <w:rFonts w:ascii="Times New Roman" w:hAnsi="Times New Roman"/>
          <w:color w:val="000000"/>
          <w:lang w:val="ru-RU"/>
        </w:rPr>
        <w:t xml:space="preserve"> </w:t>
      </w:r>
      <w:r w:rsidRPr="0002380D">
        <w:rPr>
          <w:rFonts w:ascii="Times New Roman" w:hAnsi="Times New Roman"/>
          <w:color w:val="000000"/>
          <w:lang w:val="ru-RU"/>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r w:rsidRPr="0002380D">
        <w:rPr>
          <w:rFonts w:ascii="Times New Roman" w:hAnsi="Times New Roman"/>
          <w:color w:val="000000"/>
        </w:rPr>
        <w:t>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Для развития каждого вида одаренности разрабатывается система мероприятий. В нее включены возрастные особенности, что позволит детям ориентироваться в образовательном процессе.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 xml:space="preserve">7. ПРИНЦИПЫ ВЫЯВЛЕНИЯ ОДАРЕННЫХ ДЕТЕЙ В ШКОЛЕ.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 Опора на методы психодиагностики, наблюдения, анализа результатов учебной деятельности, творческой, </w:t>
      </w:r>
      <w:r w:rsidR="00DD45D3">
        <w:rPr>
          <w:rFonts w:ascii="Times New Roman" w:eastAsia="Times New Roman" w:hAnsi="Times New Roman"/>
          <w:lang w:val="ru-RU" w:eastAsia="ru-RU"/>
        </w:rPr>
        <w:t>интеллектуальной деятельности;</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В МОУ «СОШ № 43» г.</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Воркуты отсутствует в штатном расписании должность психолога, что за</w:t>
      </w:r>
      <w:r w:rsidR="00DD45D3">
        <w:rPr>
          <w:rFonts w:ascii="Times New Roman" w:eastAsia="Times New Roman" w:hAnsi="Times New Roman"/>
          <w:lang w:val="ru-RU" w:eastAsia="ru-RU"/>
        </w:rPr>
        <w:t xml:space="preserve">трудняет работу по определению актуального </w:t>
      </w:r>
      <w:r w:rsidRPr="0002380D">
        <w:rPr>
          <w:rFonts w:ascii="Times New Roman" w:eastAsia="Times New Roman" w:hAnsi="Times New Roman"/>
          <w:lang w:val="ru-RU" w:eastAsia="ru-RU"/>
        </w:rPr>
        <w:t>психолого-педагогического статуса каждого ребенка школы в самые сложные критические возрастные пери</w:t>
      </w:r>
      <w:r w:rsidR="00DD45D3">
        <w:rPr>
          <w:rFonts w:ascii="Times New Roman" w:eastAsia="Times New Roman" w:hAnsi="Times New Roman"/>
          <w:lang w:val="ru-RU" w:eastAsia="ru-RU"/>
        </w:rPr>
        <w:t xml:space="preserve">оды, но и вызывает трудности в </w:t>
      </w:r>
      <w:r w:rsidRPr="0002380D">
        <w:rPr>
          <w:rFonts w:ascii="Times New Roman" w:eastAsia="Times New Roman" w:hAnsi="Times New Roman"/>
          <w:lang w:val="ru-RU" w:eastAsia="ru-RU"/>
        </w:rPr>
        <w:t xml:space="preserve">определении зоны ближайшего развития у детей «скрытых», нереализованных пока возможностей и способностей. </w:t>
      </w:r>
    </w:p>
    <w:p w:rsidR="00DD45D3" w:rsidRDefault="003749FB" w:rsidP="00033B96">
      <w:pPr>
        <w:ind w:firstLine="567"/>
        <w:jc w:val="both"/>
        <w:rPr>
          <w:rFonts w:ascii="Times New Roman" w:eastAsia="Times New Roman" w:hAnsi="Times New Roman"/>
          <w:b/>
          <w:bCs/>
          <w:lang w:val="ru-RU" w:eastAsia="ru-RU"/>
        </w:rPr>
      </w:pPr>
      <w:r w:rsidRPr="0002380D">
        <w:rPr>
          <w:rFonts w:ascii="Times New Roman" w:eastAsia="Times New Roman" w:hAnsi="Times New Roman"/>
          <w:b/>
          <w:bCs/>
          <w:lang w:val="ru-RU" w:eastAsia="ru-RU"/>
        </w:rPr>
        <w:t>8. НАУЧНО- МЕТОДИЧЕСКИЕ ОСНОВЫ ОБНОВЛЕНИЯ СОДЕРЖАНИЯ РАБОТЫ С ОДАРЕННЫМИ ДЕТЬМИ.</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Самовоспитание способностей, самораскрытие природных задатков является важным условием реализации индивидуальности одаренного ребенка.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В реализации своей индивидуальности ребенок должен быть главным, рассматриваться как самый заинтересованный участник этого процесса. С этих педагогических позиций следует рассматривать проблему развития способностей одаренных детей как реализацию их индивидуальности.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Исходя из этого, одним из приоритетных направлений программы является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Развитие креативности младших школьников требует новых подходов к </w:t>
      </w:r>
      <w:r w:rsidRPr="0002380D">
        <w:rPr>
          <w:rFonts w:ascii="Times New Roman" w:eastAsia="Times New Roman" w:hAnsi="Times New Roman"/>
          <w:lang w:val="ru-RU" w:eastAsia="ru-RU"/>
        </w:rPr>
        <w:lastRenderedPageBreak/>
        <w:t xml:space="preserve">организации учебно - воспитательного процесса. В целях повышения психологической и профессиональной компетентности педагогов, работающих с детьми и ежедневно сталкивающихся с проявлением творческой активности, рассматривается возможность раскрытия потенциала педагогов.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Наиболее популярной современной концепцией одаренности является теория известного американского специалиста в области обучения одаренных детей Джозефа Рензулли. Он считает, что поведение одаренного человека отражает взаимодействие между тремя группами качеств: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общие или специаль</w:t>
      </w:r>
      <w:r w:rsidR="00DD45D3">
        <w:rPr>
          <w:rFonts w:ascii="Times New Roman" w:eastAsia="Times New Roman" w:hAnsi="Times New Roman"/>
          <w:lang w:val="ru-RU" w:eastAsia="ru-RU"/>
        </w:rPr>
        <w:t xml:space="preserve">ные способности выше среднего;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 высокий </w:t>
      </w:r>
      <w:r w:rsidR="00DD45D3">
        <w:rPr>
          <w:rFonts w:ascii="Times New Roman" w:eastAsia="Times New Roman" w:hAnsi="Times New Roman"/>
          <w:lang w:val="ru-RU" w:eastAsia="ru-RU"/>
        </w:rPr>
        <w:t xml:space="preserve">уровень включенности в задачу;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w:t>
      </w:r>
      <w:r w:rsidR="00DD45D3">
        <w:rPr>
          <w:rFonts w:ascii="Times New Roman" w:eastAsia="Times New Roman" w:hAnsi="Times New Roman"/>
          <w:lang w:val="ru-RU" w:eastAsia="ru-RU"/>
        </w:rPr>
        <w:t xml:space="preserve"> высокий уровень креативности.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Джозеф Рензулли предлагает считать одаренными не только того, кто по всем трем основным параметрам превосходит сверстников, но и того, кто демонстрирует высокий уровень хотя бы по одному из них: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Использование трактовки одаренности Джозефа Рензулли при составлении учебных программ для одаренных детей позволяет обучающимся посвящать большую часть времени тем видам деятельности, которые представляют для них наибольший интерес.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Задача учителя- помочь каждому обучающемуся ставить перед собой посильные задачи и овладевать исследовательскими навыками, необходимыми для решения этих задач.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9.</w:t>
      </w:r>
      <w:r w:rsidR="00DD45D3">
        <w:rPr>
          <w:rFonts w:ascii="Times New Roman" w:eastAsia="Times New Roman" w:hAnsi="Times New Roman"/>
          <w:b/>
          <w:bCs/>
          <w:lang w:val="ru-RU" w:eastAsia="ru-RU"/>
        </w:rPr>
        <w:t xml:space="preserve"> </w:t>
      </w:r>
      <w:r w:rsidRPr="0002380D">
        <w:rPr>
          <w:rFonts w:ascii="Times New Roman" w:eastAsia="Times New Roman" w:hAnsi="Times New Roman"/>
          <w:b/>
          <w:bCs/>
          <w:lang w:val="ru-RU" w:eastAsia="ru-RU"/>
        </w:rPr>
        <w:t xml:space="preserve">ПРИНЦИПЫ ОБУЧЕНИЯ ДЕТЕЙ В ПРОГРАММЕ « ОДАРЕННЫЕ ДЕТИ».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Анализ потенциальных возможностей образовательного пространства школы и возрастающих потребностей учащихся привел к выбору принципов, соответствующих заявленным целям и задачам программы: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1. углубленное изучение тех проблем, которые выбраны самими у</w:t>
      </w:r>
      <w:r w:rsidR="00DD45D3">
        <w:rPr>
          <w:rFonts w:ascii="Times New Roman" w:eastAsia="Times New Roman" w:hAnsi="Times New Roman"/>
          <w:lang w:val="ru-RU" w:eastAsia="ru-RU"/>
        </w:rPr>
        <w:t xml:space="preserve">чащимися;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2. насыщенность учебного матер</w:t>
      </w:r>
      <w:r w:rsidR="00DD45D3">
        <w:rPr>
          <w:rFonts w:ascii="Times New Roman" w:eastAsia="Times New Roman" w:hAnsi="Times New Roman"/>
          <w:lang w:val="ru-RU" w:eastAsia="ru-RU"/>
        </w:rPr>
        <w:t xml:space="preserve">иала заданиями открытого типа;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3. поощрение результатов, которые бросают вызов существующим взглядам и содержат новые идеи;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4. поощрение использования разнообразных форм предъявления и внедрения в жизнь результатов работы;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5. поощрение движения к пониманию самих себя,</w:t>
      </w:r>
      <w:r w:rsidR="00DD45D3">
        <w:rPr>
          <w:rFonts w:ascii="Times New Roman" w:eastAsia="Times New Roman" w:hAnsi="Times New Roman"/>
          <w:lang w:val="ru-RU" w:eastAsia="ru-RU"/>
        </w:rPr>
        <w:t xml:space="preserve"> признанию своих способностей;</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6. установка на самоценность познавательной деятельности при изучении научных дисциплин.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Реализация программы « Одаренные дети» предполагает несколько организационных форм ускорения: </w:t>
      </w:r>
    </w:p>
    <w:p w:rsidR="00DD45D3" w:rsidRDefault="00DD45D3" w:rsidP="00033B9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1. ускорение в обычном классе;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2. профильные классы.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В связи с тем, что МОУ «СОШ № 43» г.</w:t>
      </w:r>
      <w:r w:rsidR="00DD45D3">
        <w:rPr>
          <w:rFonts w:ascii="Times New Roman" w:eastAsia="Times New Roman" w:hAnsi="Times New Roman"/>
          <w:lang w:val="ru-RU" w:eastAsia="ru-RU"/>
        </w:rPr>
        <w:t xml:space="preserve"> </w:t>
      </w:r>
      <w:r w:rsidRPr="0002380D">
        <w:rPr>
          <w:rFonts w:ascii="Times New Roman" w:eastAsia="Times New Roman" w:hAnsi="Times New Roman"/>
          <w:lang w:val="ru-RU" w:eastAsia="ru-RU"/>
        </w:rPr>
        <w:t xml:space="preserve">Воркуты реализует универсальный профиль, администрация школы </w:t>
      </w:r>
      <w:r w:rsidRPr="0002380D">
        <w:rPr>
          <w:rFonts w:ascii="Times New Roman" w:eastAsia="Times New Roman" w:hAnsi="Times New Roman"/>
          <w:b/>
          <w:lang w:val="ru-RU" w:eastAsia="ru-RU"/>
        </w:rPr>
        <w:t>заключила договор с МОУ «СОШ № 23» г.</w:t>
      </w:r>
      <w:r w:rsidR="00DD45D3">
        <w:rPr>
          <w:rFonts w:ascii="Times New Roman" w:eastAsia="Times New Roman" w:hAnsi="Times New Roman"/>
          <w:b/>
          <w:lang w:val="ru-RU" w:eastAsia="ru-RU"/>
        </w:rPr>
        <w:t xml:space="preserve"> </w:t>
      </w:r>
      <w:r w:rsidRPr="0002380D">
        <w:rPr>
          <w:rFonts w:ascii="Times New Roman" w:eastAsia="Times New Roman" w:hAnsi="Times New Roman"/>
          <w:b/>
          <w:lang w:val="ru-RU" w:eastAsia="ru-RU"/>
        </w:rPr>
        <w:t>Воркуты поорганизации дистанционного обучения</w:t>
      </w:r>
      <w:r w:rsidRPr="0002380D">
        <w:rPr>
          <w:rFonts w:ascii="Times New Roman" w:eastAsia="Times New Roman" w:hAnsi="Times New Roman"/>
          <w:lang w:val="ru-RU" w:eastAsia="ru-RU"/>
        </w:rPr>
        <w:t>. Старшеклассники школы имеют возможность получать углубленные и расширенные знания по предметам на базе профильной школы, реализуя индивидуальные учебные планы.</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Оптимальный результат достигается при одновременно существующем изменении содержания учебных программ, методов обучения и сочетании основных стратегий ускорения: вертикального и горизонтального.</w:t>
      </w:r>
    </w:p>
    <w:p w:rsidR="003749FB" w:rsidRPr="0002380D" w:rsidRDefault="00033B96" w:rsidP="00033B9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Вертикальное </w:t>
      </w:r>
      <w:r w:rsidR="003749FB" w:rsidRPr="0002380D">
        <w:rPr>
          <w:rFonts w:ascii="Times New Roman" w:eastAsia="Times New Roman" w:hAnsi="Times New Roman"/>
          <w:lang w:val="ru-RU" w:eastAsia="ru-RU"/>
        </w:rPr>
        <w:t>предполагает более быстрое продвижение к познавательным высшим уровням в области избранного предмета.</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Горизонтальное - направлено на расширение из</w:t>
      </w:r>
      <w:r w:rsidR="00DD45D3">
        <w:rPr>
          <w:rFonts w:ascii="Times New Roman" w:eastAsia="Times New Roman" w:hAnsi="Times New Roman"/>
          <w:lang w:val="ru-RU" w:eastAsia="ru-RU"/>
        </w:rPr>
        <w:t xml:space="preserve">учаемой области знаний. </w:t>
      </w:r>
      <w:r w:rsidRPr="0002380D">
        <w:rPr>
          <w:rFonts w:ascii="Times New Roman" w:eastAsia="Times New Roman" w:hAnsi="Times New Roman"/>
          <w:lang w:val="ru-RU" w:eastAsia="ru-RU"/>
        </w:rPr>
        <w:t>Одаренный ребенок не продвигается быстрее, а получает дополнительный материал, большие возможности развития мышления и креативности, развивает у</w:t>
      </w:r>
      <w:r w:rsidR="00DD45D3">
        <w:rPr>
          <w:rFonts w:ascii="Times New Roman" w:eastAsia="Times New Roman" w:hAnsi="Times New Roman"/>
          <w:lang w:val="ru-RU" w:eastAsia="ru-RU"/>
        </w:rPr>
        <w:t xml:space="preserve">мение работать самостоятельно. </w:t>
      </w:r>
      <w:r w:rsidRPr="0002380D">
        <w:rPr>
          <w:rFonts w:ascii="Times New Roman" w:eastAsia="Times New Roman" w:hAnsi="Times New Roman"/>
          <w:lang w:val="ru-RU" w:eastAsia="ru-RU"/>
        </w:rPr>
        <w:t xml:space="preserve">Стратегия обогащения включает несколько направлений: расширение кругозора знаний об окружающем мире и самопознание, углубление знаний и развития инструментария получения знаний. Обогащение обучения специально направлено на развитие творческого мышления.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Учебный материал, применяемый педагогами в работе с одаренными детьми, с детьми с повышенной УПД соответствует следующим требованиям: научность, расширенный объем, </w:t>
      </w:r>
      <w:r w:rsidRPr="0002380D">
        <w:rPr>
          <w:rFonts w:ascii="Times New Roman" w:eastAsia="Times New Roman" w:hAnsi="Times New Roman"/>
          <w:lang w:val="ru-RU" w:eastAsia="ru-RU"/>
        </w:rPr>
        <w:lastRenderedPageBreak/>
        <w:t>практическая направленность, соответствие разнообразию интересов учащихся, помощь в подготовке к ГИА (задания повышенного уровня).</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10.</w:t>
      </w:r>
      <w:r w:rsidR="00DD45D3">
        <w:rPr>
          <w:rFonts w:ascii="Times New Roman" w:eastAsia="Times New Roman" w:hAnsi="Times New Roman"/>
          <w:b/>
          <w:bCs/>
          <w:lang w:val="ru-RU" w:eastAsia="ru-RU"/>
        </w:rPr>
        <w:t xml:space="preserve"> </w:t>
      </w:r>
      <w:r w:rsidRPr="0002380D">
        <w:rPr>
          <w:rFonts w:ascii="Times New Roman" w:eastAsia="Times New Roman" w:hAnsi="Times New Roman"/>
          <w:b/>
          <w:bCs/>
          <w:lang w:val="ru-RU" w:eastAsia="ru-RU"/>
        </w:rPr>
        <w:t xml:space="preserve">ФОРМЫ И МЕТОДЫ ОБУЧЕНИЯ.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При выборе форм и методов обучения мы опирались на основные положения: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технологии разноуровнего дифф</w:t>
      </w:r>
      <w:r w:rsidR="00DD45D3">
        <w:rPr>
          <w:rFonts w:ascii="Times New Roman" w:eastAsia="Times New Roman" w:hAnsi="Times New Roman"/>
          <w:lang w:val="ru-RU" w:eastAsia="ru-RU"/>
        </w:rPr>
        <w:t>еренцированного обучения – РДО;</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технологии само</w:t>
      </w:r>
      <w:r w:rsidR="00DD45D3">
        <w:rPr>
          <w:rFonts w:ascii="Times New Roman" w:eastAsia="Times New Roman" w:hAnsi="Times New Roman"/>
          <w:lang w:val="ru-RU" w:eastAsia="ru-RU"/>
        </w:rPr>
        <w:t xml:space="preserve">развития личности Г.К.Селевко;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 технологии развития критического мышления через чтение, письмо и др.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В качестве показателя развития ребенка были выбраны не только традиционные показатели (достижения в олимпиадах, творческих конкурсах), но и показатели развития индивидуальности личности.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11.</w:t>
      </w:r>
      <w:r w:rsidR="00DD45D3">
        <w:rPr>
          <w:rFonts w:ascii="Times New Roman" w:eastAsia="Times New Roman" w:hAnsi="Times New Roman"/>
          <w:b/>
          <w:bCs/>
          <w:lang w:val="ru-RU" w:eastAsia="ru-RU"/>
        </w:rPr>
        <w:t xml:space="preserve"> </w:t>
      </w:r>
      <w:r w:rsidRPr="0002380D">
        <w:rPr>
          <w:rFonts w:ascii="Times New Roman" w:eastAsia="Times New Roman" w:hAnsi="Times New Roman"/>
          <w:b/>
          <w:bCs/>
          <w:lang w:val="ru-RU" w:eastAsia="ru-RU"/>
        </w:rPr>
        <w:t>ФАКТОРЫ, СПОСОБСТВУЮЩИЕ АДАПТАЦИИ ОБРАЗОВАТЕЛЬНОЙ СРЕДЫ ШКОЛЫ К ОБРАЗОВАТЕЛЬНЫМ ПОТРЕБНОСТЯМ ОДАРЕННЫХ ДЕТЕЙ, ДЕТЕ С ПОВЫШЕННОЙ УПД.</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1. Подбор оптимальных методов об</w:t>
      </w:r>
      <w:r w:rsidR="00DD45D3">
        <w:rPr>
          <w:rFonts w:ascii="Times New Roman" w:eastAsia="Times New Roman" w:hAnsi="Times New Roman"/>
          <w:lang w:val="ru-RU" w:eastAsia="ru-RU"/>
        </w:rPr>
        <w:t xml:space="preserve">учения, воспитания и развития.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2. Разнообр</w:t>
      </w:r>
      <w:r w:rsidR="00DD45D3">
        <w:rPr>
          <w:rFonts w:ascii="Times New Roman" w:eastAsia="Times New Roman" w:hAnsi="Times New Roman"/>
          <w:lang w:val="ru-RU" w:eastAsia="ru-RU"/>
        </w:rPr>
        <w:t xml:space="preserve">азные виды поддержки учащихся: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Психолого – педагогические: комфортность, сотрудничество, совмести</w:t>
      </w:r>
      <w:r w:rsidR="00DD45D3">
        <w:rPr>
          <w:rFonts w:ascii="Times New Roman" w:eastAsia="Times New Roman" w:hAnsi="Times New Roman"/>
          <w:lang w:val="ru-RU" w:eastAsia="ru-RU"/>
        </w:rPr>
        <w:t xml:space="preserve">мость; </w:t>
      </w:r>
    </w:p>
    <w:p w:rsidR="00DD45D3" w:rsidRDefault="00DD45D3" w:rsidP="00033B9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 правовые;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социальные (равные стар</w:t>
      </w:r>
      <w:r w:rsidR="00DD45D3">
        <w:rPr>
          <w:rFonts w:ascii="Times New Roman" w:eastAsia="Times New Roman" w:hAnsi="Times New Roman"/>
          <w:lang w:val="ru-RU" w:eastAsia="ru-RU"/>
        </w:rPr>
        <w:t xml:space="preserve">товые возможности в обучении);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 валеологические: обеспечение условий здорового образа жизни- переключения видов деятельности, физкультминутки, </w:t>
      </w:r>
      <w:r w:rsidR="00DD45D3">
        <w:rPr>
          <w:rFonts w:ascii="Times New Roman" w:eastAsia="Times New Roman" w:hAnsi="Times New Roman"/>
          <w:lang w:val="ru-RU" w:eastAsia="ru-RU"/>
        </w:rPr>
        <w:t xml:space="preserve">паузы, объем домашних заданий. </w:t>
      </w:r>
    </w:p>
    <w:p w:rsidR="00DD45D3" w:rsidRDefault="00DD45D3" w:rsidP="00033B9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3. Право свободного выбора: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ур</w:t>
      </w:r>
      <w:r w:rsidR="00DD45D3">
        <w:rPr>
          <w:rFonts w:ascii="Times New Roman" w:eastAsia="Times New Roman" w:hAnsi="Times New Roman"/>
          <w:lang w:val="ru-RU" w:eastAsia="ru-RU"/>
        </w:rPr>
        <w:t xml:space="preserve">овня;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 вида творческого труда.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12.</w:t>
      </w:r>
      <w:r w:rsidR="00DD45D3">
        <w:rPr>
          <w:rFonts w:ascii="Times New Roman" w:eastAsia="Times New Roman" w:hAnsi="Times New Roman"/>
          <w:b/>
          <w:bCs/>
          <w:lang w:val="ru-RU" w:eastAsia="ru-RU"/>
        </w:rPr>
        <w:t xml:space="preserve"> </w:t>
      </w:r>
      <w:r w:rsidRPr="0002380D">
        <w:rPr>
          <w:rFonts w:ascii="Times New Roman" w:eastAsia="Times New Roman" w:hAnsi="Times New Roman"/>
          <w:b/>
          <w:bCs/>
          <w:lang w:val="ru-RU" w:eastAsia="ru-RU"/>
        </w:rPr>
        <w:t xml:space="preserve">КРИТЕРИИ ГОТОВНОСТИ ПЕДАГОГОВ К РАБОТЕ С ОДАРЕННЫМИ ДЕТЬМИ. </w:t>
      </w:r>
    </w:p>
    <w:p w:rsidR="00DD45D3"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Процесс глубоких перемен, происходящих в современном образовании, выдвигает в качестве приоритетной проблему творчества, развития творческого мышления, способствующего формированию творческого потенциала личности, отличающейся неповторимостью, оригинальностью. Успешное развитие и модернизация образования как никогда зависят от т</w:t>
      </w:r>
      <w:r w:rsidR="00DD45D3">
        <w:rPr>
          <w:rFonts w:ascii="Times New Roman" w:eastAsia="Times New Roman" w:hAnsi="Times New Roman"/>
          <w:lang w:val="ru-RU" w:eastAsia="ru-RU"/>
        </w:rPr>
        <w:t xml:space="preserve">ворчески работающих педагогов.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Критериями повышения профессиональной компетентности учителей является: понимание психолого-педагогических проблем творчества, овладение методами и приемами развития креативности учащихся; мотивационная готовность к такой работе и уровень развития собственного творческого потенциала.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 xml:space="preserve">13. ЭТАПЫ И ПЛАН РЕАЛИЗАЦИИ ПРОГРАММЫ « ОДАРЕННЫЕ ДЕТИ». </w:t>
      </w:r>
    </w:p>
    <w:p w:rsidR="00033B96"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2014. год – диагн</w:t>
      </w:r>
      <w:r w:rsidR="00033B96">
        <w:rPr>
          <w:rFonts w:ascii="Times New Roman" w:eastAsia="Times New Roman" w:hAnsi="Times New Roman"/>
          <w:lang w:val="ru-RU" w:eastAsia="ru-RU"/>
        </w:rPr>
        <w:t xml:space="preserve">остико - прогностический этап. </w:t>
      </w:r>
    </w:p>
    <w:p w:rsidR="00033B96"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2014-2015 у</w:t>
      </w:r>
      <w:r w:rsidR="00033B96">
        <w:rPr>
          <w:rFonts w:ascii="Times New Roman" w:eastAsia="Times New Roman" w:hAnsi="Times New Roman"/>
          <w:lang w:val="ru-RU" w:eastAsia="ru-RU"/>
        </w:rPr>
        <w:t xml:space="preserve">ч. год - организационный этап. </w:t>
      </w:r>
    </w:p>
    <w:p w:rsidR="00033B96"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2015-2016 уч. год, </w:t>
      </w:r>
      <w:r w:rsidR="00033B96">
        <w:rPr>
          <w:rFonts w:ascii="Times New Roman" w:eastAsia="Times New Roman" w:hAnsi="Times New Roman"/>
          <w:lang w:val="ru-RU" w:eastAsia="ru-RU"/>
        </w:rPr>
        <w:t xml:space="preserve">2016-2017 – практический этап. </w:t>
      </w:r>
    </w:p>
    <w:p w:rsidR="00033B96"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2017-2018уч. год – обобщающий этап.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b/>
          <w:bCs/>
          <w:lang w:val="ru-RU" w:eastAsia="ru-RU"/>
        </w:rPr>
        <w:t>14.</w:t>
      </w:r>
      <w:r w:rsidR="00033B96">
        <w:rPr>
          <w:rFonts w:ascii="Times New Roman" w:eastAsia="Times New Roman" w:hAnsi="Times New Roman"/>
          <w:b/>
          <w:bCs/>
          <w:lang w:val="ru-RU" w:eastAsia="ru-RU"/>
        </w:rPr>
        <w:t xml:space="preserve"> </w:t>
      </w:r>
      <w:r w:rsidRPr="0002380D">
        <w:rPr>
          <w:rFonts w:ascii="Times New Roman" w:eastAsia="Times New Roman" w:hAnsi="Times New Roman"/>
          <w:b/>
          <w:bCs/>
          <w:lang w:val="ru-RU" w:eastAsia="ru-RU"/>
        </w:rPr>
        <w:t>ПОКАЗАТЕЛИ ЭФФЕКТИВНОСТИ</w:t>
      </w:r>
      <w:r w:rsidR="00033B96">
        <w:rPr>
          <w:rFonts w:ascii="Times New Roman" w:eastAsia="Times New Roman" w:hAnsi="Times New Roman"/>
          <w:b/>
          <w:bCs/>
          <w:lang w:val="ru-RU" w:eastAsia="ru-RU"/>
        </w:rPr>
        <w:t xml:space="preserve"> РЕАЛИЗАЦИИ ПРОГРАММЫ РАБОТЫ С </w:t>
      </w:r>
      <w:r w:rsidRPr="0002380D">
        <w:rPr>
          <w:rFonts w:ascii="Times New Roman" w:eastAsia="Times New Roman" w:hAnsi="Times New Roman"/>
          <w:b/>
          <w:bCs/>
          <w:lang w:val="ru-RU" w:eastAsia="ru-RU"/>
        </w:rPr>
        <w:t xml:space="preserve">ДЕТЬМИ С ПОВЫШЕННОЙ УПД «ОДАРЕННЫЕ ДЕТИ». </w:t>
      </w:r>
    </w:p>
    <w:p w:rsidR="00033B96"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1. Удовлетворенность детей своей деятельностью и</w:t>
      </w:r>
      <w:r w:rsidR="00033B96">
        <w:rPr>
          <w:rFonts w:ascii="Times New Roman" w:eastAsia="Times New Roman" w:hAnsi="Times New Roman"/>
          <w:lang w:val="ru-RU" w:eastAsia="ru-RU"/>
        </w:rPr>
        <w:t xml:space="preserve"> увеличение числа таких детей. </w:t>
      </w:r>
    </w:p>
    <w:p w:rsidR="00033B96"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2. Повышение уровня индивидуальных достижений детей в образовательных областях, к к</w:t>
      </w:r>
      <w:r w:rsidR="00033B96">
        <w:rPr>
          <w:rFonts w:ascii="Times New Roman" w:eastAsia="Times New Roman" w:hAnsi="Times New Roman"/>
          <w:lang w:val="ru-RU" w:eastAsia="ru-RU"/>
        </w:rPr>
        <w:t xml:space="preserve">оторым у них есть способности. </w:t>
      </w:r>
    </w:p>
    <w:p w:rsidR="00033B96"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 xml:space="preserve">3. Адаптация детей к социуму в </w:t>
      </w:r>
      <w:r w:rsidR="00033B96">
        <w:rPr>
          <w:rFonts w:ascii="Times New Roman" w:eastAsia="Times New Roman" w:hAnsi="Times New Roman"/>
          <w:lang w:val="ru-RU" w:eastAsia="ru-RU"/>
        </w:rPr>
        <w:t xml:space="preserve">настоящем времени и в будущем. </w:t>
      </w:r>
    </w:p>
    <w:p w:rsidR="003749FB" w:rsidRPr="0002380D" w:rsidRDefault="003749FB" w:rsidP="00033B96">
      <w:pPr>
        <w:ind w:firstLine="567"/>
        <w:jc w:val="both"/>
        <w:rPr>
          <w:rFonts w:ascii="Times New Roman" w:eastAsia="Times New Roman" w:hAnsi="Times New Roman"/>
          <w:lang w:val="ru-RU" w:eastAsia="ru-RU"/>
        </w:rPr>
      </w:pPr>
      <w:r w:rsidRPr="0002380D">
        <w:rPr>
          <w:rFonts w:ascii="Times New Roman" w:eastAsia="Times New Roman" w:hAnsi="Times New Roman"/>
          <w:lang w:val="ru-RU" w:eastAsia="ru-RU"/>
        </w:rPr>
        <w:t>4. Повышение уровня владения детьми обще предметными и социальными компетенциями.</w:t>
      </w:r>
    </w:p>
    <w:p w:rsidR="003749FB" w:rsidRPr="0002380D" w:rsidRDefault="003749FB" w:rsidP="00033B96">
      <w:pPr>
        <w:ind w:firstLine="567"/>
        <w:rPr>
          <w:rFonts w:ascii="Times New Roman" w:eastAsia="Times New Roman" w:hAnsi="Times New Roman"/>
          <w:lang w:val="ru-RU" w:eastAsia="ru-RU"/>
        </w:rPr>
      </w:pPr>
      <w:r w:rsidRPr="0002380D">
        <w:rPr>
          <w:rFonts w:ascii="Times New Roman" w:hAnsi="Times New Roman"/>
          <w:b/>
          <w:bCs/>
          <w:lang w:val="ru-RU"/>
        </w:rPr>
        <w:t>15.</w:t>
      </w:r>
      <w:r w:rsidR="00033B96">
        <w:rPr>
          <w:rFonts w:ascii="Times New Roman" w:hAnsi="Times New Roman"/>
          <w:b/>
          <w:bCs/>
          <w:lang w:val="ru-RU"/>
        </w:rPr>
        <w:t xml:space="preserve"> </w:t>
      </w:r>
      <w:r w:rsidRPr="0002380D">
        <w:rPr>
          <w:rFonts w:ascii="Times New Roman" w:hAnsi="Times New Roman"/>
          <w:b/>
          <w:bCs/>
          <w:lang w:val="ru-RU"/>
        </w:rPr>
        <w:t>План реализации Программы «Одарённые дети»</w:t>
      </w:r>
    </w:p>
    <w:tbl>
      <w:tblPr>
        <w:tblW w:w="10260" w:type="dxa"/>
        <w:tblInd w:w="108" w:type="dxa"/>
        <w:tblCellMar>
          <w:left w:w="0" w:type="dxa"/>
          <w:right w:w="0" w:type="dxa"/>
        </w:tblCellMar>
        <w:tblLook w:val="04A0"/>
      </w:tblPr>
      <w:tblGrid>
        <w:gridCol w:w="559"/>
        <w:gridCol w:w="5671"/>
        <w:gridCol w:w="1955"/>
        <w:gridCol w:w="2075"/>
      </w:tblGrid>
      <w:tr w:rsidR="003749FB" w:rsidRPr="0002380D" w:rsidTr="00033B96">
        <w:trPr>
          <w:trHeight w:val="32"/>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b/>
                <w:bCs/>
                <w:sz w:val="16"/>
                <w:szCs w:val="16"/>
                <w:lang w:eastAsia="en-US"/>
              </w:rPr>
              <w:t>№</w:t>
            </w:r>
          </w:p>
        </w:tc>
        <w:tc>
          <w:tcPr>
            <w:tcW w:w="5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b/>
                <w:bCs/>
                <w:sz w:val="16"/>
                <w:szCs w:val="16"/>
                <w:lang w:eastAsia="en-US"/>
              </w:rPr>
              <w:t>Мероприятие</w:t>
            </w:r>
          </w:p>
        </w:tc>
        <w:tc>
          <w:tcPr>
            <w:tcW w:w="19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b/>
                <w:bCs/>
                <w:sz w:val="16"/>
                <w:szCs w:val="16"/>
                <w:lang w:eastAsia="en-US"/>
              </w:rPr>
              <w:t>Сроки</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b/>
                <w:bCs/>
                <w:sz w:val="16"/>
                <w:szCs w:val="16"/>
                <w:lang w:eastAsia="en-US"/>
              </w:rPr>
              <w:t>Ответственные</w:t>
            </w:r>
          </w:p>
        </w:tc>
      </w:tr>
      <w:tr w:rsidR="003749FB" w:rsidRPr="0002380D" w:rsidTr="00033B96">
        <w:trPr>
          <w:trHeight w:val="159"/>
        </w:trPr>
        <w:tc>
          <w:tcPr>
            <w:tcW w:w="5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w:t>
            </w:r>
          </w:p>
        </w:tc>
        <w:tc>
          <w:tcPr>
            <w:tcW w:w="567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rPr>
                <w:rFonts w:ascii="Times New Roman" w:hAnsi="Times New Roman"/>
                <w:sz w:val="16"/>
                <w:szCs w:val="16"/>
                <w:lang w:val="ru-RU"/>
              </w:rPr>
            </w:pPr>
            <w:r w:rsidRPr="00033B96">
              <w:rPr>
                <w:rFonts w:ascii="Times New Roman" w:hAnsi="Times New Roman"/>
                <w:sz w:val="16"/>
                <w:szCs w:val="16"/>
                <w:lang w:val="ru-RU"/>
              </w:rPr>
              <w:t xml:space="preserve">Создание и пополнение базы данных одаренных детей школы. </w:t>
            </w:r>
          </w:p>
        </w:tc>
        <w:tc>
          <w:tcPr>
            <w:tcW w:w="19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В течение  всего периода</w:t>
            </w:r>
          </w:p>
        </w:tc>
        <w:tc>
          <w:tcPr>
            <w:tcW w:w="20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Зам.директора по ВР, кл.рук.</w:t>
            </w:r>
          </w:p>
        </w:tc>
      </w:tr>
      <w:tr w:rsidR="003749FB" w:rsidRPr="0002380D" w:rsidTr="00033B96">
        <w:trPr>
          <w:trHeight w:val="217"/>
        </w:trPr>
        <w:tc>
          <w:tcPr>
            <w:tcW w:w="5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2</w:t>
            </w:r>
          </w:p>
        </w:tc>
        <w:tc>
          <w:tcPr>
            <w:tcW w:w="56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749FB" w:rsidRPr="00033B96" w:rsidRDefault="003749FB" w:rsidP="00033B96">
            <w:pPr>
              <w:rPr>
                <w:rFonts w:ascii="Times New Roman" w:hAnsi="Times New Roman"/>
                <w:sz w:val="16"/>
                <w:szCs w:val="16"/>
                <w:lang w:val="ru-RU"/>
              </w:rPr>
            </w:pPr>
            <w:r w:rsidRPr="00033B96">
              <w:rPr>
                <w:rFonts w:ascii="Times New Roman" w:hAnsi="Times New Roman"/>
                <w:sz w:val="16"/>
                <w:szCs w:val="16"/>
              </w:rPr>
              <w:t>Диагностика склонностей учащихся.</w:t>
            </w:r>
          </w:p>
        </w:tc>
        <w:tc>
          <w:tcPr>
            <w:tcW w:w="19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В течение  всего периода</w:t>
            </w:r>
          </w:p>
        </w:tc>
        <w:tc>
          <w:tcPr>
            <w:tcW w:w="20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Зам.директора по ВР, кл.рук.</w:t>
            </w:r>
          </w:p>
        </w:tc>
      </w:tr>
      <w:tr w:rsidR="003749FB" w:rsidRPr="0002380D" w:rsidTr="00033B96">
        <w:trPr>
          <w:trHeight w:val="32"/>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3</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Проведение семинаров-практикумов с учителями, педагогами дополнительного образования, кл.руководителями по вопросам выявления одаренных детей</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В течение  всего периода</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 xml:space="preserve">Зам.директора по УР, зам.директора по ВР. </w:t>
            </w:r>
          </w:p>
        </w:tc>
      </w:tr>
      <w:tr w:rsidR="003749FB" w:rsidRPr="0002380D" w:rsidTr="00033B96">
        <w:trPr>
          <w:trHeight w:val="32"/>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4</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Организация педагогического просвещения родителей талантливых и одарённых школьников</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постоянно</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Зам.директоора по ВР, кл.руководители</w:t>
            </w:r>
          </w:p>
        </w:tc>
      </w:tr>
      <w:tr w:rsidR="003749FB" w:rsidRPr="0002380D" w:rsidTr="00033B96">
        <w:trPr>
          <w:trHeight w:val="32"/>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5</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Организация исследовательской и проектной деятельности учащихся.</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49FB" w:rsidRPr="00033B96" w:rsidRDefault="00033B96" w:rsidP="00033B96">
            <w:pPr>
              <w:pStyle w:val="11"/>
              <w:rPr>
                <w:rFonts w:ascii="Times New Roman" w:hAnsi="Times New Roman"/>
                <w:sz w:val="16"/>
                <w:szCs w:val="16"/>
                <w:lang w:val="ru-RU" w:eastAsia="en-US"/>
              </w:rPr>
            </w:pPr>
            <w:r>
              <w:rPr>
                <w:rFonts w:ascii="Times New Roman" w:hAnsi="Times New Roman"/>
                <w:sz w:val="16"/>
                <w:szCs w:val="16"/>
                <w:lang w:eastAsia="en-US"/>
              </w:rPr>
              <w:t xml:space="preserve">В течение </w:t>
            </w:r>
            <w:r w:rsidR="003749FB" w:rsidRPr="00033B96">
              <w:rPr>
                <w:rFonts w:ascii="Times New Roman" w:hAnsi="Times New Roman"/>
                <w:sz w:val="16"/>
                <w:szCs w:val="16"/>
                <w:lang w:eastAsia="en-US"/>
              </w:rPr>
              <w:t>всего периода</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Рук.ШМО, учителя -</w:t>
            </w:r>
            <w:r w:rsidRPr="00033B96">
              <w:rPr>
                <w:rFonts w:ascii="Times New Roman" w:hAnsi="Times New Roman"/>
                <w:sz w:val="16"/>
                <w:szCs w:val="16"/>
                <w:lang w:eastAsia="en-US"/>
              </w:rPr>
              <w:lastRenderedPageBreak/>
              <w:t>предметники</w:t>
            </w:r>
          </w:p>
        </w:tc>
      </w:tr>
      <w:tr w:rsidR="003749FB" w:rsidRPr="0002380D" w:rsidTr="00033B96">
        <w:trPr>
          <w:trHeight w:val="238"/>
        </w:trPr>
        <w:tc>
          <w:tcPr>
            <w:tcW w:w="5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lastRenderedPageBreak/>
              <w:t>6</w:t>
            </w:r>
          </w:p>
        </w:tc>
        <w:tc>
          <w:tcPr>
            <w:tcW w:w="567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Участие школьников в муниципальных, республиканских, Всероссийских конкурсах, предметных олимпиадах.</w:t>
            </w:r>
          </w:p>
        </w:tc>
        <w:tc>
          <w:tcPr>
            <w:tcW w:w="19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033B96" w:rsidP="00033B96">
            <w:pPr>
              <w:pStyle w:val="11"/>
              <w:rPr>
                <w:rFonts w:ascii="Times New Roman" w:hAnsi="Times New Roman"/>
                <w:sz w:val="16"/>
                <w:szCs w:val="16"/>
                <w:lang w:eastAsia="en-US"/>
              </w:rPr>
            </w:pPr>
            <w:r>
              <w:rPr>
                <w:rFonts w:ascii="Times New Roman" w:hAnsi="Times New Roman"/>
                <w:sz w:val="16"/>
                <w:szCs w:val="16"/>
                <w:lang w:eastAsia="en-US"/>
              </w:rPr>
              <w:t xml:space="preserve">В течение </w:t>
            </w:r>
            <w:r w:rsidR="003749FB" w:rsidRPr="00033B96">
              <w:rPr>
                <w:rFonts w:ascii="Times New Roman" w:hAnsi="Times New Roman"/>
                <w:sz w:val="16"/>
                <w:szCs w:val="16"/>
                <w:lang w:eastAsia="en-US"/>
              </w:rPr>
              <w:t>всего периода</w:t>
            </w:r>
          </w:p>
        </w:tc>
        <w:tc>
          <w:tcPr>
            <w:tcW w:w="2075" w:type="dxa"/>
            <w:tcBorders>
              <w:top w:val="nil"/>
              <w:left w:val="nil"/>
              <w:bottom w:val="single" w:sz="4" w:space="0" w:color="auto"/>
              <w:right w:val="single" w:sz="8" w:space="0" w:color="auto"/>
            </w:tcBorders>
            <w:tcMar>
              <w:top w:w="0" w:type="dxa"/>
              <w:left w:w="108" w:type="dxa"/>
              <w:bottom w:w="0" w:type="dxa"/>
              <w:right w:w="108" w:type="dxa"/>
            </w:tcMar>
            <w:vAlign w:val="center"/>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eastAsia="en-US"/>
              </w:rPr>
              <w:t>Учителя-предметники, рук.ШМО</w:t>
            </w:r>
          </w:p>
        </w:tc>
      </w:tr>
      <w:tr w:rsidR="003749FB" w:rsidRPr="0002380D" w:rsidTr="00033B96">
        <w:trPr>
          <w:trHeight w:val="256"/>
        </w:trPr>
        <w:tc>
          <w:tcPr>
            <w:tcW w:w="5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7</w:t>
            </w:r>
          </w:p>
        </w:tc>
        <w:tc>
          <w:tcPr>
            <w:tcW w:w="567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Сос</w:t>
            </w:r>
            <w:r w:rsidR="00033B96">
              <w:rPr>
                <w:rFonts w:ascii="Times New Roman" w:hAnsi="Times New Roman"/>
                <w:sz w:val="16"/>
                <w:szCs w:val="16"/>
                <w:lang w:val="ru-RU" w:eastAsia="en-US"/>
              </w:rPr>
              <w:t xml:space="preserve">тавление календаря мероприятий </w:t>
            </w:r>
            <w:r w:rsidRPr="00033B96">
              <w:rPr>
                <w:rFonts w:ascii="Times New Roman" w:hAnsi="Times New Roman"/>
                <w:sz w:val="16"/>
                <w:szCs w:val="16"/>
                <w:lang w:val="ru-RU" w:eastAsia="en-US"/>
              </w:rPr>
              <w:t>участия  детей в мероприятиях различного уровня на учебный год</w:t>
            </w:r>
          </w:p>
        </w:tc>
        <w:tc>
          <w:tcPr>
            <w:tcW w:w="19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Ежегодно, август</w:t>
            </w:r>
          </w:p>
        </w:tc>
        <w:tc>
          <w:tcPr>
            <w:tcW w:w="20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 xml:space="preserve"> Директор, зам.директора по ВР,</w:t>
            </w:r>
          </w:p>
        </w:tc>
      </w:tr>
      <w:tr w:rsidR="003749FB" w:rsidRPr="0002380D" w:rsidTr="00033B96">
        <w:trPr>
          <w:trHeight w:val="98"/>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8</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 xml:space="preserve"> Организация и проведение школьного этапа всероссийской олимпиады школьников</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Октябрь,</w:t>
            </w:r>
          </w:p>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ежегодно</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Зам.директора по УР</w:t>
            </w:r>
          </w:p>
        </w:tc>
      </w:tr>
      <w:tr w:rsidR="003749FB" w:rsidRPr="0002380D" w:rsidTr="00033B96">
        <w:trPr>
          <w:trHeight w:val="201"/>
        </w:trPr>
        <w:tc>
          <w:tcPr>
            <w:tcW w:w="5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9</w:t>
            </w:r>
          </w:p>
        </w:tc>
        <w:tc>
          <w:tcPr>
            <w:tcW w:w="56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Участие в муниципальном этапе всероссийской предметной олимпиады школьников</w:t>
            </w:r>
          </w:p>
        </w:tc>
        <w:tc>
          <w:tcPr>
            <w:tcW w:w="19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Ежегодно, ноябрь-декабрь</w:t>
            </w:r>
          </w:p>
        </w:tc>
        <w:tc>
          <w:tcPr>
            <w:tcW w:w="20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Зам.директора по УР</w:t>
            </w:r>
          </w:p>
        </w:tc>
      </w:tr>
      <w:tr w:rsidR="003749FB" w:rsidRPr="0002380D" w:rsidTr="00033B96">
        <w:trPr>
          <w:trHeight w:val="245"/>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10</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Составление портфолио</w:t>
            </w:r>
            <w:r w:rsidRPr="00033B96">
              <w:rPr>
                <w:rFonts w:ascii="Times New Roman" w:hAnsi="Times New Roman"/>
                <w:sz w:val="16"/>
                <w:szCs w:val="16"/>
                <w:lang w:eastAsia="en-US"/>
              </w:rPr>
              <w:t> </w:t>
            </w:r>
            <w:r w:rsidRPr="00033B96">
              <w:rPr>
                <w:rFonts w:ascii="Times New Roman" w:hAnsi="Times New Roman"/>
                <w:sz w:val="16"/>
                <w:szCs w:val="16"/>
                <w:lang w:val="ru-RU" w:eastAsia="en-US"/>
              </w:rPr>
              <w:t xml:space="preserve"> творческих работ учащихся по итогам</w:t>
            </w:r>
            <w:r w:rsidRPr="00033B96">
              <w:rPr>
                <w:rFonts w:ascii="Times New Roman" w:hAnsi="Times New Roman"/>
                <w:sz w:val="16"/>
                <w:szCs w:val="16"/>
                <w:lang w:eastAsia="en-US"/>
              </w:rPr>
              <w:t> </w:t>
            </w:r>
            <w:r w:rsidRPr="00033B96">
              <w:rPr>
                <w:rFonts w:ascii="Times New Roman" w:hAnsi="Times New Roman"/>
                <w:sz w:val="16"/>
                <w:szCs w:val="16"/>
                <w:lang w:val="ru-RU" w:eastAsia="en-US"/>
              </w:rPr>
              <w:t xml:space="preserve"> конкурсов</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Постоянно</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 xml:space="preserve"> Кл. рук.</w:t>
            </w:r>
          </w:p>
        </w:tc>
      </w:tr>
      <w:tr w:rsidR="003749FB" w:rsidRPr="0002380D" w:rsidTr="00033B96">
        <w:trPr>
          <w:trHeight w:val="122"/>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11</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Обобщение эффективного опыта работы учителей с одаренными детьми</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В течение всего периода</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 xml:space="preserve"> Администрация ОУ</w:t>
            </w:r>
          </w:p>
        </w:tc>
      </w:tr>
      <w:tr w:rsidR="003749FB" w:rsidRPr="0002380D" w:rsidTr="00033B96">
        <w:trPr>
          <w:trHeight w:val="238"/>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12</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Подготовка педагогических характеристик на каждого одарённого школьника, благодаря которым учителя – предметники разрабатывают содержание системы обучения.</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eastAsia="en-US"/>
              </w:rPr>
              <w:t>Постоянно</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Кл. рук., рук.ШМО кл.рук</w:t>
            </w:r>
          </w:p>
        </w:tc>
      </w:tr>
      <w:tr w:rsidR="003749FB" w:rsidRPr="0002380D" w:rsidTr="00033B96">
        <w:trPr>
          <w:trHeight w:val="157"/>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13</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Реализация индивидуальных учебных планов в 10-11 классах, организация дистанционного обучения, оказание помощи в освоении профильных программ (расширенное и углубленное изучение предметов).</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В течение всего периода</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Зам.директора по УР.</w:t>
            </w:r>
          </w:p>
        </w:tc>
      </w:tr>
      <w:tr w:rsidR="003749FB" w:rsidRPr="0002380D" w:rsidTr="00033B96">
        <w:trPr>
          <w:trHeight w:val="168"/>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14</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 xml:space="preserve"> Создание мониторинга результативности работы с одарёнными детьми.</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eastAsia="en-US"/>
              </w:rPr>
              <w:t>В течение всего периода</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Зам.директора по ВР, зам.директора по УР.</w:t>
            </w:r>
          </w:p>
        </w:tc>
      </w:tr>
      <w:tr w:rsidR="003749FB" w:rsidRPr="0002380D" w:rsidTr="00033B96">
        <w:trPr>
          <w:trHeight w:val="185"/>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15</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Разработка методических рекомендаций по работе с одаренными детьми</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В течение всего периода</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Рук.ШМО, рук.методсовета</w:t>
            </w:r>
          </w:p>
        </w:tc>
      </w:tr>
      <w:tr w:rsidR="003749FB" w:rsidRPr="0002380D" w:rsidTr="00033B96">
        <w:trPr>
          <w:trHeight w:val="185"/>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16</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Проведение заседаний методсовета. Планирование, анализ реализации программы.</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eastAsia="en-US"/>
              </w:rPr>
              <w:t>Ежегодно</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eastAsia="en-US"/>
              </w:rPr>
              <w:t>Рук.методсовет</w:t>
            </w:r>
          </w:p>
        </w:tc>
      </w:tr>
      <w:tr w:rsidR="003749FB" w:rsidRPr="0002380D" w:rsidTr="00033B96">
        <w:trPr>
          <w:trHeight w:val="159"/>
        </w:trPr>
        <w:tc>
          <w:tcPr>
            <w:tcW w:w="559"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17</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Проведение заседаний ШМО по координации программы «Одаренные дети»</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1 раз в каждую четверть</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Рук.ШМО</w:t>
            </w:r>
          </w:p>
        </w:tc>
      </w:tr>
      <w:tr w:rsidR="003749FB" w:rsidRPr="0002380D" w:rsidTr="00033B96">
        <w:trPr>
          <w:trHeight w:val="178"/>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18</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Обобщение результатов работы школы по реализации программы «Одаренные дети».Проведение педагогического совета.</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Август, ежегодно</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Администрация ОУ</w:t>
            </w:r>
          </w:p>
        </w:tc>
      </w:tr>
      <w:tr w:rsidR="003749FB" w:rsidRPr="0002380D" w:rsidTr="00033B96">
        <w:trPr>
          <w:trHeight w:val="170"/>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19</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Подведение итогов программы на общешкольных линейках, родительской конференции.</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Май, ежегодно.</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Администрация ОУ</w:t>
            </w:r>
          </w:p>
        </w:tc>
      </w:tr>
      <w:tr w:rsidR="003749FB" w:rsidRPr="0002380D" w:rsidTr="00033B96">
        <w:trPr>
          <w:trHeight w:val="187"/>
        </w:trPr>
        <w:tc>
          <w:tcPr>
            <w:tcW w:w="5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jc w:val="center"/>
              <w:rPr>
                <w:rFonts w:ascii="Times New Roman" w:hAnsi="Times New Roman"/>
                <w:sz w:val="16"/>
                <w:szCs w:val="16"/>
                <w:lang w:eastAsia="en-US"/>
              </w:rPr>
            </w:pPr>
            <w:r w:rsidRPr="00033B96">
              <w:rPr>
                <w:rFonts w:ascii="Times New Roman" w:hAnsi="Times New Roman"/>
                <w:sz w:val="16"/>
                <w:szCs w:val="16"/>
                <w:lang w:eastAsia="en-US"/>
              </w:rPr>
              <w:t>20</w:t>
            </w:r>
          </w:p>
        </w:tc>
        <w:tc>
          <w:tcPr>
            <w:tcW w:w="56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val="ru-RU" w:eastAsia="en-US"/>
              </w:rPr>
            </w:pPr>
            <w:r w:rsidRPr="00033B96">
              <w:rPr>
                <w:rFonts w:ascii="Times New Roman" w:hAnsi="Times New Roman"/>
                <w:sz w:val="16"/>
                <w:szCs w:val="16"/>
                <w:lang w:val="ru-RU" w:eastAsia="en-US"/>
              </w:rPr>
              <w:t>Представление итогов реализации программы «Одаренные дети» на сайте школы.</w:t>
            </w:r>
          </w:p>
        </w:tc>
        <w:tc>
          <w:tcPr>
            <w:tcW w:w="19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Постоянно</w:t>
            </w:r>
          </w:p>
        </w:tc>
        <w:tc>
          <w:tcPr>
            <w:tcW w:w="20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749FB" w:rsidRPr="00033B96" w:rsidRDefault="003749FB" w:rsidP="00033B96">
            <w:pPr>
              <w:pStyle w:val="11"/>
              <w:rPr>
                <w:rFonts w:ascii="Times New Roman" w:hAnsi="Times New Roman"/>
                <w:sz w:val="16"/>
                <w:szCs w:val="16"/>
                <w:lang w:eastAsia="en-US"/>
              </w:rPr>
            </w:pPr>
            <w:r w:rsidRPr="00033B96">
              <w:rPr>
                <w:rFonts w:ascii="Times New Roman" w:hAnsi="Times New Roman"/>
                <w:sz w:val="16"/>
                <w:szCs w:val="16"/>
                <w:lang w:eastAsia="en-US"/>
              </w:rPr>
              <w:t>Администрация ОУ, техник ОУ</w:t>
            </w:r>
          </w:p>
        </w:tc>
      </w:tr>
    </w:tbl>
    <w:p w:rsidR="003749FB" w:rsidRPr="0002380D" w:rsidRDefault="003749FB" w:rsidP="00033B96">
      <w:pPr>
        <w:spacing w:line="360" w:lineRule="auto"/>
        <w:ind w:firstLine="567"/>
        <w:rPr>
          <w:rFonts w:ascii="Times New Roman" w:eastAsia="Times New Roman" w:hAnsi="Times New Roman"/>
          <w:b/>
          <w:lang w:eastAsia="ru-RU"/>
        </w:rPr>
      </w:pPr>
      <w:r w:rsidRPr="0002380D">
        <w:rPr>
          <w:rFonts w:ascii="Times New Roman" w:eastAsia="Times New Roman" w:hAnsi="Times New Roman"/>
          <w:b/>
          <w:lang w:eastAsia="ru-RU"/>
        </w:rPr>
        <w:t>16.</w:t>
      </w:r>
      <w:r w:rsidR="00033B96">
        <w:rPr>
          <w:rFonts w:ascii="Times New Roman" w:eastAsia="Times New Roman" w:hAnsi="Times New Roman"/>
          <w:b/>
          <w:lang w:val="ru-RU" w:eastAsia="ru-RU"/>
        </w:rPr>
        <w:t xml:space="preserve"> </w:t>
      </w:r>
      <w:r w:rsidRPr="0002380D">
        <w:rPr>
          <w:rFonts w:ascii="Times New Roman" w:hAnsi="Times New Roman"/>
          <w:b/>
        </w:rPr>
        <w:t>Ожидаемые результаты</w:t>
      </w:r>
    </w:p>
    <w:p w:rsidR="003749FB" w:rsidRPr="0002380D" w:rsidRDefault="003749FB" w:rsidP="00033B96">
      <w:pPr>
        <w:spacing w:line="360" w:lineRule="auto"/>
        <w:ind w:firstLine="567"/>
        <w:rPr>
          <w:rFonts w:ascii="Times New Roman" w:eastAsiaTheme="minorHAnsi" w:hAnsi="Times New Roman"/>
          <w:lang w:val="ru-RU"/>
        </w:rPr>
      </w:pPr>
      <w:r w:rsidRPr="0002380D">
        <w:rPr>
          <w:rFonts w:ascii="Times New Roman" w:hAnsi="Times New Roman"/>
          <w:lang w:val="ru-RU"/>
        </w:rPr>
        <w:t>-</w:t>
      </w:r>
      <w:r w:rsidR="00033B96">
        <w:rPr>
          <w:rFonts w:ascii="Times New Roman" w:hAnsi="Times New Roman"/>
          <w:lang w:val="ru-RU"/>
        </w:rPr>
        <w:t xml:space="preserve"> </w:t>
      </w:r>
      <w:r w:rsidRPr="0002380D">
        <w:rPr>
          <w:rFonts w:ascii="Times New Roman" w:hAnsi="Times New Roman"/>
          <w:lang w:val="ru-RU"/>
        </w:rPr>
        <w:t>Формирование системы работы с одаренными учащимися.</w:t>
      </w:r>
    </w:p>
    <w:p w:rsidR="003749FB" w:rsidRPr="0002380D" w:rsidRDefault="003749FB" w:rsidP="00033B96">
      <w:pPr>
        <w:spacing w:line="360" w:lineRule="auto"/>
        <w:ind w:firstLine="567"/>
        <w:rPr>
          <w:rFonts w:ascii="Times New Roman" w:hAnsi="Times New Roman"/>
          <w:lang w:val="ru-RU"/>
        </w:rPr>
      </w:pPr>
      <w:r w:rsidRPr="0002380D">
        <w:rPr>
          <w:rFonts w:ascii="Times New Roman" w:hAnsi="Times New Roman"/>
          <w:lang w:val="ru-RU"/>
        </w:rPr>
        <w:t>-</w:t>
      </w:r>
      <w:r w:rsidR="00033B96">
        <w:rPr>
          <w:rFonts w:ascii="Times New Roman" w:hAnsi="Times New Roman"/>
          <w:lang w:val="ru-RU"/>
        </w:rPr>
        <w:t xml:space="preserve"> </w:t>
      </w:r>
      <w:r w:rsidRPr="0002380D">
        <w:rPr>
          <w:rFonts w:ascii="Times New Roman" w:hAnsi="Times New Roman"/>
          <w:lang w:val="ru-RU"/>
        </w:rPr>
        <w:t>Творческая самореализация выпускника школы.</w:t>
      </w:r>
    </w:p>
    <w:p w:rsidR="003749FB" w:rsidRPr="0002380D" w:rsidRDefault="003749FB" w:rsidP="00033B96">
      <w:pPr>
        <w:spacing w:line="360" w:lineRule="auto"/>
        <w:ind w:firstLine="567"/>
        <w:rPr>
          <w:rFonts w:ascii="Times New Roman" w:hAnsi="Times New Roman"/>
          <w:lang w:val="ru-RU"/>
        </w:rPr>
      </w:pPr>
      <w:r w:rsidRPr="0002380D">
        <w:rPr>
          <w:rFonts w:ascii="Times New Roman" w:hAnsi="Times New Roman"/>
          <w:lang w:val="ru-RU"/>
        </w:rPr>
        <w:t>-</w:t>
      </w:r>
      <w:r w:rsidR="00033B96">
        <w:rPr>
          <w:rFonts w:ascii="Times New Roman" w:hAnsi="Times New Roman"/>
          <w:lang w:val="ru-RU"/>
        </w:rPr>
        <w:t xml:space="preserve"> </w:t>
      </w:r>
      <w:r w:rsidRPr="0002380D">
        <w:rPr>
          <w:rFonts w:ascii="Times New Roman" w:hAnsi="Times New Roman"/>
          <w:lang w:val="ru-RU"/>
        </w:rPr>
        <w:t>Обеспечение преемственности в работе начальной, основной и средней   школы.</w:t>
      </w:r>
    </w:p>
    <w:p w:rsidR="003749FB" w:rsidRPr="00033B96" w:rsidRDefault="003749FB" w:rsidP="00033B96">
      <w:pPr>
        <w:spacing w:line="360" w:lineRule="auto"/>
        <w:ind w:firstLine="567"/>
        <w:rPr>
          <w:rFonts w:ascii="Times New Roman" w:hAnsi="Times New Roman"/>
          <w:lang w:val="ru-RU"/>
        </w:rPr>
      </w:pPr>
      <w:r w:rsidRPr="00033B96">
        <w:rPr>
          <w:rFonts w:ascii="Times New Roman" w:hAnsi="Times New Roman"/>
          <w:b/>
          <w:lang w:val="ru-RU"/>
        </w:rPr>
        <w:t>17.</w:t>
      </w:r>
      <w:r w:rsidR="00033B96">
        <w:rPr>
          <w:rFonts w:ascii="Times New Roman" w:hAnsi="Times New Roman"/>
          <w:b/>
          <w:lang w:val="ru-RU"/>
        </w:rPr>
        <w:t xml:space="preserve"> </w:t>
      </w:r>
      <w:r w:rsidRPr="00033B96">
        <w:rPr>
          <w:rFonts w:ascii="Times New Roman" w:hAnsi="Times New Roman"/>
          <w:b/>
          <w:lang w:val="ru-RU"/>
        </w:rPr>
        <w:t>Основные формы внеурочной деятельности учащихся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70"/>
        <w:gridCol w:w="7845"/>
      </w:tblGrid>
      <w:tr w:rsidR="003749FB" w:rsidRPr="0002380D" w:rsidTr="00033B96">
        <w:trPr>
          <w:trHeight w:val="7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jc w:val="center"/>
              <w:rPr>
                <w:rFonts w:ascii="Times New Roman" w:hAnsi="Times New Roman"/>
                <w:sz w:val="16"/>
                <w:szCs w:val="16"/>
              </w:rPr>
            </w:pPr>
            <w:r w:rsidRPr="00033B96">
              <w:rPr>
                <w:rFonts w:ascii="Times New Roman" w:hAnsi="Times New Roman"/>
                <w:sz w:val="16"/>
                <w:szCs w:val="16"/>
              </w:rPr>
              <w:t>Форма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jc w:val="center"/>
              <w:rPr>
                <w:rFonts w:ascii="Times New Roman" w:hAnsi="Times New Roman"/>
                <w:sz w:val="16"/>
                <w:szCs w:val="16"/>
              </w:rPr>
            </w:pPr>
            <w:r w:rsidRPr="00033B96">
              <w:rPr>
                <w:rFonts w:ascii="Times New Roman" w:hAnsi="Times New Roman"/>
                <w:sz w:val="16"/>
                <w:szCs w:val="16"/>
              </w:rPr>
              <w:t>Задачи</w:t>
            </w:r>
          </w:p>
        </w:tc>
      </w:tr>
      <w:tr w:rsidR="003749FB" w:rsidRPr="0002380D" w:rsidTr="00033B96">
        <w:trPr>
          <w:trHeight w:val="20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b/>
                <w:bCs/>
                <w:sz w:val="16"/>
                <w:szCs w:val="16"/>
              </w:rPr>
              <w:t xml:space="preserve">Предметная неделя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numPr>
                <w:ilvl w:val="0"/>
                <w:numId w:val="11"/>
              </w:numPr>
              <w:ind w:left="0"/>
              <w:rPr>
                <w:rFonts w:ascii="Times New Roman" w:hAnsi="Times New Roman"/>
                <w:sz w:val="16"/>
                <w:szCs w:val="16"/>
                <w:lang w:val="ru-RU"/>
              </w:rPr>
            </w:pPr>
            <w:r w:rsidRPr="00033B96">
              <w:rPr>
                <w:rFonts w:ascii="Times New Roman" w:hAnsi="Times New Roman"/>
                <w:sz w:val="16"/>
                <w:szCs w:val="16"/>
                <w:lang w:val="ru-RU"/>
              </w:rPr>
              <w:t>Представление широкого спектра форм внеурочной деятельности.</w:t>
            </w:r>
          </w:p>
          <w:p w:rsidR="003749FB" w:rsidRPr="00033B96" w:rsidRDefault="003749FB" w:rsidP="00033B96">
            <w:pPr>
              <w:numPr>
                <w:ilvl w:val="0"/>
                <w:numId w:val="12"/>
              </w:numPr>
              <w:ind w:left="0"/>
              <w:rPr>
                <w:rFonts w:ascii="Times New Roman" w:hAnsi="Times New Roman"/>
                <w:sz w:val="16"/>
                <w:szCs w:val="16"/>
                <w:lang w:val="ru-RU"/>
              </w:rPr>
            </w:pPr>
            <w:r w:rsidRPr="00033B96">
              <w:rPr>
                <w:rFonts w:ascii="Times New Roman" w:hAnsi="Times New Roman"/>
                <w:sz w:val="16"/>
                <w:szCs w:val="16"/>
                <w:lang w:val="ru-RU"/>
              </w:rPr>
              <w:t>Повышение мотивации учеников к изучению образовательной области.</w:t>
            </w:r>
          </w:p>
          <w:p w:rsidR="003749FB" w:rsidRPr="00033B96" w:rsidRDefault="003749FB" w:rsidP="00033B96">
            <w:pPr>
              <w:numPr>
                <w:ilvl w:val="0"/>
                <w:numId w:val="12"/>
              </w:numPr>
              <w:ind w:left="0"/>
              <w:rPr>
                <w:rFonts w:ascii="Times New Roman" w:hAnsi="Times New Roman"/>
                <w:sz w:val="16"/>
                <w:szCs w:val="16"/>
              </w:rPr>
            </w:pPr>
            <w:r w:rsidRPr="00033B96">
              <w:rPr>
                <w:rFonts w:ascii="Times New Roman" w:hAnsi="Times New Roman"/>
                <w:sz w:val="16"/>
                <w:szCs w:val="16"/>
              </w:rPr>
              <w:t>Развитие творческих способностей учащихся.</w:t>
            </w:r>
          </w:p>
        </w:tc>
      </w:tr>
      <w:tr w:rsidR="003749FB" w:rsidRPr="0002380D" w:rsidTr="00033B96">
        <w:trPr>
          <w:trHeight w:val="23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lang w:val="ru-RU"/>
              </w:rPr>
            </w:pPr>
            <w:r w:rsidRPr="00033B96">
              <w:rPr>
                <w:rFonts w:ascii="Times New Roman" w:hAnsi="Times New Roman"/>
                <w:b/>
                <w:bCs/>
                <w:sz w:val="16"/>
                <w:szCs w:val="16"/>
                <w:lang w:val="ru-RU"/>
              </w:rPr>
              <w:t>Участие в конкурсах различного уровня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numPr>
                <w:ilvl w:val="0"/>
                <w:numId w:val="13"/>
              </w:numPr>
              <w:ind w:left="0"/>
              <w:rPr>
                <w:rFonts w:ascii="Times New Roman" w:hAnsi="Times New Roman"/>
                <w:sz w:val="16"/>
                <w:szCs w:val="16"/>
                <w:lang w:val="ru-RU"/>
              </w:rPr>
            </w:pPr>
            <w:r w:rsidRPr="00033B96">
              <w:rPr>
                <w:rFonts w:ascii="Times New Roman" w:hAnsi="Times New Roman"/>
                <w:sz w:val="16"/>
                <w:szCs w:val="16"/>
                <w:lang w:val="ru-RU"/>
              </w:rPr>
              <w:t>Привлечение учащихся к исследовательской, творческой и проектной деятельности.</w:t>
            </w:r>
          </w:p>
          <w:p w:rsidR="003749FB" w:rsidRPr="00033B96" w:rsidRDefault="003749FB" w:rsidP="00033B96">
            <w:pPr>
              <w:numPr>
                <w:ilvl w:val="0"/>
                <w:numId w:val="14"/>
              </w:numPr>
              <w:ind w:left="0"/>
              <w:rPr>
                <w:rFonts w:ascii="Times New Roman" w:hAnsi="Times New Roman"/>
                <w:sz w:val="16"/>
                <w:szCs w:val="16"/>
                <w:lang w:val="ru-RU"/>
              </w:rPr>
            </w:pPr>
            <w:r w:rsidRPr="00033B96">
              <w:rPr>
                <w:rFonts w:ascii="Times New Roman" w:hAnsi="Times New Roman"/>
                <w:sz w:val="16"/>
                <w:szCs w:val="16"/>
                <w:lang w:val="ru-RU"/>
              </w:rPr>
              <w:t>Формирование аналитического и критического мышления учащихся в процессе творческого поиска и выполнения исследований.</w:t>
            </w:r>
          </w:p>
        </w:tc>
      </w:tr>
      <w:tr w:rsidR="003749FB" w:rsidRPr="0002380D" w:rsidTr="00033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b/>
                <w:bCs/>
                <w:sz w:val="16"/>
                <w:szCs w:val="16"/>
              </w:rPr>
              <w:t xml:space="preserve">Кружки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numPr>
                <w:ilvl w:val="0"/>
                <w:numId w:val="15"/>
              </w:numPr>
              <w:ind w:left="0"/>
              <w:rPr>
                <w:rFonts w:ascii="Times New Roman" w:hAnsi="Times New Roman"/>
                <w:sz w:val="16"/>
                <w:szCs w:val="16"/>
              </w:rPr>
            </w:pPr>
            <w:r w:rsidRPr="00033B96">
              <w:rPr>
                <w:rFonts w:ascii="Times New Roman" w:hAnsi="Times New Roman"/>
                <w:sz w:val="16"/>
                <w:szCs w:val="16"/>
              </w:rPr>
              <w:t>Развитие творческих способностей учащихся.</w:t>
            </w:r>
          </w:p>
          <w:p w:rsidR="003749FB" w:rsidRPr="00033B96" w:rsidRDefault="003749FB" w:rsidP="00033B96">
            <w:pPr>
              <w:numPr>
                <w:ilvl w:val="0"/>
                <w:numId w:val="15"/>
              </w:numPr>
              <w:ind w:left="0"/>
              <w:rPr>
                <w:rFonts w:ascii="Times New Roman" w:hAnsi="Times New Roman"/>
                <w:sz w:val="16"/>
                <w:szCs w:val="16"/>
              </w:rPr>
            </w:pPr>
            <w:r w:rsidRPr="00033B96">
              <w:rPr>
                <w:rFonts w:ascii="Times New Roman" w:hAnsi="Times New Roman"/>
                <w:sz w:val="16"/>
                <w:szCs w:val="16"/>
              </w:rPr>
              <w:t>Содействие в профессиональной ориентации.</w:t>
            </w:r>
          </w:p>
          <w:p w:rsidR="003749FB" w:rsidRPr="00033B96" w:rsidRDefault="003749FB" w:rsidP="00033B96">
            <w:pPr>
              <w:numPr>
                <w:ilvl w:val="0"/>
                <w:numId w:val="15"/>
              </w:numPr>
              <w:ind w:left="0"/>
              <w:rPr>
                <w:rFonts w:ascii="Times New Roman" w:hAnsi="Times New Roman"/>
                <w:sz w:val="16"/>
                <w:szCs w:val="16"/>
                <w:lang w:val="ru-RU"/>
              </w:rPr>
            </w:pPr>
            <w:r w:rsidRPr="00033B96">
              <w:rPr>
                <w:rFonts w:ascii="Times New Roman" w:hAnsi="Times New Roman"/>
                <w:sz w:val="16"/>
                <w:szCs w:val="16"/>
                <w:lang w:val="ru-RU"/>
              </w:rPr>
              <w:t>Самореализация учащихся во внеклассной работе.</w:t>
            </w:r>
          </w:p>
        </w:tc>
      </w:tr>
      <w:tr w:rsidR="003749FB" w:rsidRPr="0002380D" w:rsidTr="00033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b/>
                <w:bCs/>
                <w:sz w:val="16"/>
                <w:szCs w:val="16"/>
              </w:rPr>
            </w:pPr>
            <w:r w:rsidRPr="00033B96">
              <w:rPr>
                <w:rFonts w:ascii="Times New Roman" w:hAnsi="Times New Roman"/>
                <w:b/>
                <w:bCs/>
                <w:sz w:val="16"/>
                <w:szCs w:val="16"/>
              </w:rPr>
              <w:t>Участие в олимпиадах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numPr>
                <w:ilvl w:val="0"/>
                <w:numId w:val="12"/>
              </w:numPr>
              <w:ind w:left="0"/>
              <w:rPr>
                <w:rFonts w:ascii="Times New Roman" w:hAnsi="Times New Roman"/>
                <w:sz w:val="16"/>
                <w:szCs w:val="16"/>
                <w:lang w:val="ru-RU"/>
              </w:rPr>
            </w:pPr>
            <w:r w:rsidRPr="00033B96">
              <w:rPr>
                <w:rFonts w:ascii="Times New Roman" w:hAnsi="Times New Roman"/>
                <w:sz w:val="16"/>
                <w:szCs w:val="16"/>
                <w:lang w:val="ru-RU"/>
              </w:rPr>
              <w:t>Повышение мотивации учеников к изучению образовательной области.</w:t>
            </w:r>
          </w:p>
          <w:p w:rsidR="003749FB" w:rsidRPr="00033B96" w:rsidRDefault="003749FB" w:rsidP="00033B96">
            <w:pPr>
              <w:numPr>
                <w:ilvl w:val="0"/>
                <w:numId w:val="15"/>
              </w:numPr>
              <w:ind w:left="0"/>
              <w:rPr>
                <w:rFonts w:ascii="Times New Roman" w:hAnsi="Times New Roman"/>
                <w:sz w:val="16"/>
                <w:szCs w:val="16"/>
              </w:rPr>
            </w:pPr>
            <w:r w:rsidRPr="00033B96">
              <w:rPr>
                <w:rFonts w:ascii="Times New Roman" w:hAnsi="Times New Roman"/>
                <w:sz w:val="16"/>
                <w:szCs w:val="16"/>
              </w:rPr>
              <w:t>Развитие интеллектуальных способностей учащихся.</w:t>
            </w:r>
          </w:p>
        </w:tc>
      </w:tr>
    </w:tbl>
    <w:p w:rsidR="003749FB" w:rsidRPr="0002380D" w:rsidRDefault="003749FB" w:rsidP="00033B96">
      <w:pPr>
        <w:pStyle w:val="3"/>
        <w:spacing w:before="0" w:after="0"/>
        <w:ind w:firstLine="567"/>
        <w:rPr>
          <w:rFonts w:ascii="Times New Roman" w:hAnsi="Times New Roman" w:cs="Times New Roman"/>
          <w:sz w:val="24"/>
          <w:szCs w:val="24"/>
          <w:lang w:eastAsia="ru-RU"/>
        </w:rPr>
      </w:pPr>
      <w:r w:rsidRPr="0002380D">
        <w:rPr>
          <w:rFonts w:ascii="Times New Roman" w:hAnsi="Times New Roman" w:cs="Times New Roman"/>
          <w:sz w:val="24"/>
          <w:szCs w:val="24"/>
        </w:rPr>
        <w:t>18.</w:t>
      </w:r>
      <w:r w:rsidR="00033B96">
        <w:rPr>
          <w:rFonts w:ascii="Times New Roman" w:hAnsi="Times New Roman" w:cs="Times New Roman"/>
          <w:sz w:val="24"/>
          <w:szCs w:val="24"/>
          <w:lang w:val="ru-RU"/>
        </w:rPr>
        <w:t xml:space="preserve"> </w:t>
      </w:r>
      <w:r w:rsidRPr="0002380D">
        <w:rPr>
          <w:rFonts w:ascii="Times New Roman" w:hAnsi="Times New Roman" w:cs="Times New Roman"/>
          <w:sz w:val="24"/>
          <w:szCs w:val="24"/>
        </w:rPr>
        <w:t xml:space="preserve">Организация исследовательской  деятельности учащихся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50"/>
        <w:gridCol w:w="4842"/>
        <w:gridCol w:w="4335"/>
      </w:tblGrid>
      <w:tr w:rsidR="003749FB" w:rsidRPr="0002380D" w:rsidTr="00033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b/>
                <w:bCs/>
                <w:sz w:val="16"/>
                <w:szCs w:val="16"/>
              </w:rPr>
              <w:t>1 – 4 классы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sz w:val="16"/>
                <w:szCs w:val="16"/>
              </w:rPr>
              <w:t>Подготовительный этап:</w:t>
            </w:r>
          </w:p>
          <w:p w:rsidR="003749FB" w:rsidRPr="00033B96" w:rsidRDefault="003749FB" w:rsidP="00033B96">
            <w:pPr>
              <w:numPr>
                <w:ilvl w:val="0"/>
                <w:numId w:val="16"/>
              </w:numPr>
              <w:ind w:left="0"/>
              <w:rPr>
                <w:rFonts w:ascii="Times New Roman" w:hAnsi="Times New Roman"/>
                <w:sz w:val="16"/>
                <w:szCs w:val="16"/>
                <w:lang w:val="ru-RU"/>
              </w:rPr>
            </w:pPr>
            <w:r w:rsidRPr="00033B96">
              <w:rPr>
                <w:rFonts w:ascii="Times New Roman" w:hAnsi="Times New Roman"/>
                <w:sz w:val="16"/>
                <w:szCs w:val="16"/>
                <w:lang w:val="ru-RU"/>
              </w:rPr>
              <w:t>Формирование навыков научной организации труда.</w:t>
            </w:r>
          </w:p>
          <w:p w:rsidR="003749FB" w:rsidRPr="00033B96" w:rsidRDefault="003749FB" w:rsidP="00033B96">
            <w:pPr>
              <w:numPr>
                <w:ilvl w:val="0"/>
                <w:numId w:val="16"/>
              </w:numPr>
              <w:ind w:left="0"/>
              <w:rPr>
                <w:rFonts w:ascii="Times New Roman" w:hAnsi="Times New Roman"/>
                <w:sz w:val="16"/>
                <w:szCs w:val="16"/>
                <w:lang w:val="ru-RU"/>
              </w:rPr>
            </w:pPr>
            <w:r w:rsidRPr="00033B96">
              <w:rPr>
                <w:rFonts w:ascii="Times New Roman" w:hAnsi="Times New Roman"/>
                <w:sz w:val="16"/>
                <w:szCs w:val="16"/>
                <w:lang w:val="ru-RU"/>
              </w:rPr>
              <w:t>Вовлечение в активные формы познавательной деятельности.</w:t>
            </w:r>
          </w:p>
          <w:p w:rsidR="003749FB" w:rsidRPr="00033B96" w:rsidRDefault="003749FB" w:rsidP="00033B96">
            <w:pPr>
              <w:numPr>
                <w:ilvl w:val="0"/>
                <w:numId w:val="16"/>
              </w:numPr>
              <w:ind w:left="0"/>
              <w:rPr>
                <w:rFonts w:ascii="Times New Roman" w:hAnsi="Times New Roman"/>
                <w:sz w:val="16"/>
                <w:szCs w:val="16"/>
              </w:rPr>
            </w:pPr>
            <w:r w:rsidRPr="00033B96">
              <w:rPr>
                <w:rFonts w:ascii="Times New Roman" w:hAnsi="Times New Roman"/>
                <w:sz w:val="16"/>
                <w:szCs w:val="16"/>
              </w:rPr>
              <w:t>Формирование познавательного интереса.</w:t>
            </w:r>
          </w:p>
          <w:p w:rsidR="003749FB" w:rsidRPr="00033B96" w:rsidRDefault="003749FB" w:rsidP="00033B96">
            <w:pPr>
              <w:numPr>
                <w:ilvl w:val="0"/>
                <w:numId w:val="16"/>
              </w:numPr>
              <w:ind w:left="0"/>
              <w:rPr>
                <w:rFonts w:ascii="Times New Roman" w:hAnsi="Times New Roman"/>
                <w:sz w:val="16"/>
                <w:szCs w:val="16"/>
              </w:rPr>
            </w:pPr>
            <w:r w:rsidRPr="00033B96">
              <w:rPr>
                <w:rFonts w:ascii="Times New Roman" w:hAnsi="Times New Roman"/>
                <w:sz w:val="16"/>
                <w:szCs w:val="16"/>
              </w:rPr>
              <w:t>Выявление способных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3749FB" w:rsidRPr="00033B96" w:rsidRDefault="003749FB" w:rsidP="00033B96">
            <w:pPr>
              <w:rPr>
                <w:rFonts w:ascii="Times New Roman" w:hAnsi="Times New Roman"/>
                <w:sz w:val="16"/>
                <w:szCs w:val="16"/>
              </w:rPr>
            </w:pPr>
            <w:r w:rsidRPr="00033B96">
              <w:rPr>
                <w:rFonts w:ascii="Times New Roman" w:hAnsi="Times New Roman"/>
                <w:sz w:val="16"/>
                <w:szCs w:val="16"/>
              </w:rPr>
              <w:t>Формы:</w:t>
            </w:r>
          </w:p>
          <w:p w:rsidR="003749FB" w:rsidRPr="00033B96" w:rsidRDefault="003749FB" w:rsidP="00033B96">
            <w:pPr>
              <w:pStyle w:val="affe"/>
              <w:spacing w:before="0" w:beforeAutospacing="0" w:after="0" w:afterAutospacing="0"/>
              <w:rPr>
                <w:rFonts w:ascii="Times New Roman" w:hAnsi="Times New Roman"/>
                <w:sz w:val="16"/>
                <w:szCs w:val="16"/>
              </w:rPr>
            </w:pPr>
            <w:r w:rsidRPr="00033B96">
              <w:rPr>
                <w:rFonts w:ascii="Times New Roman" w:hAnsi="Times New Roman"/>
                <w:sz w:val="16"/>
                <w:szCs w:val="16"/>
              </w:rPr>
              <w:t>Урок.</w:t>
            </w:r>
          </w:p>
          <w:p w:rsidR="003749FB" w:rsidRPr="00033B96" w:rsidRDefault="003749FB" w:rsidP="00033B96">
            <w:pPr>
              <w:pStyle w:val="affe"/>
              <w:spacing w:before="0" w:beforeAutospacing="0" w:after="0" w:afterAutospacing="0"/>
              <w:rPr>
                <w:rFonts w:ascii="Times New Roman" w:hAnsi="Times New Roman"/>
                <w:sz w:val="16"/>
                <w:szCs w:val="16"/>
              </w:rPr>
            </w:pPr>
            <w:r w:rsidRPr="00033B96">
              <w:rPr>
                <w:rFonts w:ascii="Times New Roman" w:hAnsi="Times New Roman"/>
                <w:sz w:val="16"/>
                <w:szCs w:val="16"/>
              </w:rPr>
              <w:t>Внеклассная работа.</w:t>
            </w:r>
          </w:p>
          <w:p w:rsidR="003749FB" w:rsidRPr="00033B96" w:rsidRDefault="003749FB" w:rsidP="00033B96">
            <w:pPr>
              <w:pStyle w:val="affe"/>
              <w:spacing w:before="0" w:beforeAutospacing="0" w:after="0" w:afterAutospacing="0"/>
              <w:rPr>
                <w:rFonts w:ascii="Times New Roman" w:hAnsi="Times New Roman"/>
                <w:sz w:val="16"/>
                <w:szCs w:val="16"/>
                <w:lang w:val="ru-RU"/>
              </w:rPr>
            </w:pPr>
            <w:r w:rsidRPr="00033B96">
              <w:rPr>
                <w:rFonts w:ascii="Times New Roman" w:hAnsi="Times New Roman"/>
                <w:sz w:val="16"/>
                <w:szCs w:val="16"/>
              </w:rPr>
              <w:t>Внеурочная деятельность ФГОС НОО</w:t>
            </w:r>
          </w:p>
        </w:tc>
      </w:tr>
      <w:tr w:rsidR="003749FB" w:rsidRPr="0002380D" w:rsidTr="00033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b/>
                <w:bCs/>
                <w:sz w:val="16"/>
                <w:szCs w:val="16"/>
              </w:rPr>
              <w:t xml:space="preserve">5-8 классы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sz w:val="16"/>
                <w:szCs w:val="16"/>
              </w:rPr>
              <w:t>Творческий этап:</w:t>
            </w:r>
          </w:p>
          <w:p w:rsidR="003749FB" w:rsidRPr="00033B96" w:rsidRDefault="003749FB" w:rsidP="00033B96">
            <w:pPr>
              <w:numPr>
                <w:ilvl w:val="0"/>
                <w:numId w:val="17"/>
              </w:numPr>
              <w:ind w:left="0"/>
              <w:rPr>
                <w:rFonts w:ascii="Times New Roman" w:hAnsi="Times New Roman"/>
                <w:sz w:val="16"/>
                <w:szCs w:val="16"/>
                <w:lang w:val="ru-RU"/>
              </w:rPr>
            </w:pPr>
            <w:r w:rsidRPr="00033B96">
              <w:rPr>
                <w:rFonts w:ascii="Times New Roman" w:hAnsi="Times New Roman"/>
                <w:sz w:val="16"/>
                <w:szCs w:val="16"/>
                <w:lang w:val="ru-RU"/>
              </w:rPr>
              <w:t>Совершенствование навыков научной организации труда.</w:t>
            </w:r>
          </w:p>
          <w:p w:rsidR="003749FB" w:rsidRPr="00033B96" w:rsidRDefault="003749FB" w:rsidP="00033B96">
            <w:pPr>
              <w:numPr>
                <w:ilvl w:val="0"/>
                <w:numId w:val="17"/>
              </w:numPr>
              <w:ind w:left="0"/>
              <w:rPr>
                <w:rFonts w:ascii="Times New Roman" w:hAnsi="Times New Roman"/>
                <w:sz w:val="16"/>
                <w:szCs w:val="16"/>
              </w:rPr>
            </w:pPr>
            <w:r w:rsidRPr="00033B96">
              <w:rPr>
                <w:rFonts w:ascii="Times New Roman" w:hAnsi="Times New Roman"/>
                <w:sz w:val="16"/>
                <w:szCs w:val="16"/>
              </w:rPr>
              <w:t>Формирование познавательного интереса.</w:t>
            </w:r>
          </w:p>
          <w:p w:rsidR="003749FB" w:rsidRPr="00033B96" w:rsidRDefault="003749FB" w:rsidP="00033B96">
            <w:pPr>
              <w:numPr>
                <w:ilvl w:val="0"/>
                <w:numId w:val="17"/>
              </w:numPr>
              <w:ind w:left="0"/>
              <w:rPr>
                <w:rFonts w:ascii="Times New Roman" w:hAnsi="Times New Roman"/>
                <w:sz w:val="16"/>
                <w:szCs w:val="16"/>
              </w:rPr>
            </w:pPr>
            <w:r w:rsidRPr="00033B96">
              <w:rPr>
                <w:rFonts w:ascii="Times New Roman" w:hAnsi="Times New Roman"/>
                <w:sz w:val="16"/>
                <w:szCs w:val="16"/>
              </w:rPr>
              <w:t>Творческое развитие учащихся.</w:t>
            </w:r>
          </w:p>
          <w:p w:rsidR="003749FB" w:rsidRPr="00033B96" w:rsidRDefault="003749FB" w:rsidP="00033B96">
            <w:pPr>
              <w:numPr>
                <w:ilvl w:val="0"/>
                <w:numId w:val="17"/>
              </w:numPr>
              <w:ind w:left="0"/>
              <w:rPr>
                <w:rFonts w:ascii="Times New Roman" w:hAnsi="Times New Roman"/>
                <w:sz w:val="16"/>
                <w:szCs w:val="16"/>
                <w:lang w:val="ru-RU"/>
              </w:rPr>
            </w:pPr>
            <w:r w:rsidRPr="00033B96">
              <w:rPr>
                <w:rFonts w:ascii="Times New Roman" w:hAnsi="Times New Roman"/>
                <w:sz w:val="16"/>
                <w:szCs w:val="16"/>
                <w:lang w:val="ru-RU"/>
              </w:rPr>
              <w:lastRenderedPageBreak/>
              <w:t>Индивидуальная работа со способными школьниками.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lang w:val="ru-RU"/>
              </w:rPr>
            </w:pPr>
            <w:r w:rsidRPr="00033B96">
              <w:rPr>
                <w:rFonts w:ascii="Times New Roman" w:hAnsi="Times New Roman"/>
                <w:sz w:val="16"/>
                <w:szCs w:val="16"/>
                <w:lang w:val="ru-RU"/>
              </w:rPr>
              <w:lastRenderedPageBreak/>
              <w:t>Формы:</w:t>
            </w:r>
          </w:p>
          <w:p w:rsidR="003749FB" w:rsidRPr="00033B96" w:rsidRDefault="003749FB" w:rsidP="00033B96">
            <w:pPr>
              <w:pStyle w:val="affe"/>
              <w:spacing w:before="0" w:beforeAutospacing="0" w:after="0" w:afterAutospacing="0"/>
              <w:rPr>
                <w:rFonts w:ascii="Times New Roman" w:hAnsi="Times New Roman"/>
                <w:sz w:val="16"/>
                <w:szCs w:val="16"/>
                <w:lang w:val="ru-RU"/>
              </w:rPr>
            </w:pPr>
            <w:r w:rsidRPr="00033B96">
              <w:rPr>
                <w:rFonts w:ascii="Times New Roman" w:hAnsi="Times New Roman"/>
                <w:sz w:val="16"/>
                <w:szCs w:val="16"/>
                <w:lang w:val="ru-RU"/>
              </w:rPr>
              <w:t>Урок.</w:t>
            </w:r>
          </w:p>
          <w:p w:rsidR="003749FB" w:rsidRPr="00033B96" w:rsidRDefault="003749FB" w:rsidP="00033B96">
            <w:pPr>
              <w:pStyle w:val="affe"/>
              <w:spacing w:before="0" w:beforeAutospacing="0" w:after="0" w:afterAutospacing="0"/>
              <w:rPr>
                <w:rFonts w:ascii="Times New Roman" w:hAnsi="Times New Roman"/>
                <w:sz w:val="16"/>
                <w:szCs w:val="16"/>
                <w:lang w:val="ru-RU"/>
              </w:rPr>
            </w:pPr>
            <w:r w:rsidRPr="00033B96">
              <w:rPr>
                <w:rFonts w:ascii="Times New Roman" w:hAnsi="Times New Roman"/>
                <w:sz w:val="16"/>
                <w:szCs w:val="16"/>
                <w:lang w:val="ru-RU"/>
              </w:rPr>
              <w:t xml:space="preserve">Внеклассная работа. </w:t>
            </w:r>
          </w:p>
          <w:p w:rsidR="003749FB" w:rsidRPr="00033B96" w:rsidRDefault="003749FB" w:rsidP="00033B96">
            <w:pPr>
              <w:pStyle w:val="affe"/>
              <w:spacing w:before="0" w:beforeAutospacing="0" w:after="0" w:afterAutospacing="0"/>
              <w:rPr>
                <w:rFonts w:ascii="Times New Roman" w:hAnsi="Times New Roman"/>
                <w:sz w:val="16"/>
                <w:szCs w:val="16"/>
                <w:lang w:val="ru-RU"/>
              </w:rPr>
            </w:pPr>
            <w:r w:rsidRPr="00033B96">
              <w:rPr>
                <w:rFonts w:ascii="Times New Roman" w:hAnsi="Times New Roman"/>
                <w:sz w:val="16"/>
                <w:szCs w:val="16"/>
                <w:lang w:val="ru-RU"/>
              </w:rPr>
              <w:t>Предметные недели.</w:t>
            </w:r>
          </w:p>
          <w:p w:rsidR="003749FB" w:rsidRPr="00033B96" w:rsidRDefault="003749FB" w:rsidP="00033B96">
            <w:pPr>
              <w:pStyle w:val="affe"/>
              <w:spacing w:before="0" w:beforeAutospacing="0" w:after="0" w:afterAutospacing="0"/>
              <w:rPr>
                <w:rFonts w:ascii="Times New Roman" w:hAnsi="Times New Roman"/>
                <w:sz w:val="16"/>
                <w:szCs w:val="16"/>
                <w:lang w:val="ru-RU"/>
              </w:rPr>
            </w:pPr>
            <w:r w:rsidRPr="00033B96">
              <w:rPr>
                <w:rFonts w:ascii="Times New Roman" w:hAnsi="Times New Roman"/>
                <w:sz w:val="16"/>
                <w:szCs w:val="16"/>
                <w:lang w:val="ru-RU"/>
              </w:rPr>
              <w:t>Школьные олимпиады.</w:t>
            </w:r>
          </w:p>
          <w:p w:rsidR="003749FB" w:rsidRPr="00033B96" w:rsidRDefault="003749FB" w:rsidP="00033B96">
            <w:pPr>
              <w:pStyle w:val="affe"/>
              <w:spacing w:before="0" w:beforeAutospacing="0" w:after="0" w:afterAutospacing="0"/>
              <w:rPr>
                <w:rFonts w:ascii="Times New Roman" w:hAnsi="Times New Roman"/>
                <w:sz w:val="16"/>
                <w:szCs w:val="16"/>
                <w:lang w:val="ru-RU"/>
              </w:rPr>
            </w:pPr>
            <w:r w:rsidRPr="00033B96">
              <w:rPr>
                <w:rFonts w:ascii="Times New Roman" w:hAnsi="Times New Roman"/>
                <w:sz w:val="16"/>
                <w:szCs w:val="16"/>
                <w:lang w:val="ru-RU"/>
              </w:rPr>
              <w:lastRenderedPageBreak/>
              <w:t>Внеурочная деятельность ФГОС ООО</w:t>
            </w:r>
          </w:p>
        </w:tc>
      </w:tr>
      <w:tr w:rsidR="003749FB" w:rsidRPr="0002380D" w:rsidTr="00033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b/>
                <w:bCs/>
                <w:sz w:val="16"/>
                <w:szCs w:val="16"/>
              </w:rPr>
              <w:lastRenderedPageBreak/>
              <w:t>9-11 классы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sz w:val="16"/>
                <w:szCs w:val="16"/>
              </w:rPr>
              <w:t>Развивающий этап:</w:t>
            </w:r>
          </w:p>
          <w:p w:rsidR="003749FB" w:rsidRPr="00033B96" w:rsidRDefault="003749FB" w:rsidP="00033B96">
            <w:pPr>
              <w:numPr>
                <w:ilvl w:val="0"/>
                <w:numId w:val="18"/>
              </w:numPr>
              <w:ind w:left="0"/>
              <w:rPr>
                <w:rFonts w:ascii="Times New Roman" w:hAnsi="Times New Roman"/>
                <w:sz w:val="16"/>
                <w:szCs w:val="16"/>
                <w:lang w:val="ru-RU"/>
              </w:rPr>
            </w:pPr>
            <w:r w:rsidRPr="00033B96">
              <w:rPr>
                <w:rFonts w:ascii="Times New Roman" w:hAnsi="Times New Roman"/>
                <w:sz w:val="16"/>
                <w:szCs w:val="16"/>
                <w:lang w:val="ru-RU"/>
              </w:rPr>
              <w:t>Совершенствование навыков научной организации труда.</w:t>
            </w:r>
          </w:p>
          <w:p w:rsidR="003749FB" w:rsidRPr="00033B96" w:rsidRDefault="003749FB" w:rsidP="00033B96">
            <w:pPr>
              <w:numPr>
                <w:ilvl w:val="0"/>
                <w:numId w:val="18"/>
              </w:numPr>
              <w:ind w:left="0"/>
              <w:rPr>
                <w:rFonts w:ascii="Times New Roman" w:hAnsi="Times New Roman"/>
                <w:sz w:val="16"/>
                <w:szCs w:val="16"/>
                <w:lang w:val="ru-RU"/>
              </w:rPr>
            </w:pPr>
            <w:r w:rsidRPr="00033B96">
              <w:rPr>
                <w:rFonts w:ascii="Times New Roman" w:hAnsi="Times New Roman"/>
                <w:sz w:val="16"/>
                <w:szCs w:val="16"/>
                <w:lang w:val="ru-RU"/>
              </w:rPr>
              <w:t>Развитие и расширение познавательных интересов учащихся.</w:t>
            </w:r>
          </w:p>
          <w:p w:rsidR="003749FB" w:rsidRPr="00033B96" w:rsidRDefault="003749FB" w:rsidP="00033B96">
            <w:pPr>
              <w:numPr>
                <w:ilvl w:val="0"/>
                <w:numId w:val="18"/>
              </w:numPr>
              <w:ind w:left="0"/>
              <w:rPr>
                <w:rFonts w:ascii="Times New Roman" w:hAnsi="Times New Roman"/>
                <w:sz w:val="16"/>
                <w:szCs w:val="16"/>
              </w:rPr>
            </w:pPr>
            <w:r w:rsidRPr="00033B96">
              <w:rPr>
                <w:rFonts w:ascii="Times New Roman" w:hAnsi="Times New Roman"/>
                <w:sz w:val="16"/>
                <w:szCs w:val="16"/>
              </w:rPr>
              <w:t>Формирование исследовательских навыков.</w:t>
            </w:r>
          </w:p>
          <w:p w:rsidR="003749FB" w:rsidRPr="00033B96" w:rsidRDefault="003749FB" w:rsidP="00033B96">
            <w:pPr>
              <w:numPr>
                <w:ilvl w:val="0"/>
                <w:numId w:val="18"/>
              </w:numPr>
              <w:ind w:left="0"/>
              <w:rPr>
                <w:rFonts w:ascii="Times New Roman" w:hAnsi="Times New Roman"/>
                <w:sz w:val="16"/>
                <w:szCs w:val="16"/>
              </w:rPr>
            </w:pPr>
            <w:r w:rsidRPr="00033B96">
              <w:rPr>
                <w:rFonts w:ascii="Times New Roman" w:hAnsi="Times New Roman"/>
                <w:sz w:val="16"/>
                <w:szCs w:val="16"/>
              </w:rPr>
              <w:t>Развитие информационной культуры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3749FB" w:rsidRPr="00033B96" w:rsidRDefault="003749FB" w:rsidP="00033B96">
            <w:pPr>
              <w:rPr>
                <w:rFonts w:ascii="Times New Roman" w:hAnsi="Times New Roman"/>
                <w:sz w:val="16"/>
                <w:szCs w:val="16"/>
              </w:rPr>
            </w:pPr>
            <w:r w:rsidRPr="00033B96">
              <w:rPr>
                <w:rFonts w:ascii="Times New Roman" w:hAnsi="Times New Roman"/>
                <w:sz w:val="16"/>
                <w:szCs w:val="16"/>
              </w:rPr>
              <w:t>Формы:</w:t>
            </w:r>
          </w:p>
          <w:p w:rsidR="003749FB" w:rsidRPr="00033B96" w:rsidRDefault="003749FB" w:rsidP="00033B96">
            <w:pPr>
              <w:pStyle w:val="affe"/>
              <w:spacing w:before="0" w:beforeAutospacing="0" w:after="0" w:afterAutospacing="0"/>
              <w:rPr>
                <w:rFonts w:ascii="Times New Roman" w:hAnsi="Times New Roman"/>
                <w:sz w:val="16"/>
                <w:szCs w:val="16"/>
              </w:rPr>
            </w:pPr>
            <w:r w:rsidRPr="00033B96">
              <w:rPr>
                <w:rFonts w:ascii="Times New Roman" w:hAnsi="Times New Roman"/>
                <w:sz w:val="16"/>
                <w:szCs w:val="16"/>
              </w:rPr>
              <w:t>Урок.</w:t>
            </w:r>
          </w:p>
          <w:p w:rsidR="003749FB" w:rsidRPr="00033B96" w:rsidRDefault="003749FB" w:rsidP="00033B96">
            <w:pPr>
              <w:pStyle w:val="affe"/>
              <w:spacing w:before="0" w:beforeAutospacing="0" w:after="0" w:afterAutospacing="0"/>
              <w:rPr>
                <w:rFonts w:ascii="Times New Roman" w:hAnsi="Times New Roman"/>
                <w:sz w:val="16"/>
                <w:szCs w:val="16"/>
              </w:rPr>
            </w:pPr>
            <w:r w:rsidRPr="00033B96">
              <w:rPr>
                <w:rFonts w:ascii="Times New Roman" w:hAnsi="Times New Roman"/>
                <w:sz w:val="16"/>
                <w:szCs w:val="16"/>
              </w:rPr>
              <w:t>Внеклассная работа.</w:t>
            </w:r>
          </w:p>
          <w:p w:rsidR="003749FB" w:rsidRPr="00033B96" w:rsidRDefault="003749FB" w:rsidP="00033B96">
            <w:pPr>
              <w:pStyle w:val="affe"/>
              <w:spacing w:before="0" w:beforeAutospacing="0" w:after="0" w:afterAutospacing="0"/>
              <w:rPr>
                <w:rFonts w:ascii="Times New Roman" w:hAnsi="Times New Roman"/>
                <w:sz w:val="16"/>
                <w:szCs w:val="16"/>
              </w:rPr>
            </w:pPr>
            <w:r w:rsidRPr="00033B96">
              <w:rPr>
                <w:rFonts w:ascii="Times New Roman" w:hAnsi="Times New Roman"/>
                <w:sz w:val="16"/>
                <w:szCs w:val="16"/>
              </w:rPr>
              <w:t>Предметные недели.</w:t>
            </w:r>
          </w:p>
          <w:p w:rsidR="003749FB" w:rsidRPr="00033B96" w:rsidRDefault="003749FB" w:rsidP="00033B96">
            <w:pPr>
              <w:pStyle w:val="affe"/>
              <w:spacing w:before="0" w:beforeAutospacing="0" w:after="0" w:afterAutospacing="0"/>
              <w:rPr>
                <w:rFonts w:ascii="Times New Roman" w:hAnsi="Times New Roman"/>
                <w:sz w:val="16"/>
                <w:szCs w:val="16"/>
              </w:rPr>
            </w:pPr>
            <w:r w:rsidRPr="00033B96">
              <w:rPr>
                <w:rFonts w:ascii="Times New Roman" w:hAnsi="Times New Roman"/>
                <w:sz w:val="16"/>
                <w:szCs w:val="16"/>
              </w:rPr>
              <w:t>Олимпиады.</w:t>
            </w:r>
          </w:p>
          <w:p w:rsidR="003749FB" w:rsidRPr="00033B96" w:rsidRDefault="003749FB" w:rsidP="00033B96">
            <w:pPr>
              <w:pStyle w:val="affe"/>
              <w:spacing w:before="0" w:beforeAutospacing="0" w:after="0" w:afterAutospacing="0"/>
              <w:rPr>
                <w:rFonts w:ascii="Times New Roman" w:hAnsi="Times New Roman"/>
                <w:sz w:val="16"/>
                <w:szCs w:val="16"/>
                <w:lang w:val="ru-RU"/>
              </w:rPr>
            </w:pPr>
            <w:r w:rsidRPr="00033B96">
              <w:rPr>
                <w:rFonts w:ascii="Times New Roman" w:hAnsi="Times New Roman"/>
                <w:sz w:val="16"/>
                <w:szCs w:val="16"/>
                <w:lang w:val="ru-RU"/>
              </w:rPr>
              <w:t>Индивидуальная работа по разработке программ, проектов.</w:t>
            </w:r>
          </w:p>
          <w:p w:rsidR="003749FB" w:rsidRPr="00033B96" w:rsidRDefault="003749FB" w:rsidP="00033B96">
            <w:pPr>
              <w:pStyle w:val="affe"/>
              <w:spacing w:before="0" w:beforeAutospacing="0" w:after="0" w:afterAutospacing="0"/>
              <w:rPr>
                <w:rFonts w:ascii="Times New Roman" w:hAnsi="Times New Roman"/>
                <w:sz w:val="16"/>
                <w:szCs w:val="16"/>
              </w:rPr>
            </w:pPr>
            <w:r w:rsidRPr="00033B96">
              <w:rPr>
                <w:rFonts w:ascii="Times New Roman" w:hAnsi="Times New Roman"/>
                <w:sz w:val="16"/>
                <w:szCs w:val="16"/>
              </w:rPr>
              <w:t>Представление проектов.</w:t>
            </w:r>
          </w:p>
        </w:tc>
      </w:tr>
    </w:tbl>
    <w:p w:rsidR="003749FB" w:rsidRPr="0002380D" w:rsidRDefault="003749FB" w:rsidP="00033B96">
      <w:pPr>
        <w:spacing w:line="360" w:lineRule="auto"/>
        <w:ind w:firstLine="567"/>
        <w:rPr>
          <w:rFonts w:ascii="Times New Roman" w:hAnsi="Times New Roman"/>
          <w:b/>
          <w:lang w:val="ru-RU"/>
        </w:rPr>
      </w:pPr>
      <w:r w:rsidRPr="0002380D">
        <w:rPr>
          <w:rFonts w:ascii="Times New Roman" w:hAnsi="Times New Roman"/>
          <w:b/>
          <w:lang w:val="ru-RU"/>
        </w:rPr>
        <w:t>Данная программа позволит сформировать систему работы с одарёнными детьми,</w:t>
      </w:r>
      <w:r w:rsidRPr="0002380D">
        <w:rPr>
          <w:rFonts w:ascii="Times New Roman" w:hAnsi="Times New Roman"/>
          <w:b/>
        </w:rPr>
        <w:t> </w:t>
      </w:r>
      <w:r w:rsidRPr="0002380D">
        <w:rPr>
          <w:rFonts w:ascii="Times New Roman" w:hAnsi="Times New Roman"/>
          <w:b/>
          <w:lang w:val="ru-RU"/>
        </w:rPr>
        <w:t xml:space="preserve"> в полной мере развить их интеллектуальные и творческие способности с учётом индивидуального и дифференцированного подхода к учащимся школы.</w:t>
      </w:r>
    </w:p>
    <w:p w:rsidR="003749FB" w:rsidRPr="0002380D" w:rsidRDefault="003749FB" w:rsidP="0002380D">
      <w:pPr>
        <w:ind w:hanging="360"/>
        <w:rPr>
          <w:rFonts w:ascii="Times New Roman" w:hAnsi="Times New Roman"/>
          <w:lang w:val="ru-RU"/>
        </w:rPr>
      </w:pPr>
    </w:p>
    <w:p w:rsidR="003749FB" w:rsidRPr="0002380D" w:rsidRDefault="003749FB" w:rsidP="0002380D">
      <w:pPr>
        <w:ind w:hanging="360"/>
        <w:rPr>
          <w:rFonts w:ascii="Times New Roman" w:hAnsi="Times New Roman"/>
          <w:lang w:val="ru-RU"/>
        </w:rPr>
      </w:pPr>
    </w:p>
    <w:p w:rsidR="003749FB" w:rsidRPr="0002380D" w:rsidRDefault="003749FB" w:rsidP="0002380D">
      <w:pPr>
        <w:ind w:hanging="360"/>
        <w:rPr>
          <w:rFonts w:ascii="Times New Roman" w:hAnsi="Times New Roman"/>
          <w:lang w:val="ru-RU"/>
        </w:rPr>
      </w:pPr>
    </w:p>
    <w:p w:rsidR="003749FB" w:rsidRPr="0002380D" w:rsidRDefault="003749FB" w:rsidP="0002380D">
      <w:pPr>
        <w:pStyle w:val="35"/>
        <w:spacing w:after="0"/>
        <w:ind w:left="0"/>
        <w:jc w:val="center"/>
        <w:rPr>
          <w:rFonts w:ascii="Times New Roman" w:hAnsi="Times New Roman"/>
          <w:b/>
          <w:bCs/>
          <w:sz w:val="24"/>
          <w:szCs w:val="24"/>
          <w:lang w:val="ru-RU"/>
        </w:rPr>
      </w:pPr>
    </w:p>
    <w:p w:rsidR="004C3CD5" w:rsidRPr="0002380D" w:rsidRDefault="00033B96" w:rsidP="0002380D">
      <w:pPr>
        <w:pStyle w:val="affe"/>
        <w:tabs>
          <w:tab w:val="left" w:pos="3375"/>
        </w:tabs>
        <w:spacing w:before="0" w:beforeAutospacing="0" w:after="0" w:afterAutospacing="0"/>
        <w:rPr>
          <w:rFonts w:ascii="Times New Roman" w:hAnsi="Times New Roman"/>
          <w:lang w:val="ru-RU"/>
        </w:rPr>
      </w:pPr>
      <w:r>
        <w:rPr>
          <w:rFonts w:ascii="Times New Roman" w:hAnsi="Times New Roman"/>
          <w:lang w:val="ru-RU"/>
        </w:rPr>
        <w:t xml:space="preserve">Руководитель </w:t>
      </w:r>
      <w:r w:rsidR="00F7736A" w:rsidRPr="0002380D">
        <w:rPr>
          <w:rFonts w:ascii="Times New Roman" w:hAnsi="Times New Roman"/>
          <w:lang w:val="ru-RU"/>
        </w:rPr>
        <w:t xml:space="preserve">ОУ _________________________                                 </w:t>
      </w:r>
      <w:r w:rsidR="004C3CD5" w:rsidRPr="0002380D">
        <w:rPr>
          <w:rFonts w:ascii="Times New Roman" w:hAnsi="Times New Roman"/>
          <w:u w:val="single"/>
          <w:lang w:val="ru-RU"/>
        </w:rPr>
        <w:t xml:space="preserve">Мурина </w:t>
      </w:r>
      <w:r w:rsidR="00A32FD2" w:rsidRPr="0002380D">
        <w:rPr>
          <w:rFonts w:ascii="Times New Roman" w:hAnsi="Times New Roman"/>
          <w:u w:val="single"/>
          <w:lang w:val="ru-RU"/>
        </w:rPr>
        <w:t>Л.</w:t>
      </w:r>
      <w:r>
        <w:rPr>
          <w:rFonts w:ascii="Times New Roman" w:hAnsi="Times New Roman"/>
          <w:u w:val="single"/>
          <w:lang w:val="ru-RU"/>
        </w:rPr>
        <w:t xml:space="preserve"> </w:t>
      </w:r>
      <w:r w:rsidR="00A32FD2" w:rsidRPr="0002380D">
        <w:rPr>
          <w:rFonts w:ascii="Times New Roman" w:hAnsi="Times New Roman"/>
          <w:u w:val="single"/>
          <w:lang w:val="ru-RU"/>
        </w:rPr>
        <w:t>В.</w:t>
      </w:r>
    </w:p>
    <w:p w:rsidR="004C3CD5" w:rsidRPr="0002380D" w:rsidRDefault="004C3CD5" w:rsidP="0002380D">
      <w:pPr>
        <w:jc w:val="both"/>
        <w:rPr>
          <w:rFonts w:ascii="Times New Roman" w:hAnsi="Times New Roman"/>
          <w:lang w:val="ru-RU"/>
        </w:rPr>
      </w:pPr>
    </w:p>
    <w:p w:rsidR="00F7736A" w:rsidRPr="0002380D" w:rsidRDefault="00F7736A" w:rsidP="0002380D">
      <w:pPr>
        <w:jc w:val="both"/>
        <w:rPr>
          <w:rFonts w:ascii="Times New Roman" w:hAnsi="Times New Roman"/>
          <w:lang w:val="ru-RU"/>
        </w:rPr>
      </w:pPr>
      <w:r w:rsidRPr="0002380D">
        <w:rPr>
          <w:rFonts w:ascii="Times New Roman" w:hAnsi="Times New Roman"/>
          <w:lang w:val="ru-RU"/>
        </w:rPr>
        <w:t xml:space="preserve">         М.П.              (подпись руководителя)                                             (Фамилия, имя, отчество) </w:t>
      </w:r>
    </w:p>
    <w:p w:rsidR="00774424" w:rsidRPr="0002380D" w:rsidRDefault="00774424" w:rsidP="0002380D">
      <w:pPr>
        <w:jc w:val="both"/>
        <w:rPr>
          <w:rFonts w:ascii="Times New Roman" w:hAnsi="Times New Roman"/>
          <w:lang w:val="ru-RU"/>
        </w:rPr>
      </w:pPr>
    </w:p>
    <w:p w:rsidR="00774424" w:rsidRPr="0002380D" w:rsidRDefault="00774424" w:rsidP="0002380D">
      <w:pPr>
        <w:jc w:val="both"/>
        <w:rPr>
          <w:rFonts w:ascii="Times New Roman" w:hAnsi="Times New Roman"/>
          <w:lang w:val="ru-RU"/>
        </w:rPr>
      </w:pPr>
    </w:p>
    <w:p w:rsidR="00F7736A" w:rsidRPr="0002380D" w:rsidRDefault="00F7736A" w:rsidP="0002380D">
      <w:pPr>
        <w:jc w:val="both"/>
        <w:rPr>
          <w:rFonts w:ascii="Times New Roman" w:hAnsi="Times New Roman"/>
          <w:lang w:val="ru-RU"/>
        </w:rPr>
      </w:pPr>
    </w:p>
    <w:p w:rsidR="00F7736A" w:rsidRPr="0002380D" w:rsidRDefault="00F7736A" w:rsidP="0002380D">
      <w:pPr>
        <w:jc w:val="both"/>
        <w:rPr>
          <w:rFonts w:ascii="Times New Roman" w:hAnsi="Times New Roman"/>
        </w:rPr>
      </w:pPr>
      <w:r w:rsidRPr="0002380D">
        <w:rPr>
          <w:rFonts w:ascii="Times New Roman" w:hAnsi="Times New Roman"/>
        </w:rPr>
        <w:t>«</w:t>
      </w:r>
      <w:r w:rsidR="00774424" w:rsidRPr="0002380D">
        <w:rPr>
          <w:rFonts w:ascii="Times New Roman" w:hAnsi="Times New Roman"/>
          <w:u w:val="single"/>
          <w:lang w:val="ru-RU"/>
        </w:rPr>
        <w:t>29</w:t>
      </w:r>
      <w:r w:rsidRPr="0002380D">
        <w:rPr>
          <w:rFonts w:ascii="Times New Roman" w:hAnsi="Times New Roman"/>
        </w:rPr>
        <w:t xml:space="preserve">» </w:t>
      </w:r>
      <w:r w:rsidR="00774424" w:rsidRPr="0002380D">
        <w:rPr>
          <w:rFonts w:ascii="Times New Roman" w:hAnsi="Times New Roman"/>
          <w:u w:val="single"/>
          <w:lang w:val="ru-RU"/>
        </w:rPr>
        <w:t>декабря</w:t>
      </w:r>
      <w:r w:rsidR="00774424" w:rsidRPr="0002380D">
        <w:rPr>
          <w:rFonts w:ascii="Times New Roman" w:hAnsi="Times New Roman"/>
        </w:rPr>
        <w:t xml:space="preserve"> 201</w:t>
      </w:r>
      <w:r w:rsidR="00774424" w:rsidRPr="0002380D">
        <w:rPr>
          <w:rFonts w:ascii="Times New Roman" w:hAnsi="Times New Roman"/>
          <w:lang w:val="ru-RU"/>
        </w:rPr>
        <w:t>5</w:t>
      </w:r>
      <w:r w:rsidRPr="0002380D">
        <w:rPr>
          <w:rFonts w:ascii="Times New Roman" w:hAnsi="Times New Roman"/>
        </w:rPr>
        <w:t>г</w:t>
      </w:r>
    </w:p>
    <w:bookmarkEnd w:id="6"/>
    <w:bookmarkEnd w:id="7"/>
    <w:bookmarkEnd w:id="8"/>
    <w:bookmarkEnd w:id="9"/>
    <w:p w:rsidR="00F7736A" w:rsidRPr="0002380D" w:rsidRDefault="00F7736A" w:rsidP="0002380D">
      <w:pPr>
        <w:jc w:val="both"/>
        <w:rPr>
          <w:rFonts w:ascii="Times New Roman" w:hAnsi="Times New Roman"/>
        </w:rPr>
      </w:pPr>
    </w:p>
    <w:sectPr w:rsidR="00F7736A" w:rsidRPr="0002380D" w:rsidSect="00DD45D3">
      <w:footerReference w:type="default" r:id="rId11"/>
      <w:pgSz w:w="11906" w:h="16838"/>
      <w:pgMar w:top="851" w:right="567" w:bottom="1134" w:left="992" w:header="709"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7E2" w:rsidRDefault="009517E2" w:rsidP="00E50662">
      <w:r>
        <w:separator/>
      </w:r>
    </w:p>
  </w:endnote>
  <w:endnote w:type="continuationSeparator" w:id="1">
    <w:p w:rsidR="009517E2" w:rsidRDefault="009517E2" w:rsidP="00E50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7876"/>
      <w:docPartObj>
        <w:docPartGallery w:val="Page Numbers (Bottom of Page)"/>
        <w:docPartUnique/>
      </w:docPartObj>
    </w:sdtPr>
    <w:sdtContent>
      <w:p w:rsidR="00DD45D3" w:rsidRDefault="00DD45D3">
        <w:pPr>
          <w:pStyle w:val="af6"/>
          <w:jc w:val="center"/>
        </w:pPr>
        <w:fldSimple w:instr=" PAGE   \* MERGEFORMAT ">
          <w:r w:rsidR="00033B96">
            <w:rPr>
              <w:noProof/>
            </w:rPr>
            <w:t>32</w:t>
          </w:r>
        </w:fldSimple>
      </w:p>
    </w:sdtContent>
  </w:sdt>
  <w:p w:rsidR="00DD45D3" w:rsidRDefault="00DD45D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7E2" w:rsidRDefault="009517E2" w:rsidP="00E50662">
      <w:r>
        <w:separator/>
      </w:r>
    </w:p>
  </w:footnote>
  <w:footnote w:type="continuationSeparator" w:id="1">
    <w:p w:rsidR="009517E2" w:rsidRDefault="009517E2" w:rsidP="00E50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A"/>
    <w:multiLevelType w:val="multilevel"/>
    <w:tmpl w:val="0000000A"/>
    <w:name w:val="WW8Num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B"/>
    <w:multiLevelType w:val="multilevel"/>
    <w:tmpl w:val="0000000B"/>
    <w:name w:val="WW8Num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C"/>
    <w:multiLevelType w:val="multilevel"/>
    <w:tmpl w:val="0000000C"/>
    <w:name w:val="WW8Num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F15BF6"/>
    <w:multiLevelType w:val="multilevel"/>
    <w:tmpl w:val="4A5AA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756B5C"/>
    <w:multiLevelType w:val="multilevel"/>
    <w:tmpl w:val="F4E23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042FA9"/>
    <w:multiLevelType w:val="hybridMultilevel"/>
    <w:tmpl w:val="ECCA95BE"/>
    <w:lvl w:ilvl="0" w:tplc="EC946F1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A07098"/>
    <w:multiLevelType w:val="hybridMultilevel"/>
    <w:tmpl w:val="6A8E53F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1E6C27"/>
    <w:multiLevelType w:val="hybridMultilevel"/>
    <w:tmpl w:val="9CAE6B0E"/>
    <w:lvl w:ilvl="0" w:tplc="04190001">
      <w:start w:val="1"/>
      <w:numFmt w:val="bullet"/>
      <w:lvlText w:val=""/>
      <w:lvlJc w:val="left"/>
      <w:pPr>
        <w:tabs>
          <w:tab w:val="num" w:pos="786"/>
        </w:tabs>
        <w:ind w:left="786" w:hanging="360"/>
      </w:pPr>
      <w:rPr>
        <w:rFonts w:ascii="Symbol" w:hAnsi="Symbol" w:hint="default"/>
      </w:rPr>
    </w:lvl>
    <w:lvl w:ilvl="1" w:tplc="81F89CBA">
      <w:start w:val="1"/>
      <w:numFmt w:val="bullet"/>
      <w:lvlText w:val=""/>
      <w:lvlJc w:val="left"/>
      <w:pPr>
        <w:tabs>
          <w:tab w:val="num" w:pos="1159"/>
        </w:tabs>
        <w:ind w:left="115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A948BF"/>
    <w:multiLevelType w:val="multilevel"/>
    <w:tmpl w:val="39CCA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A248D"/>
    <w:multiLevelType w:val="multilevel"/>
    <w:tmpl w:val="E2B4B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111123"/>
    <w:multiLevelType w:val="multilevel"/>
    <w:tmpl w:val="30D6D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BE089A"/>
    <w:multiLevelType w:val="hybridMultilevel"/>
    <w:tmpl w:val="4A3EBC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057C2B"/>
    <w:multiLevelType w:val="multilevel"/>
    <w:tmpl w:val="B7224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CB74A0B"/>
    <w:multiLevelType w:val="multilevel"/>
    <w:tmpl w:val="A314A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590100"/>
    <w:multiLevelType w:val="hybridMultilevel"/>
    <w:tmpl w:val="374011B8"/>
    <w:lvl w:ilvl="0" w:tplc="81F89CBA">
      <w:start w:val="1"/>
      <w:numFmt w:val="bullet"/>
      <w:lvlText w:val=""/>
      <w:lvlJc w:val="left"/>
      <w:pPr>
        <w:tabs>
          <w:tab w:val="num" w:pos="391"/>
        </w:tabs>
        <w:ind w:left="3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90315D"/>
    <w:multiLevelType w:val="hybridMultilevel"/>
    <w:tmpl w:val="DB88B41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0A686C"/>
    <w:multiLevelType w:val="hybridMultilevel"/>
    <w:tmpl w:val="571062A2"/>
    <w:lvl w:ilvl="0" w:tplc="610EE47C">
      <w:start w:val="1"/>
      <w:numFmt w:val="decimal"/>
      <w:lvlText w:val="%1."/>
      <w:lvlJc w:val="left"/>
      <w:pPr>
        <w:ind w:left="900" w:hanging="360"/>
      </w:pPr>
      <w:rPr>
        <w:rFonts w:ascii="Times New Roman" w:hAnsi="Times New Roman" w:cs="Times New Roman" w:hint="default"/>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2E5E0B"/>
    <w:multiLevelType w:val="multilevel"/>
    <w:tmpl w:val="2B887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17D79"/>
    <w:rsid w:val="0002196A"/>
    <w:rsid w:val="0002380D"/>
    <w:rsid w:val="00033B96"/>
    <w:rsid w:val="00084123"/>
    <w:rsid w:val="00085D33"/>
    <w:rsid w:val="00090F77"/>
    <w:rsid w:val="000956E9"/>
    <w:rsid w:val="000C3795"/>
    <w:rsid w:val="000F1F55"/>
    <w:rsid w:val="00116D67"/>
    <w:rsid w:val="00127CD3"/>
    <w:rsid w:val="001413C7"/>
    <w:rsid w:val="00141483"/>
    <w:rsid w:val="00145EE5"/>
    <w:rsid w:val="00147E66"/>
    <w:rsid w:val="001510BD"/>
    <w:rsid w:val="001701C8"/>
    <w:rsid w:val="001B26C1"/>
    <w:rsid w:val="001C11D9"/>
    <w:rsid w:val="001C41C3"/>
    <w:rsid w:val="001C6C55"/>
    <w:rsid w:val="001D1883"/>
    <w:rsid w:val="001D2389"/>
    <w:rsid w:val="001D519D"/>
    <w:rsid w:val="001D5813"/>
    <w:rsid w:val="001E01F9"/>
    <w:rsid w:val="001E0B15"/>
    <w:rsid w:val="001F4CD6"/>
    <w:rsid w:val="00204380"/>
    <w:rsid w:val="002073ED"/>
    <w:rsid w:val="00211D2D"/>
    <w:rsid w:val="00220E61"/>
    <w:rsid w:val="002236B5"/>
    <w:rsid w:val="0023536F"/>
    <w:rsid w:val="002415F3"/>
    <w:rsid w:val="00252C2D"/>
    <w:rsid w:val="0027077E"/>
    <w:rsid w:val="0029439B"/>
    <w:rsid w:val="002A0B44"/>
    <w:rsid w:val="002A1592"/>
    <w:rsid w:val="002A167B"/>
    <w:rsid w:val="002A5316"/>
    <w:rsid w:val="002B4617"/>
    <w:rsid w:val="002C4D79"/>
    <w:rsid w:val="002C5E82"/>
    <w:rsid w:val="002D15CC"/>
    <w:rsid w:val="002D17FF"/>
    <w:rsid w:val="002E40C0"/>
    <w:rsid w:val="0030061C"/>
    <w:rsid w:val="00304FC6"/>
    <w:rsid w:val="00305797"/>
    <w:rsid w:val="003116CC"/>
    <w:rsid w:val="0031512E"/>
    <w:rsid w:val="00315636"/>
    <w:rsid w:val="00317EBC"/>
    <w:rsid w:val="00342972"/>
    <w:rsid w:val="00351310"/>
    <w:rsid w:val="00352E62"/>
    <w:rsid w:val="00354CE7"/>
    <w:rsid w:val="00363E35"/>
    <w:rsid w:val="003644A0"/>
    <w:rsid w:val="003749FB"/>
    <w:rsid w:val="003A1988"/>
    <w:rsid w:val="003A40EE"/>
    <w:rsid w:val="003B0BFC"/>
    <w:rsid w:val="003B1AEE"/>
    <w:rsid w:val="003B3208"/>
    <w:rsid w:val="003D4BBD"/>
    <w:rsid w:val="003E20B7"/>
    <w:rsid w:val="003E39D3"/>
    <w:rsid w:val="003E5DCC"/>
    <w:rsid w:val="003F3CAC"/>
    <w:rsid w:val="00407939"/>
    <w:rsid w:val="0042075A"/>
    <w:rsid w:val="00421CE2"/>
    <w:rsid w:val="00450F4C"/>
    <w:rsid w:val="0045526B"/>
    <w:rsid w:val="00470F8B"/>
    <w:rsid w:val="00471A46"/>
    <w:rsid w:val="00471EF6"/>
    <w:rsid w:val="004760B6"/>
    <w:rsid w:val="00481DC4"/>
    <w:rsid w:val="00497A74"/>
    <w:rsid w:val="004B185E"/>
    <w:rsid w:val="004C3CD5"/>
    <w:rsid w:val="004E6470"/>
    <w:rsid w:val="004F329C"/>
    <w:rsid w:val="00537D77"/>
    <w:rsid w:val="00542305"/>
    <w:rsid w:val="00542523"/>
    <w:rsid w:val="005533A7"/>
    <w:rsid w:val="00555BA8"/>
    <w:rsid w:val="0059398F"/>
    <w:rsid w:val="005B3137"/>
    <w:rsid w:val="005B519F"/>
    <w:rsid w:val="005C6893"/>
    <w:rsid w:val="005D649A"/>
    <w:rsid w:val="005E2D85"/>
    <w:rsid w:val="006167D2"/>
    <w:rsid w:val="00643DBF"/>
    <w:rsid w:val="006562DF"/>
    <w:rsid w:val="0068198B"/>
    <w:rsid w:val="006A7484"/>
    <w:rsid w:val="006B0A90"/>
    <w:rsid w:val="006B613D"/>
    <w:rsid w:val="006C5E6A"/>
    <w:rsid w:val="006D4DCD"/>
    <w:rsid w:val="006E27E4"/>
    <w:rsid w:val="006F11F0"/>
    <w:rsid w:val="006F6F7A"/>
    <w:rsid w:val="0070142D"/>
    <w:rsid w:val="00704C99"/>
    <w:rsid w:val="00715032"/>
    <w:rsid w:val="00723644"/>
    <w:rsid w:val="00725599"/>
    <w:rsid w:val="00734435"/>
    <w:rsid w:val="00743301"/>
    <w:rsid w:val="0076195C"/>
    <w:rsid w:val="0076220B"/>
    <w:rsid w:val="00765101"/>
    <w:rsid w:val="00774424"/>
    <w:rsid w:val="00776DDA"/>
    <w:rsid w:val="00785F6C"/>
    <w:rsid w:val="007A783A"/>
    <w:rsid w:val="007B642B"/>
    <w:rsid w:val="007B6868"/>
    <w:rsid w:val="007C415A"/>
    <w:rsid w:val="007C4446"/>
    <w:rsid w:val="007C4459"/>
    <w:rsid w:val="007D5B3B"/>
    <w:rsid w:val="007E3C9E"/>
    <w:rsid w:val="00814419"/>
    <w:rsid w:val="0081601F"/>
    <w:rsid w:val="00825EC7"/>
    <w:rsid w:val="00830FF6"/>
    <w:rsid w:val="00855EAF"/>
    <w:rsid w:val="0089092F"/>
    <w:rsid w:val="00896FB9"/>
    <w:rsid w:val="008A41BE"/>
    <w:rsid w:val="008C4335"/>
    <w:rsid w:val="008E0687"/>
    <w:rsid w:val="0090256A"/>
    <w:rsid w:val="00910FEC"/>
    <w:rsid w:val="0091328C"/>
    <w:rsid w:val="009140DC"/>
    <w:rsid w:val="0091689D"/>
    <w:rsid w:val="00917ACD"/>
    <w:rsid w:val="009517E2"/>
    <w:rsid w:val="009575C0"/>
    <w:rsid w:val="009A1314"/>
    <w:rsid w:val="009B2C4E"/>
    <w:rsid w:val="009C67BE"/>
    <w:rsid w:val="009C716C"/>
    <w:rsid w:val="009E72FF"/>
    <w:rsid w:val="009E7481"/>
    <w:rsid w:val="009E7ED6"/>
    <w:rsid w:val="009F1B89"/>
    <w:rsid w:val="00A107D3"/>
    <w:rsid w:val="00A14C9D"/>
    <w:rsid w:val="00A21C2E"/>
    <w:rsid w:val="00A23BE4"/>
    <w:rsid w:val="00A242C9"/>
    <w:rsid w:val="00A24745"/>
    <w:rsid w:val="00A32FD2"/>
    <w:rsid w:val="00A56FEC"/>
    <w:rsid w:val="00A95B1D"/>
    <w:rsid w:val="00AB0CCB"/>
    <w:rsid w:val="00AB7155"/>
    <w:rsid w:val="00AD327B"/>
    <w:rsid w:val="00AF0865"/>
    <w:rsid w:val="00B01A0E"/>
    <w:rsid w:val="00B13CAD"/>
    <w:rsid w:val="00B148C3"/>
    <w:rsid w:val="00B20BFF"/>
    <w:rsid w:val="00B2296A"/>
    <w:rsid w:val="00B3193F"/>
    <w:rsid w:val="00B351A0"/>
    <w:rsid w:val="00B4119D"/>
    <w:rsid w:val="00B42470"/>
    <w:rsid w:val="00B55D8D"/>
    <w:rsid w:val="00B71057"/>
    <w:rsid w:val="00B71481"/>
    <w:rsid w:val="00B73A36"/>
    <w:rsid w:val="00B7494C"/>
    <w:rsid w:val="00BA5430"/>
    <w:rsid w:val="00BC41FC"/>
    <w:rsid w:val="00BC4943"/>
    <w:rsid w:val="00BD570C"/>
    <w:rsid w:val="00BE105E"/>
    <w:rsid w:val="00BF4D47"/>
    <w:rsid w:val="00C007F3"/>
    <w:rsid w:val="00C0302C"/>
    <w:rsid w:val="00C06DD2"/>
    <w:rsid w:val="00C07ECF"/>
    <w:rsid w:val="00C17792"/>
    <w:rsid w:val="00C44276"/>
    <w:rsid w:val="00C44C2D"/>
    <w:rsid w:val="00C64E5C"/>
    <w:rsid w:val="00C65BC8"/>
    <w:rsid w:val="00C67FF1"/>
    <w:rsid w:val="00C7275A"/>
    <w:rsid w:val="00C83536"/>
    <w:rsid w:val="00C87785"/>
    <w:rsid w:val="00C9048A"/>
    <w:rsid w:val="00C92217"/>
    <w:rsid w:val="00C960A8"/>
    <w:rsid w:val="00CA0EEB"/>
    <w:rsid w:val="00CB2755"/>
    <w:rsid w:val="00CC4B9E"/>
    <w:rsid w:val="00CE5FE3"/>
    <w:rsid w:val="00CF4CC3"/>
    <w:rsid w:val="00D038A5"/>
    <w:rsid w:val="00D11BDE"/>
    <w:rsid w:val="00D15082"/>
    <w:rsid w:val="00D15C47"/>
    <w:rsid w:val="00D20FCD"/>
    <w:rsid w:val="00D272D5"/>
    <w:rsid w:val="00D45687"/>
    <w:rsid w:val="00D45815"/>
    <w:rsid w:val="00D57B66"/>
    <w:rsid w:val="00D7528D"/>
    <w:rsid w:val="00D83DA0"/>
    <w:rsid w:val="00D84D36"/>
    <w:rsid w:val="00D872B7"/>
    <w:rsid w:val="00D925B9"/>
    <w:rsid w:val="00D938B4"/>
    <w:rsid w:val="00DC2259"/>
    <w:rsid w:val="00DD38A2"/>
    <w:rsid w:val="00DD45D3"/>
    <w:rsid w:val="00DE0460"/>
    <w:rsid w:val="00DE76BB"/>
    <w:rsid w:val="00DE7936"/>
    <w:rsid w:val="00DF573F"/>
    <w:rsid w:val="00E045D8"/>
    <w:rsid w:val="00E04796"/>
    <w:rsid w:val="00E118A9"/>
    <w:rsid w:val="00E12A40"/>
    <w:rsid w:val="00E14A87"/>
    <w:rsid w:val="00E17D79"/>
    <w:rsid w:val="00E2532A"/>
    <w:rsid w:val="00E43E17"/>
    <w:rsid w:val="00E43F04"/>
    <w:rsid w:val="00E43F2E"/>
    <w:rsid w:val="00E50662"/>
    <w:rsid w:val="00E63482"/>
    <w:rsid w:val="00E65714"/>
    <w:rsid w:val="00E707DB"/>
    <w:rsid w:val="00E7719E"/>
    <w:rsid w:val="00E8239E"/>
    <w:rsid w:val="00E82A99"/>
    <w:rsid w:val="00EA6561"/>
    <w:rsid w:val="00EB0C30"/>
    <w:rsid w:val="00EB5F08"/>
    <w:rsid w:val="00EC3368"/>
    <w:rsid w:val="00EC4915"/>
    <w:rsid w:val="00EC5036"/>
    <w:rsid w:val="00EC5178"/>
    <w:rsid w:val="00EC5CAF"/>
    <w:rsid w:val="00ED471D"/>
    <w:rsid w:val="00EE04DB"/>
    <w:rsid w:val="00EF104D"/>
    <w:rsid w:val="00EF2941"/>
    <w:rsid w:val="00EF5B02"/>
    <w:rsid w:val="00F14D5D"/>
    <w:rsid w:val="00F21171"/>
    <w:rsid w:val="00F321E4"/>
    <w:rsid w:val="00F36D59"/>
    <w:rsid w:val="00F42C19"/>
    <w:rsid w:val="00F5373C"/>
    <w:rsid w:val="00F76F08"/>
    <w:rsid w:val="00F7736A"/>
    <w:rsid w:val="00F86CE1"/>
    <w:rsid w:val="00FA2177"/>
    <w:rsid w:val="00FD7A27"/>
    <w:rsid w:val="00FE7C81"/>
    <w:rsid w:val="00FF2FF1"/>
    <w:rsid w:val="00FF7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caption" w:uiPriority="35"/>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36"/>
    <w:pPr>
      <w:spacing w:after="0" w:line="240" w:lineRule="auto"/>
    </w:pPr>
    <w:rPr>
      <w:sz w:val="24"/>
      <w:szCs w:val="24"/>
    </w:rPr>
  </w:style>
  <w:style w:type="paragraph" w:styleId="1">
    <w:name w:val="heading 1"/>
    <w:basedOn w:val="a"/>
    <w:next w:val="a"/>
    <w:link w:val="10"/>
    <w:uiPriority w:val="9"/>
    <w:qFormat/>
    <w:rsid w:val="00D84D3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84D3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84D3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84D3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D84D3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D84D36"/>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D84D36"/>
    <w:pPr>
      <w:spacing w:before="240" w:after="60"/>
      <w:outlineLvl w:val="6"/>
    </w:pPr>
    <w:rPr>
      <w:rFonts w:cstheme="majorBidi"/>
    </w:rPr>
  </w:style>
  <w:style w:type="paragraph" w:styleId="8">
    <w:name w:val="heading 8"/>
    <w:basedOn w:val="a"/>
    <w:next w:val="a"/>
    <w:link w:val="80"/>
    <w:uiPriority w:val="9"/>
    <w:unhideWhenUsed/>
    <w:qFormat/>
    <w:rsid w:val="00D84D36"/>
    <w:pPr>
      <w:spacing w:before="240" w:after="60"/>
      <w:outlineLvl w:val="7"/>
    </w:pPr>
    <w:rPr>
      <w:rFonts w:cstheme="majorBidi"/>
      <w:i/>
      <w:iCs/>
    </w:rPr>
  </w:style>
  <w:style w:type="paragraph" w:styleId="9">
    <w:name w:val="heading 9"/>
    <w:basedOn w:val="a"/>
    <w:next w:val="a"/>
    <w:link w:val="90"/>
    <w:uiPriority w:val="9"/>
    <w:unhideWhenUsed/>
    <w:qFormat/>
    <w:rsid w:val="00D84D3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17D79"/>
    <w:pPr>
      <w:spacing w:after="0" w:line="240" w:lineRule="auto"/>
    </w:pPr>
    <w:rPr>
      <w:rFonts w:ascii="Arial" w:eastAsia="Times New Roman" w:hAnsi="Arial"/>
      <w:sz w:val="24"/>
      <w:szCs w:val="20"/>
      <w:lang w:eastAsia="ru-RU"/>
    </w:rPr>
  </w:style>
  <w:style w:type="character" w:customStyle="1" w:styleId="10">
    <w:name w:val="Заголовок 1 Знак"/>
    <w:basedOn w:val="a0"/>
    <w:link w:val="1"/>
    <w:uiPriority w:val="9"/>
    <w:rsid w:val="00D84D36"/>
    <w:rPr>
      <w:rFonts w:asciiTheme="majorHAnsi" w:eastAsiaTheme="majorEastAsia" w:hAnsiTheme="majorHAnsi" w:cstheme="majorBidi"/>
      <w:b/>
      <w:bCs/>
      <w:kern w:val="32"/>
      <w:sz w:val="32"/>
      <w:szCs w:val="32"/>
    </w:rPr>
  </w:style>
  <w:style w:type="paragraph" w:customStyle="1" w:styleId="51">
    <w:name w:val="Обычный5"/>
    <w:next w:val="a"/>
    <w:rsid w:val="00E17D79"/>
    <w:pPr>
      <w:spacing w:after="0" w:line="240" w:lineRule="auto"/>
    </w:pPr>
    <w:rPr>
      <w:rFonts w:ascii="Times New Roman" w:eastAsia="Times New Roman" w:hAnsi="Times New Roman"/>
      <w:sz w:val="20"/>
      <w:szCs w:val="20"/>
      <w:lang w:eastAsia="ru-RU"/>
    </w:rPr>
  </w:style>
  <w:style w:type="paragraph" w:customStyle="1" w:styleId="41">
    <w:name w:val="Обычный4"/>
    <w:next w:val="a"/>
    <w:rsid w:val="00E17D79"/>
    <w:pPr>
      <w:spacing w:after="0" w:line="240" w:lineRule="auto"/>
    </w:pPr>
    <w:rPr>
      <w:rFonts w:ascii="Times New Roman" w:eastAsia="Times New Roman" w:hAnsi="Times New Roman"/>
      <w:sz w:val="20"/>
      <w:szCs w:val="20"/>
      <w:lang w:eastAsia="ru-RU"/>
    </w:rPr>
  </w:style>
  <w:style w:type="paragraph" w:customStyle="1" w:styleId="Style10">
    <w:name w:val="Style10"/>
    <w:basedOn w:val="a"/>
    <w:rsid w:val="00E17D79"/>
    <w:pPr>
      <w:widowControl w:val="0"/>
      <w:autoSpaceDE w:val="0"/>
      <w:autoSpaceDN w:val="0"/>
      <w:adjustRightInd w:val="0"/>
      <w:spacing w:line="278" w:lineRule="exact"/>
      <w:ind w:firstLine="569"/>
      <w:jc w:val="both"/>
    </w:pPr>
    <w:rPr>
      <w:rFonts w:cs="Mangal"/>
      <w:lang w:bidi="sa-IN"/>
    </w:rPr>
  </w:style>
  <w:style w:type="paragraph" w:customStyle="1" w:styleId="Style11">
    <w:name w:val="Style11"/>
    <w:basedOn w:val="a"/>
    <w:rsid w:val="00E17D79"/>
    <w:pPr>
      <w:widowControl w:val="0"/>
      <w:autoSpaceDE w:val="0"/>
      <w:autoSpaceDN w:val="0"/>
      <w:adjustRightInd w:val="0"/>
      <w:spacing w:line="274" w:lineRule="exact"/>
      <w:ind w:firstLine="1037"/>
    </w:pPr>
    <w:rPr>
      <w:rFonts w:cs="Mangal"/>
      <w:lang w:bidi="sa-IN"/>
    </w:rPr>
  </w:style>
  <w:style w:type="character" w:customStyle="1" w:styleId="20">
    <w:name w:val="Заголовок 2 Знак"/>
    <w:basedOn w:val="a0"/>
    <w:link w:val="2"/>
    <w:uiPriority w:val="9"/>
    <w:rsid w:val="00D84D36"/>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rsid w:val="00D84D36"/>
    <w:rPr>
      <w:rFonts w:cstheme="majorBidi"/>
      <w:b/>
      <w:bCs/>
      <w:i/>
      <w:iCs/>
      <w:sz w:val="26"/>
      <w:szCs w:val="26"/>
    </w:rPr>
  </w:style>
  <w:style w:type="character" w:customStyle="1" w:styleId="60">
    <w:name w:val="Заголовок 6 Знак"/>
    <w:basedOn w:val="a0"/>
    <w:link w:val="6"/>
    <w:uiPriority w:val="9"/>
    <w:rsid w:val="00D84D36"/>
    <w:rPr>
      <w:rFonts w:cstheme="majorBidi"/>
      <w:b/>
      <w:bCs/>
    </w:rPr>
  </w:style>
  <w:style w:type="character" w:customStyle="1" w:styleId="30">
    <w:name w:val="Заголовок 3 Знак"/>
    <w:basedOn w:val="a0"/>
    <w:link w:val="3"/>
    <w:uiPriority w:val="9"/>
    <w:rsid w:val="00D84D3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D84D36"/>
    <w:rPr>
      <w:rFonts w:cstheme="majorBidi"/>
      <w:b/>
      <w:bCs/>
      <w:sz w:val="28"/>
      <w:szCs w:val="28"/>
    </w:rPr>
  </w:style>
  <w:style w:type="character" w:customStyle="1" w:styleId="70">
    <w:name w:val="Заголовок 7 Знак"/>
    <w:basedOn w:val="a0"/>
    <w:link w:val="7"/>
    <w:uiPriority w:val="9"/>
    <w:rsid w:val="00D84D36"/>
    <w:rPr>
      <w:rFonts w:cstheme="majorBidi"/>
      <w:sz w:val="24"/>
      <w:szCs w:val="24"/>
    </w:rPr>
  </w:style>
  <w:style w:type="character" w:customStyle="1" w:styleId="80">
    <w:name w:val="Заголовок 8 Знак"/>
    <w:basedOn w:val="a0"/>
    <w:link w:val="8"/>
    <w:uiPriority w:val="9"/>
    <w:rsid w:val="00D84D36"/>
    <w:rPr>
      <w:rFonts w:cstheme="majorBidi"/>
      <w:i/>
      <w:iCs/>
      <w:sz w:val="24"/>
      <w:szCs w:val="24"/>
    </w:rPr>
  </w:style>
  <w:style w:type="character" w:customStyle="1" w:styleId="510">
    <w:name w:val="Заголовок 5 Знак1"/>
    <w:rsid w:val="00F7736A"/>
    <w:rPr>
      <w:b/>
      <w:sz w:val="28"/>
      <w:szCs w:val="28"/>
      <w:lang w:val="ru-RU" w:eastAsia="ar-SA" w:bidi="ar-SA"/>
    </w:rPr>
  </w:style>
  <w:style w:type="paragraph" w:customStyle="1" w:styleId="a3">
    <w:name w:val="Знак Знак Знак Знак Знак Знак Знак Знак Знак Знак Знак Знак Знак"/>
    <w:basedOn w:val="a"/>
    <w:autoRedefine/>
    <w:rsid w:val="00F7736A"/>
    <w:pPr>
      <w:spacing w:after="160" w:line="240" w:lineRule="exact"/>
    </w:pPr>
    <w:rPr>
      <w:sz w:val="28"/>
    </w:rPr>
  </w:style>
  <w:style w:type="character" w:customStyle="1" w:styleId="WW8Num3z0">
    <w:name w:val="WW8Num3z0"/>
    <w:rsid w:val="00F7736A"/>
    <w:rPr>
      <w:rFonts w:ascii="Symbol" w:hAnsi="Symbol"/>
    </w:rPr>
  </w:style>
  <w:style w:type="character" w:customStyle="1" w:styleId="WW8Num4z0">
    <w:name w:val="WW8Num4z0"/>
    <w:rsid w:val="00F7736A"/>
    <w:rPr>
      <w:rFonts w:ascii="Symbol" w:hAnsi="Symbol"/>
    </w:rPr>
  </w:style>
  <w:style w:type="character" w:customStyle="1" w:styleId="WW8Num8z1">
    <w:name w:val="WW8Num8z1"/>
    <w:rsid w:val="00F7736A"/>
    <w:rPr>
      <w:b/>
    </w:rPr>
  </w:style>
  <w:style w:type="character" w:customStyle="1" w:styleId="Absatz-Standardschriftart">
    <w:name w:val="Absatz-Standardschriftart"/>
    <w:rsid w:val="00F7736A"/>
  </w:style>
  <w:style w:type="character" w:customStyle="1" w:styleId="WW-Absatz-Standardschriftart">
    <w:name w:val="WW-Absatz-Standardschriftart"/>
    <w:rsid w:val="00F7736A"/>
  </w:style>
  <w:style w:type="character" w:customStyle="1" w:styleId="WW8Num5z0">
    <w:name w:val="WW8Num5z0"/>
    <w:rsid w:val="00F7736A"/>
    <w:rPr>
      <w:rFonts w:ascii="Symbol" w:hAnsi="Symbol"/>
    </w:rPr>
  </w:style>
  <w:style w:type="character" w:customStyle="1" w:styleId="WW8Num9z1">
    <w:name w:val="WW8Num9z1"/>
    <w:rsid w:val="00F7736A"/>
    <w:rPr>
      <w:b/>
    </w:rPr>
  </w:style>
  <w:style w:type="character" w:customStyle="1" w:styleId="WW8Num14z0">
    <w:name w:val="WW8Num14z0"/>
    <w:rsid w:val="00F7736A"/>
    <w:rPr>
      <w:sz w:val="22"/>
    </w:rPr>
  </w:style>
  <w:style w:type="character" w:customStyle="1" w:styleId="WW-Absatz-Standardschriftart1">
    <w:name w:val="WW-Absatz-Standardschriftart1"/>
    <w:rsid w:val="00F7736A"/>
  </w:style>
  <w:style w:type="character" w:customStyle="1" w:styleId="WW-Absatz-Standardschriftart11">
    <w:name w:val="WW-Absatz-Standardschriftart11"/>
    <w:rsid w:val="00F7736A"/>
  </w:style>
  <w:style w:type="character" w:customStyle="1" w:styleId="WW-Absatz-Standardschriftart111">
    <w:name w:val="WW-Absatz-Standardschriftart111"/>
    <w:rsid w:val="00F7736A"/>
  </w:style>
  <w:style w:type="character" w:customStyle="1" w:styleId="WW8Num3z1">
    <w:name w:val="WW8Num3z1"/>
    <w:rsid w:val="00F7736A"/>
    <w:rPr>
      <w:b/>
    </w:rPr>
  </w:style>
  <w:style w:type="character" w:customStyle="1" w:styleId="WW8Num6z0">
    <w:name w:val="WW8Num6z0"/>
    <w:rsid w:val="00F7736A"/>
    <w:rPr>
      <w:sz w:val="22"/>
    </w:rPr>
  </w:style>
  <w:style w:type="character" w:customStyle="1" w:styleId="WW8Num8z0">
    <w:name w:val="WW8Num8z0"/>
    <w:rsid w:val="00F7736A"/>
    <w:rPr>
      <w:rFonts w:ascii="Symbol" w:hAnsi="Symbol"/>
    </w:rPr>
  </w:style>
  <w:style w:type="character" w:customStyle="1" w:styleId="WW8Num14z1">
    <w:name w:val="WW8Num14z1"/>
    <w:rsid w:val="00F7736A"/>
    <w:rPr>
      <w:b/>
    </w:rPr>
  </w:style>
  <w:style w:type="character" w:customStyle="1" w:styleId="WW8Num19z0">
    <w:name w:val="WW8Num19z0"/>
    <w:rsid w:val="00F7736A"/>
    <w:rPr>
      <w:sz w:val="22"/>
    </w:rPr>
  </w:style>
  <w:style w:type="character" w:customStyle="1" w:styleId="WW-Absatz-Standardschriftart1111">
    <w:name w:val="WW-Absatz-Standardschriftart1111"/>
    <w:rsid w:val="00F7736A"/>
  </w:style>
  <w:style w:type="character" w:customStyle="1" w:styleId="WW8Num4z1">
    <w:name w:val="WW8Num4z1"/>
    <w:rsid w:val="00F7736A"/>
    <w:rPr>
      <w:b/>
    </w:rPr>
  </w:style>
  <w:style w:type="character" w:customStyle="1" w:styleId="WW8Num7z1">
    <w:name w:val="WW8Num7z1"/>
    <w:rsid w:val="00F7736A"/>
    <w:rPr>
      <w:b/>
    </w:rPr>
  </w:style>
  <w:style w:type="character" w:customStyle="1" w:styleId="WW8Num9z0">
    <w:name w:val="WW8Num9z0"/>
    <w:rsid w:val="00F7736A"/>
    <w:rPr>
      <w:rFonts w:ascii="Times New Roman" w:hAnsi="Times New Roman" w:cs="Times New Roman"/>
      <w:color w:val="auto"/>
    </w:rPr>
  </w:style>
  <w:style w:type="character" w:customStyle="1" w:styleId="WW8Num10z0">
    <w:name w:val="WW8Num10z0"/>
    <w:rsid w:val="00F7736A"/>
    <w:rPr>
      <w:rFonts w:ascii="Times New Roman" w:hAnsi="Times New Roman" w:cs="Times New Roman"/>
      <w:color w:val="auto"/>
    </w:rPr>
  </w:style>
  <w:style w:type="character" w:customStyle="1" w:styleId="WW8Num11z0">
    <w:name w:val="WW8Num11z0"/>
    <w:rsid w:val="00F7736A"/>
    <w:rPr>
      <w:rFonts w:ascii="Symbol" w:hAnsi="Symbol"/>
    </w:rPr>
  </w:style>
  <w:style w:type="character" w:customStyle="1" w:styleId="WW8Num13z0">
    <w:name w:val="WW8Num13z0"/>
    <w:rsid w:val="00F7736A"/>
    <w:rPr>
      <w:sz w:val="22"/>
    </w:rPr>
  </w:style>
  <w:style w:type="character" w:customStyle="1" w:styleId="WW8Num15z0">
    <w:name w:val="WW8Num15z0"/>
    <w:rsid w:val="00F7736A"/>
    <w:rPr>
      <w:rFonts w:ascii="Symbol" w:hAnsi="Symbol"/>
    </w:rPr>
  </w:style>
  <w:style w:type="character" w:customStyle="1" w:styleId="WW8Num20z0">
    <w:name w:val="WW8Num20z0"/>
    <w:rsid w:val="00F7736A"/>
    <w:rPr>
      <w:rFonts w:ascii="Times New Roman" w:hAnsi="Times New Roman" w:cs="Times New Roman"/>
      <w:color w:val="auto"/>
    </w:rPr>
  </w:style>
  <w:style w:type="character" w:customStyle="1" w:styleId="WW8Num20z2">
    <w:name w:val="WW8Num20z2"/>
    <w:rsid w:val="00F7736A"/>
    <w:rPr>
      <w:rFonts w:ascii="Wingdings" w:hAnsi="Wingdings"/>
    </w:rPr>
  </w:style>
  <w:style w:type="character" w:customStyle="1" w:styleId="WW8Num21z0">
    <w:name w:val="WW8Num21z0"/>
    <w:rsid w:val="00F7736A"/>
    <w:rPr>
      <w:rFonts w:ascii="Times New Roman" w:hAnsi="Times New Roman" w:cs="Times New Roman"/>
      <w:color w:val="auto"/>
    </w:rPr>
  </w:style>
  <w:style w:type="character" w:customStyle="1" w:styleId="21">
    <w:name w:val="Основной шрифт абзаца2"/>
    <w:rsid w:val="00F7736A"/>
  </w:style>
  <w:style w:type="character" w:customStyle="1" w:styleId="a4">
    <w:name w:val="Знак Знак"/>
    <w:rsid w:val="00F7736A"/>
    <w:rPr>
      <w:rFonts w:ascii="Cambria" w:hAnsi="Cambria"/>
      <w:b/>
      <w:bCs/>
      <w:sz w:val="26"/>
      <w:szCs w:val="26"/>
      <w:lang w:val="ru-RU" w:eastAsia="ar-SA" w:bidi="ar-SA"/>
    </w:rPr>
  </w:style>
  <w:style w:type="character" w:styleId="a5">
    <w:name w:val="Hyperlink"/>
    <w:uiPriority w:val="99"/>
    <w:rsid w:val="00F7736A"/>
    <w:rPr>
      <w:color w:val="0000FF"/>
      <w:u w:val="single"/>
    </w:rPr>
  </w:style>
  <w:style w:type="character" w:styleId="a6">
    <w:name w:val="FollowedHyperlink"/>
    <w:rsid w:val="00F7736A"/>
    <w:rPr>
      <w:color w:val="800080"/>
      <w:u w:val="single"/>
    </w:rPr>
  </w:style>
  <w:style w:type="character" w:customStyle="1" w:styleId="a7">
    <w:name w:val="Символ сноски"/>
    <w:rsid w:val="00F7736A"/>
    <w:rPr>
      <w:vertAlign w:val="superscript"/>
    </w:rPr>
  </w:style>
  <w:style w:type="character" w:customStyle="1" w:styleId="a8">
    <w:name w:val="Основной шрифт"/>
    <w:rsid w:val="00F7736A"/>
  </w:style>
  <w:style w:type="character" w:customStyle="1" w:styleId="12">
    <w:name w:val="Основной шрифт абзаца1"/>
    <w:rsid w:val="00F7736A"/>
    <w:rPr>
      <w:sz w:val="20"/>
    </w:rPr>
  </w:style>
  <w:style w:type="character" w:customStyle="1" w:styleId="13">
    <w:name w:val="Гиперссылка1"/>
    <w:rsid w:val="00F7736A"/>
    <w:rPr>
      <w:color w:val="0000FF"/>
      <w:u w:val="single"/>
    </w:rPr>
  </w:style>
  <w:style w:type="character" w:customStyle="1" w:styleId="a9">
    <w:name w:val="Г"/>
    <w:rsid w:val="00F7736A"/>
    <w:rPr>
      <w:color w:val="0000FF"/>
      <w:sz w:val="20"/>
      <w:u w:val="single"/>
    </w:rPr>
  </w:style>
  <w:style w:type="character" w:customStyle="1" w:styleId="14">
    <w:name w:val="Строгий1"/>
    <w:rsid w:val="00F7736A"/>
    <w:rPr>
      <w:b/>
      <w:bCs w:val="0"/>
    </w:rPr>
  </w:style>
  <w:style w:type="character" w:styleId="aa">
    <w:name w:val="page number"/>
    <w:basedOn w:val="21"/>
    <w:uiPriority w:val="99"/>
    <w:rsid w:val="00F7736A"/>
  </w:style>
  <w:style w:type="character" w:customStyle="1" w:styleId="22">
    <w:name w:val="Обычный2"/>
    <w:rsid w:val="00F7736A"/>
    <w:rPr>
      <w:rFonts w:ascii="Times New Roman" w:eastAsia="Times New Roman" w:hAnsi="Times New Roman" w:cs="Times New Roman"/>
      <w:color w:val="auto"/>
      <w:sz w:val="24"/>
      <w:szCs w:val="24"/>
      <w:lang w:val="ru-RU"/>
    </w:rPr>
  </w:style>
  <w:style w:type="character" w:customStyle="1" w:styleId="ab">
    <w:name w:val="Символ нумерации"/>
    <w:rsid w:val="00F7736A"/>
  </w:style>
  <w:style w:type="paragraph" w:customStyle="1" w:styleId="ac">
    <w:name w:val="Заголовок"/>
    <w:basedOn w:val="a"/>
    <w:next w:val="ad"/>
    <w:rsid w:val="00F7736A"/>
    <w:pPr>
      <w:keepNext/>
      <w:suppressAutoHyphens/>
      <w:spacing w:before="240" w:after="120"/>
    </w:pPr>
    <w:rPr>
      <w:rFonts w:ascii="Liberation Sans" w:eastAsia="DejaVu Sans" w:hAnsi="Liberation Sans" w:cs="DejaVu Sans"/>
      <w:sz w:val="28"/>
      <w:szCs w:val="28"/>
      <w:lang w:eastAsia="ar-SA"/>
    </w:rPr>
  </w:style>
  <w:style w:type="paragraph" w:styleId="ad">
    <w:name w:val="Body Text"/>
    <w:basedOn w:val="a"/>
    <w:link w:val="ae"/>
    <w:uiPriority w:val="99"/>
    <w:rsid w:val="00F7736A"/>
    <w:pPr>
      <w:suppressAutoHyphens/>
      <w:spacing w:after="120"/>
    </w:pPr>
    <w:rPr>
      <w:lang w:eastAsia="ar-SA"/>
    </w:rPr>
  </w:style>
  <w:style w:type="character" w:customStyle="1" w:styleId="ae">
    <w:name w:val="Основной текст Знак"/>
    <w:basedOn w:val="a0"/>
    <w:link w:val="ad"/>
    <w:uiPriority w:val="99"/>
    <w:rsid w:val="00F7736A"/>
    <w:rPr>
      <w:rFonts w:ascii="Times New Roman" w:eastAsia="Times New Roman" w:hAnsi="Times New Roman" w:cs="Times New Roman"/>
      <w:sz w:val="24"/>
      <w:szCs w:val="24"/>
      <w:lang w:eastAsia="ar-SA"/>
    </w:rPr>
  </w:style>
  <w:style w:type="paragraph" w:styleId="af">
    <w:name w:val="List"/>
    <w:basedOn w:val="ad"/>
    <w:rsid w:val="00F7736A"/>
  </w:style>
  <w:style w:type="paragraph" w:customStyle="1" w:styleId="15">
    <w:name w:val="Название1"/>
    <w:basedOn w:val="a"/>
    <w:rsid w:val="00F7736A"/>
    <w:pPr>
      <w:suppressLineNumbers/>
      <w:suppressAutoHyphens/>
      <w:spacing w:before="120" w:after="120"/>
    </w:pPr>
    <w:rPr>
      <w:i/>
      <w:iCs/>
      <w:lang w:eastAsia="ar-SA"/>
    </w:rPr>
  </w:style>
  <w:style w:type="paragraph" w:customStyle="1" w:styleId="16">
    <w:name w:val="Указатель1"/>
    <w:basedOn w:val="a"/>
    <w:rsid w:val="00F7736A"/>
    <w:pPr>
      <w:suppressLineNumbers/>
      <w:suppressAutoHyphens/>
    </w:pPr>
    <w:rPr>
      <w:lang w:eastAsia="ar-SA"/>
    </w:rPr>
  </w:style>
  <w:style w:type="paragraph" w:styleId="af0">
    <w:name w:val="Balloon Text"/>
    <w:basedOn w:val="a"/>
    <w:link w:val="af1"/>
    <w:uiPriority w:val="99"/>
    <w:rsid w:val="00F7736A"/>
    <w:pPr>
      <w:suppressAutoHyphens/>
    </w:pPr>
    <w:rPr>
      <w:rFonts w:ascii="Tahoma" w:hAnsi="Tahoma"/>
      <w:sz w:val="16"/>
      <w:szCs w:val="16"/>
      <w:lang w:eastAsia="ar-SA"/>
    </w:rPr>
  </w:style>
  <w:style w:type="character" w:customStyle="1" w:styleId="af1">
    <w:name w:val="Текст выноски Знак"/>
    <w:basedOn w:val="a0"/>
    <w:link w:val="af0"/>
    <w:uiPriority w:val="99"/>
    <w:rsid w:val="00F7736A"/>
    <w:rPr>
      <w:rFonts w:ascii="Tahoma" w:eastAsia="Times New Roman" w:hAnsi="Tahoma" w:cs="Times New Roman"/>
      <w:sz w:val="16"/>
      <w:szCs w:val="16"/>
      <w:lang w:eastAsia="ar-SA"/>
    </w:rPr>
  </w:style>
  <w:style w:type="paragraph" w:styleId="HTML">
    <w:name w:val="HTML Preformatted"/>
    <w:basedOn w:val="a"/>
    <w:link w:val="HTML0"/>
    <w:rsid w:val="00F7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lang w:eastAsia="ar-SA"/>
    </w:rPr>
  </w:style>
  <w:style w:type="character" w:customStyle="1" w:styleId="HTML0">
    <w:name w:val="Стандартный HTML Знак"/>
    <w:basedOn w:val="a0"/>
    <w:link w:val="HTML"/>
    <w:rsid w:val="00F7736A"/>
    <w:rPr>
      <w:rFonts w:ascii="Arial Unicode MS" w:eastAsia="Arial Unicode MS" w:hAnsi="Arial Unicode MS" w:cs="Times New Roman"/>
      <w:color w:val="000000"/>
      <w:sz w:val="20"/>
      <w:szCs w:val="20"/>
      <w:lang w:eastAsia="ar-SA"/>
    </w:rPr>
  </w:style>
  <w:style w:type="paragraph" w:styleId="81">
    <w:name w:val="toc 8"/>
    <w:basedOn w:val="a"/>
    <w:next w:val="a"/>
    <w:rsid w:val="00F7736A"/>
    <w:pPr>
      <w:pBdr>
        <w:between w:val="double" w:sz="6" w:space="0" w:color="auto"/>
      </w:pBdr>
      <w:spacing w:before="120" w:after="120"/>
      <w:ind w:left="1440"/>
      <w:jc w:val="center"/>
    </w:pPr>
    <w:rPr>
      <w:rFonts w:cstheme="minorHAnsi"/>
      <w:sz w:val="20"/>
      <w:szCs w:val="20"/>
    </w:rPr>
  </w:style>
  <w:style w:type="paragraph" w:styleId="91">
    <w:name w:val="toc 9"/>
    <w:basedOn w:val="a"/>
    <w:next w:val="a"/>
    <w:rsid w:val="00F7736A"/>
    <w:pPr>
      <w:pBdr>
        <w:between w:val="double" w:sz="6" w:space="0" w:color="auto"/>
      </w:pBdr>
      <w:spacing w:before="120" w:after="120"/>
      <w:ind w:left="1680"/>
      <w:jc w:val="center"/>
    </w:pPr>
    <w:rPr>
      <w:rFonts w:cstheme="minorHAnsi"/>
      <w:sz w:val="20"/>
      <w:szCs w:val="20"/>
    </w:rPr>
  </w:style>
  <w:style w:type="paragraph" w:styleId="af2">
    <w:name w:val="footnote text"/>
    <w:basedOn w:val="a"/>
    <w:link w:val="af3"/>
    <w:rsid w:val="00F7736A"/>
    <w:pPr>
      <w:suppressAutoHyphens/>
    </w:pPr>
    <w:rPr>
      <w:lang w:eastAsia="ar-SA"/>
    </w:rPr>
  </w:style>
  <w:style w:type="character" w:customStyle="1" w:styleId="af3">
    <w:name w:val="Текст сноски Знак"/>
    <w:basedOn w:val="a0"/>
    <w:link w:val="af2"/>
    <w:rsid w:val="00F7736A"/>
    <w:rPr>
      <w:rFonts w:ascii="Times New Roman" w:eastAsia="Times New Roman" w:hAnsi="Times New Roman" w:cs="Times New Roman"/>
      <w:sz w:val="20"/>
      <w:szCs w:val="20"/>
      <w:lang w:eastAsia="ar-SA"/>
    </w:rPr>
  </w:style>
  <w:style w:type="paragraph" w:styleId="af4">
    <w:name w:val="header"/>
    <w:basedOn w:val="a"/>
    <w:link w:val="af5"/>
    <w:uiPriority w:val="99"/>
    <w:rsid w:val="00F7736A"/>
    <w:pPr>
      <w:tabs>
        <w:tab w:val="center" w:pos="4677"/>
        <w:tab w:val="right" w:pos="9355"/>
      </w:tabs>
      <w:suppressAutoHyphens/>
      <w:spacing w:line="360" w:lineRule="auto"/>
      <w:ind w:firstLine="709"/>
      <w:jc w:val="both"/>
    </w:pPr>
    <w:rPr>
      <w:lang w:eastAsia="ar-SA"/>
    </w:rPr>
  </w:style>
  <w:style w:type="character" w:customStyle="1" w:styleId="af5">
    <w:name w:val="Верхний колонтитул Знак"/>
    <w:basedOn w:val="a0"/>
    <w:link w:val="af4"/>
    <w:uiPriority w:val="99"/>
    <w:rsid w:val="00F7736A"/>
    <w:rPr>
      <w:rFonts w:ascii="Times New Roman" w:eastAsia="Times New Roman" w:hAnsi="Times New Roman" w:cs="Times New Roman"/>
      <w:sz w:val="24"/>
      <w:szCs w:val="24"/>
      <w:lang w:eastAsia="ar-SA"/>
    </w:rPr>
  </w:style>
  <w:style w:type="paragraph" w:styleId="af6">
    <w:name w:val="footer"/>
    <w:basedOn w:val="a"/>
    <w:link w:val="af7"/>
    <w:uiPriority w:val="99"/>
    <w:rsid w:val="00F7736A"/>
    <w:pPr>
      <w:tabs>
        <w:tab w:val="center" w:pos="4677"/>
        <w:tab w:val="right" w:pos="9355"/>
      </w:tabs>
      <w:suppressAutoHyphens/>
      <w:spacing w:line="360" w:lineRule="auto"/>
      <w:ind w:firstLine="709"/>
      <w:jc w:val="both"/>
    </w:pPr>
    <w:rPr>
      <w:lang w:eastAsia="ar-SA"/>
    </w:rPr>
  </w:style>
  <w:style w:type="character" w:customStyle="1" w:styleId="af7">
    <w:name w:val="Нижний колонтитул Знак"/>
    <w:basedOn w:val="a0"/>
    <w:link w:val="af6"/>
    <w:uiPriority w:val="99"/>
    <w:rsid w:val="00F7736A"/>
    <w:rPr>
      <w:rFonts w:ascii="Times New Roman" w:eastAsia="Times New Roman" w:hAnsi="Times New Roman" w:cs="Times New Roman"/>
      <w:sz w:val="24"/>
      <w:szCs w:val="24"/>
      <w:lang w:eastAsia="ar-SA"/>
    </w:rPr>
  </w:style>
  <w:style w:type="paragraph" w:styleId="af8">
    <w:name w:val="endnote text"/>
    <w:basedOn w:val="a"/>
    <w:link w:val="af9"/>
    <w:rsid w:val="00F7736A"/>
    <w:pPr>
      <w:suppressAutoHyphens/>
    </w:pPr>
    <w:rPr>
      <w:lang w:eastAsia="ar-SA"/>
    </w:rPr>
  </w:style>
  <w:style w:type="character" w:customStyle="1" w:styleId="af9">
    <w:name w:val="Текст концевой сноски Знак"/>
    <w:basedOn w:val="a0"/>
    <w:link w:val="af8"/>
    <w:rsid w:val="00F7736A"/>
    <w:rPr>
      <w:rFonts w:ascii="Times New Roman" w:eastAsia="Times New Roman" w:hAnsi="Times New Roman" w:cs="Times New Roman"/>
      <w:sz w:val="20"/>
      <w:szCs w:val="20"/>
      <w:lang w:eastAsia="ar-SA"/>
    </w:rPr>
  </w:style>
  <w:style w:type="paragraph" w:styleId="afa">
    <w:name w:val="Title"/>
    <w:basedOn w:val="a"/>
    <w:next w:val="a"/>
    <w:link w:val="afb"/>
    <w:qFormat/>
    <w:rsid w:val="00D84D3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b">
    <w:name w:val="Название Знак"/>
    <w:basedOn w:val="a0"/>
    <w:link w:val="afa"/>
    <w:rsid w:val="00D84D36"/>
    <w:rPr>
      <w:rFonts w:asciiTheme="majorHAnsi" w:eastAsiaTheme="majorEastAsia" w:hAnsiTheme="majorHAnsi" w:cstheme="majorBidi"/>
      <w:b/>
      <w:bCs/>
      <w:kern w:val="28"/>
      <w:sz w:val="32"/>
      <w:szCs w:val="32"/>
    </w:rPr>
  </w:style>
  <w:style w:type="paragraph" w:styleId="afc">
    <w:name w:val="Subtitle"/>
    <w:basedOn w:val="a"/>
    <w:next w:val="a"/>
    <w:link w:val="afd"/>
    <w:uiPriority w:val="11"/>
    <w:qFormat/>
    <w:rsid w:val="00D84D36"/>
    <w:pPr>
      <w:spacing w:after="60"/>
      <w:jc w:val="center"/>
      <w:outlineLvl w:val="1"/>
    </w:pPr>
    <w:rPr>
      <w:rFonts w:asciiTheme="majorHAnsi" w:eastAsiaTheme="majorEastAsia" w:hAnsiTheme="majorHAnsi" w:cstheme="majorBidi"/>
    </w:rPr>
  </w:style>
  <w:style w:type="character" w:customStyle="1" w:styleId="afd">
    <w:name w:val="Подзаголовок Знак"/>
    <w:basedOn w:val="a0"/>
    <w:link w:val="afc"/>
    <w:uiPriority w:val="11"/>
    <w:rsid w:val="00D84D36"/>
    <w:rPr>
      <w:rFonts w:asciiTheme="majorHAnsi" w:eastAsiaTheme="majorEastAsia" w:hAnsiTheme="majorHAnsi" w:cstheme="majorBidi"/>
      <w:sz w:val="24"/>
      <w:szCs w:val="24"/>
    </w:rPr>
  </w:style>
  <w:style w:type="paragraph" w:styleId="afe">
    <w:name w:val="Body Text Indent"/>
    <w:basedOn w:val="a"/>
    <w:link w:val="aff"/>
    <w:uiPriority w:val="99"/>
    <w:rsid w:val="00F7736A"/>
    <w:pPr>
      <w:suppressAutoHyphens/>
      <w:spacing w:after="120" w:line="360" w:lineRule="auto"/>
      <w:ind w:left="283" w:firstLine="709"/>
      <w:jc w:val="both"/>
    </w:pPr>
    <w:rPr>
      <w:lang w:eastAsia="ar-SA"/>
    </w:rPr>
  </w:style>
  <w:style w:type="character" w:customStyle="1" w:styleId="aff">
    <w:name w:val="Основной текст с отступом Знак"/>
    <w:basedOn w:val="a0"/>
    <w:link w:val="afe"/>
    <w:uiPriority w:val="99"/>
    <w:rsid w:val="00F7736A"/>
    <w:rPr>
      <w:rFonts w:ascii="Times New Roman" w:eastAsia="Times New Roman" w:hAnsi="Times New Roman" w:cs="Times New Roman"/>
      <w:sz w:val="24"/>
      <w:szCs w:val="24"/>
      <w:lang w:eastAsia="ar-SA"/>
    </w:rPr>
  </w:style>
  <w:style w:type="paragraph" w:customStyle="1" w:styleId="17">
    <w:name w:val="Шапка1"/>
    <w:basedOn w:val="a"/>
    <w:rsid w:val="00F7736A"/>
    <w:pPr>
      <w:suppressAutoHyphens/>
      <w:spacing w:after="60"/>
      <w:jc w:val="center"/>
    </w:pPr>
    <w:rPr>
      <w:rFonts w:ascii="Pragmatica" w:hAnsi="Pragmatica"/>
      <w:sz w:val="18"/>
      <w:lang w:eastAsia="ar-SA"/>
    </w:rPr>
  </w:style>
  <w:style w:type="paragraph" w:customStyle="1" w:styleId="210">
    <w:name w:val="Основной текст 21"/>
    <w:basedOn w:val="a"/>
    <w:rsid w:val="00F7736A"/>
    <w:pPr>
      <w:suppressAutoHyphens/>
      <w:spacing w:after="120" w:line="480" w:lineRule="auto"/>
      <w:ind w:firstLine="709"/>
      <w:jc w:val="both"/>
    </w:pPr>
    <w:rPr>
      <w:lang w:eastAsia="ar-SA"/>
    </w:rPr>
  </w:style>
  <w:style w:type="paragraph" w:customStyle="1" w:styleId="220">
    <w:name w:val="Основной текст 22"/>
    <w:basedOn w:val="a"/>
    <w:rsid w:val="00F7736A"/>
    <w:pPr>
      <w:tabs>
        <w:tab w:val="left" w:pos="18600"/>
        <w:tab w:val="left" w:pos="20460"/>
        <w:tab w:val="left" w:pos="22320"/>
      </w:tabs>
      <w:suppressAutoHyphens/>
      <w:jc w:val="center"/>
    </w:pPr>
    <w:rPr>
      <w:rFonts w:ascii="Arial" w:hAnsi="Arial"/>
      <w:b/>
      <w:lang w:eastAsia="ar-SA"/>
    </w:rPr>
  </w:style>
  <w:style w:type="paragraph" w:customStyle="1" w:styleId="aff0">
    <w:name w:val="Раздел"/>
    <w:basedOn w:val="3"/>
    <w:rsid w:val="00F7736A"/>
    <w:pPr>
      <w:widowControl w:val="0"/>
      <w:snapToGrid w:val="0"/>
      <w:spacing w:before="0" w:after="0"/>
    </w:pPr>
    <w:rPr>
      <w:rFonts w:ascii="Times New Roman" w:hAnsi="Times New Roman"/>
      <w:b w:val="0"/>
      <w:bCs w:val="0"/>
      <w:sz w:val="22"/>
      <w:szCs w:val="22"/>
    </w:rPr>
  </w:style>
  <w:style w:type="paragraph" w:customStyle="1" w:styleId="2-">
    <w:name w:val="Заголовок 2 - стандартный"/>
    <w:basedOn w:val="a"/>
    <w:rsid w:val="00F7736A"/>
    <w:pPr>
      <w:suppressAutoHyphens/>
      <w:autoSpaceDE w:val="0"/>
      <w:spacing w:before="120" w:after="60" w:line="320" w:lineRule="exact"/>
      <w:jc w:val="center"/>
    </w:pPr>
    <w:rPr>
      <w:lang w:eastAsia="ar-SA"/>
    </w:rPr>
  </w:style>
  <w:style w:type="paragraph" w:customStyle="1" w:styleId="aff1">
    <w:name w:val="Статья"/>
    <w:basedOn w:val="a"/>
    <w:rsid w:val="00F7736A"/>
    <w:pPr>
      <w:keepNext/>
      <w:tabs>
        <w:tab w:val="num" w:pos="360"/>
      </w:tabs>
      <w:suppressAutoHyphens/>
      <w:spacing w:before="60"/>
      <w:ind w:firstLine="340"/>
    </w:pPr>
    <w:rPr>
      <w:b/>
      <w:lang w:eastAsia="ar-SA"/>
    </w:rPr>
  </w:style>
  <w:style w:type="paragraph" w:customStyle="1" w:styleId="100">
    <w:name w:val="Стиль Заголовок 1 + Первая строка:  0 см"/>
    <w:basedOn w:val="1"/>
    <w:rsid w:val="00F7736A"/>
    <w:pPr>
      <w:widowControl w:val="0"/>
      <w:tabs>
        <w:tab w:val="left" w:pos="550"/>
      </w:tabs>
      <w:suppressAutoHyphens/>
      <w:autoSpaceDE w:val="0"/>
      <w:spacing w:after="120"/>
      <w:ind w:firstLine="397"/>
      <w:jc w:val="center"/>
    </w:pPr>
    <w:rPr>
      <w:rFonts w:ascii="Times New Roman" w:hAnsi="Times New Roman"/>
      <w:kern w:val="1"/>
      <w:lang w:eastAsia="ar-SA"/>
    </w:rPr>
  </w:style>
  <w:style w:type="paragraph" w:customStyle="1" w:styleId="aff2">
    <w:name w:val="Знак"/>
    <w:basedOn w:val="a"/>
    <w:rsid w:val="00F7736A"/>
    <w:pPr>
      <w:suppressAutoHyphens/>
      <w:spacing w:after="160" w:line="240" w:lineRule="exact"/>
    </w:pPr>
    <w:rPr>
      <w:rFonts w:ascii="Verdana" w:hAnsi="Verdana"/>
      <w:lang w:eastAsia="ar-SA"/>
    </w:rPr>
  </w:style>
  <w:style w:type="paragraph" w:customStyle="1" w:styleId="aff3">
    <w:name w:val="Содержимое врезки"/>
    <w:basedOn w:val="ad"/>
    <w:rsid w:val="00F7736A"/>
  </w:style>
  <w:style w:type="paragraph" w:customStyle="1" w:styleId="aff4">
    <w:name w:val="Содержимое таблицы"/>
    <w:basedOn w:val="a"/>
    <w:rsid w:val="00F7736A"/>
    <w:pPr>
      <w:suppressLineNumbers/>
      <w:suppressAutoHyphens/>
    </w:pPr>
    <w:rPr>
      <w:lang w:eastAsia="ar-SA"/>
    </w:rPr>
  </w:style>
  <w:style w:type="paragraph" w:customStyle="1" w:styleId="aff5">
    <w:name w:val="Заголовок таблицы"/>
    <w:basedOn w:val="aff4"/>
    <w:rsid w:val="00F7736A"/>
    <w:pPr>
      <w:jc w:val="center"/>
    </w:pPr>
    <w:rPr>
      <w:b/>
      <w:bCs/>
    </w:rPr>
  </w:style>
  <w:style w:type="paragraph" w:customStyle="1" w:styleId="aff6">
    <w:name w:val="?сновной текст с отступом"/>
    <w:basedOn w:val="a"/>
    <w:next w:val="a"/>
    <w:rsid w:val="00F7736A"/>
    <w:pPr>
      <w:suppressAutoHyphens/>
      <w:ind w:left="360"/>
    </w:pPr>
    <w:rPr>
      <w:lang w:eastAsia="ar-SA"/>
    </w:rPr>
  </w:style>
  <w:style w:type="paragraph" w:customStyle="1" w:styleId="18">
    <w:name w:val="Текст сноски1"/>
    <w:basedOn w:val="a"/>
    <w:next w:val="a"/>
    <w:rsid w:val="00F7736A"/>
    <w:pPr>
      <w:suppressAutoHyphens/>
    </w:pPr>
    <w:rPr>
      <w:lang w:eastAsia="ar-SA"/>
    </w:rPr>
  </w:style>
  <w:style w:type="paragraph" w:styleId="23">
    <w:name w:val="Body Text 2"/>
    <w:basedOn w:val="a"/>
    <w:link w:val="24"/>
    <w:uiPriority w:val="99"/>
    <w:unhideWhenUsed/>
    <w:rsid w:val="00F7736A"/>
    <w:pPr>
      <w:suppressAutoHyphens/>
      <w:spacing w:after="120" w:line="480" w:lineRule="auto"/>
    </w:pPr>
    <w:rPr>
      <w:lang w:eastAsia="ar-SA"/>
    </w:rPr>
  </w:style>
  <w:style w:type="character" w:customStyle="1" w:styleId="24">
    <w:name w:val="Основной текст 2 Знак"/>
    <w:basedOn w:val="a0"/>
    <w:link w:val="23"/>
    <w:uiPriority w:val="99"/>
    <w:rsid w:val="00F7736A"/>
    <w:rPr>
      <w:rFonts w:ascii="Times New Roman" w:eastAsia="Times New Roman" w:hAnsi="Times New Roman" w:cs="Times New Roman"/>
      <w:sz w:val="24"/>
      <w:szCs w:val="24"/>
      <w:lang w:eastAsia="ar-SA"/>
    </w:rPr>
  </w:style>
  <w:style w:type="paragraph" w:styleId="aff7">
    <w:name w:val="List Paragraph"/>
    <w:basedOn w:val="a"/>
    <w:uiPriority w:val="34"/>
    <w:qFormat/>
    <w:rsid w:val="00D84D36"/>
    <w:pPr>
      <w:ind w:left="720"/>
      <w:contextualSpacing/>
    </w:pPr>
  </w:style>
  <w:style w:type="paragraph" w:customStyle="1" w:styleId="aff8">
    <w:name w:val="Знак"/>
    <w:basedOn w:val="a"/>
    <w:uiPriority w:val="99"/>
    <w:rsid w:val="00F7736A"/>
    <w:pPr>
      <w:spacing w:after="160" w:line="240" w:lineRule="exact"/>
    </w:pPr>
    <w:rPr>
      <w:rFonts w:ascii="Verdana" w:hAnsi="Verdana"/>
    </w:rPr>
  </w:style>
  <w:style w:type="table" w:styleId="aff9">
    <w:name w:val="Table Theme"/>
    <w:basedOn w:val="a1"/>
    <w:rsid w:val="00F7736A"/>
    <w:pPr>
      <w:suppressAutoHyphens/>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7736A"/>
  </w:style>
  <w:style w:type="paragraph" w:customStyle="1" w:styleId="TableContents">
    <w:name w:val="Table Contents"/>
    <w:basedOn w:val="a"/>
    <w:rsid w:val="00F7736A"/>
    <w:pPr>
      <w:widowControl w:val="0"/>
      <w:suppressAutoHyphens/>
    </w:pPr>
    <w:rPr>
      <w:rFonts w:eastAsia="Lucida Sans Unicode"/>
      <w:kern w:val="2"/>
    </w:rPr>
  </w:style>
  <w:style w:type="paragraph" w:customStyle="1" w:styleId="19">
    <w:name w:val="Знак1"/>
    <w:basedOn w:val="a"/>
    <w:rsid w:val="00F7736A"/>
    <w:pPr>
      <w:spacing w:after="160" w:line="240" w:lineRule="exact"/>
    </w:pPr>
    <w:rPr>
      <w:rFonts w:ascii="Verdana" w:hAnsi="Verdana"/>
    </w:rPr>
  </w:style>
  <w:style w:type="character" w:customStyle="1" w:styleId="42">
    <w:name w:val="Знак Знак4"/>
    <w:rsid w:val="00F7736A"/>
    <w:rPr>
      <w:b/>
      <w:sz w:val="28"/>
      <w:szCs w:val="28"/>
      <w:lang w:val="ru-RU" w:eastAsia="ar-SA" w:bidi="ar-SA"/>
    </w:rPr>
  </w:style>
  <w:style w:type="paragraph" w:customStyle="1" w:styleId="ConsPlusNonformat">
    <w:name w:val="ConsPlusNonformat"/>
    <w:rsid w:val="00F7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Знак Знак Знак Знак Знак Знак Знак Знак Знак"/>
    <w:basedOn w:val="a"/>
    <w:rsid w:val="00F7736A"/>
    <w:pPr>
      <w:spacing w:after="160" w:line="240" w:lineRule="exact"/>
    </w:pPr>
    <w:rPr>
      <w:rFonts w:ascii="Verdana" w:hAnsi="Verdana"/>
    </w:rPr>
  </w:style>
  <w:style w:type="paragraph" w:customStyle="1" w:styleId="1a">
    <w:name w:val="Знак1"/>
    <w:basedOn w:val="a"/>
    <w:rsid w:val="00F7736A"/>
    <w:pPr>
      <w:spacing w:after="160" w:line="240" w:lineRule="exact"/>
    </w:pPr>
    <w:rPr>
      <w:rFonts w:ascii="Verdana" w:hAnsi="Verdana"/>
    </w:rPr>
  </w:style>
  <w:style w:type="table" w:styleId="affb">
    <w:name w:val="Table Grid"/>
    <w:basedOn w:val="a1"/>
    <w:rsid w:val="00F7736A"/>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Стиль1"/>
    <w:basedOn w:val="a"/>
    <w:rsid w:val="00F7736A"/>
  </w:style>
  <w:style w:type="paragraph" w:customStyle="1" w:styleId="211">
    <w:name w:val="Основной текст с отступом 21"/>
    <w:basedOn w:val="a"/>
    <w:rsid w:val="00F7736A"/>
    <w:pPr>
      <w:suppressAutoHyphens/>
      <w:spacing w:after="120" w:line="480" w:lineRule="auto"/>
      <w:ind w:left="283"/>
    </w:pPr>
    <w:rPr>
      <w:lang w:eastAsia="ar-SA"/>
    </w:rPr>
  </w:style>
  <w:style w:type="character" w:customStyle="1" w:styleId="apple-converted-space">
    <w:name w:val="apple-converted-space"/>
    <w:rsid w:val="00F7736A"/>
  </w:style>
  <w:style w:type="numbering" w:customStyle="1" w:styleId="1c">
    <w:name w:val="Нет списка1"/>
    <w:next w:val="a2"/>
    <w:uiPriority w:val="99"/>
    <w:semiHidden/>
    <w:unhideWhenUsed/>
    <w:rsid w:val="00F7736A"/>
  </w:style>
  <w:style w:type="numbering" w:customStyle="1" w:styleId="110">
    <w:name w:val="Нет списка11"/>
    <w:next w:val="a2"/>
    <w:semiHidden/>
    <w:rsid w:val="00F7736A"/>
  </w:style>
  <w:style w:type="paragraph" w:customStyle="1" w:styleId="affc">
    <w:name w:val="Знак Знак Знак Знак Знак Знак Знак Знак Знак Знак Знак Знак Знак"/>
    <w:basedOn w:val="a"/>
    <w:autoRedefine/>
    <w:rsid w:val="00F7736A"/>
    <w:pPr>
      <w:spacing w:after="160" w:line="240" w:lineRule="exact"/>
    </w:pPr>
    <w:rPr>
      <w:sz w:val="28"/>
    </w:rPr>
  </w:style>
  <w:style w:type="character" w:customStyle="1" w:styleId="1d">
    <w:name w:val="Гиперссылка1"/>
    <w:rsid w:val="00F7736A"/>
    <w:rPr>
      <w:color w:val="0000FF"/>
      <w:u w:val="single"/>
    </w:rPr>
  </w:style>
  <w:style w:type="character" w:customStyle="1" w:styleId="1e">
    <w:name w:val="Строгий1"/>
    <w:rsid w:val="00F7736A"/>
    <w:rPr>
      <w:b/>
      <w:bCs w:val="0"/>
    </w:rPr>
  </w:style>
  <w:style w:type="paragraph" w:customStyle="1" w:styleId="221">
    <w:name w:val="Основной текст 22"/>
    <w:basedOn w:val="a"/>
    <w:rsid w:val="00F7736A"/>
    <w:pPr>
      <w:tabs>
        <w:tab w:val="left" w:pos="18600"/>
        <w:tab w:val="left" w:pos="20460"/>
        <w:tab w:val="left" w:pos="22320"/>
      </w:tabs>
      <w:suppressAutoHyphens/>
      <w:jc w:val="center"/>
    </w:pPr>
    <w:rPr>
      <w:rFonts w:ascii="Arial" w:hAnsi="Arial"/>
      <w:b/>
      <w:lang w:eastAsia="ar-SA"/>
    </w:rPr>
  </w:style>
  <w:style w:type="paragraph" w:customStyle="1" w:styleId="1f">
    <w:name w:val="Текст сноски1"/>
    <w:basedOn w:val="a"/>
    <w:next w:val="a"/>
    <w:rsid w:val="00F7736A"/>
    <w:pPr>
      <w:suppressAutoHyphens/>
    </w:pPr>
    <w:rPr>
      <w:lang w:eastAsia="ar-SA"/>
    </w:rPr>
  </w:style>
  <w:style w:type="table" w:customStyle="1" w:styleId="1f0">
    <w:name w:val="Тема таблицы1"/>
    <w:basedOn w:val="a1"/>
    <w:next w:val="aff9"/>
    <w:rsid w:val="00F7736A"/>
    <w:pPr>
      <w:suppressAutoHyphens/>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Знак Знак4"/>
    <w:rsid w:val="00F7736A"/>
    <w:rPr>
      <w:b/>
      <w:sz w:val="28"/>
      <w:szCs w:val="28"/>
      <w:lang w:val="ru-RU" w:eastAsia="ar-SA" w:bidi="ar-SA"/>
    </w:rPr>
  </w:style>
  <w:style w:type="paragraph" w:customStyle="1" w:styleId="affd">
    <w:name w:val="Знак Знак Знак Знак Знак Знак Знак Знак Знак Знак"/>
    <w:basedOn w:val="a"/>
    <w:rsid w:val="00F7736A"/>
    <w:pPr>
      <w:spacing w:after="160" w:line="240" w:lineRule="exact"/>
    </w:pPr>
    <w:rPr>
      <w:rFonts w:ascii="Verdana" w:hAnsi="Verdana"/>
    </w:rPr>
  </w:style>
  <w:style w:type="table" w:customStyle="1" w:styleId="1f1">
    <w:name w:val="Сетка таблицы1"/>
    <w:basedOn w:val="a1"/>
    <w:next w:val="affb"/>
    <w:rsid w:val="00F7736A"/>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Знак Знак Знак Знак Знак Знак Знак"/>
    <w:basedOn w:val="a"/>
    <w:rsid w:val="00F7736A"/>
    <w:pPr>
      <w:spacing w:after="160" w:line="240" w:lineRule="exact"/>
    </w:pPr>
    <w:rPr>
      <w:rFonts w:ascii="Verdana" w:hAnsi="Verdana"/>
    </w:rPr>
  </w:style>
  <w:style w:type="paragraph" w:styleId="affe">
    <w:name w:val="Normal (Web)"/>
    <w:aliases w:val=" Знак Знак, Знак Знак Знак Знак Знак Знак, Знак Знак Знак Знак Знак, Знак Знак Знак Знак,Знак Знак Знак,Знак Знак Знак Знак Знак Знак,Знак Знак Знак Знак Знак"/>
    <w:basedOn w:val="a"/>
    <w:link w:val="afff"/>
    <w:unhideWhenUsed/>
    <w:rsid w:val="00F7736A"/>
    <w:pPr>
      <w:spacing w:before="100" w:beforeAutospacing="1" w:after="100" w:afterAutospacing="1"/>
    </w:pPr>
  </w:style>
  <w:style w:type="character" w:styleId="afff0">
    <w:name w:val="Strong"/>
    <w:basedOn w:val="a0"/>
    <w:uiPriority w:val="22"/>
    <w:qFormat/>
    <w:rsid w:val="00D84D36"/>
    <w:rPr>
      <w:b/>
      <w:bCs/>
    </w:rPr>
  </w:style>
  <w:style w:type="character" w:customStyle="1" w:styleId="1f2">
    <w:name w:val="Дата1"/>
    <w:basedOn w:val="a0"/>
    <w:rsid w:val="00F7736A"/>
  </w:style>
  <w:style w:type="paragraph" w:customStyle="1" w:styleId="1f3">
    <w:name w:val="Абзац списка1"/>
    <w:basedOn w:val="a"/>
    <w:rsid w:val="00F7736A"/>
    <w:pPr>
      <w:ind w:left="720"/>
    </w:pPr>
    <w:rPr>
      <w:rFonts w:eastAsia="Calibri"/>
    </w:rPr>
  </w:style>
  <w:style w:type="paragraph" w:styleId="32">
    <w:name w:val="Body Text 3"/>
    <w:basedOn w:val="a"/>
    <w:link w:val="33"/>
    <w:rsid w:val="00F7736A"/>
    <w:pPr>
      <w:spacing w:after="120" w:line="276" w:lineRule="auto"/>
    </w:pPr>
    <w:rPr>
      <w:rFonts w:ascii="Calibri" w:eastAsia="Calibri" w:hAnsi="Calibri"/>
      <w:sz w:val="16"/>
      <w:szCs w:val="16"/>
    </w:rPr>
  </w:style>
  <w:style w:type="character" w:customStyle="1" w:styleId="33">
    <w:name w:val="Основной текст 3 Знак"/>
    <w:basedOn w:val="a0"/>
    <w:link w:val="32"/>
    <w:rsid w:val="00F7736A"/>
    <w:rPr>
      <w:rFonts w:ascii="Calibri" w:eastAsia="Calibri" w:hAnsi="Calibri" w:cs="Times New Roman"/>
      <w:sz w:val="16"/>
      <w:szCs w:val="16"/>
      <w:lang w:eastAsia="ru-RU"/>
    </w:rPr>
  </w:style>
  <w:style w:type="paragraph" w:styleId="25">
    <w:name w:val="Body Text Indent 2"/>
    <w:basedOn w:val="a"/>
    <w:link w:val="26"/>
    <w:uiPriority w:val="99"/>
    <w:rsid w:val="00F7736A"/>
    <w:pPr>
      <w:spacing w:after="120" w:line="480" w:lineRule="auto"/>
      <w:ind w:left="283"/>
    </w:pPr>
    <w:rPr>
      <w:rFonts w:ascii="Calibri" w:eastAsia="Calibri" w:hAnsi="Calibri"/>
      <w:sz w:val="22"/>
      <w:szCs w:val="22"/>
    </w:rPr>
  </w:style>
  <w:style w:type="character" w:customStyle="1" w:styleId="26">
    <w:name w:val="Основной текст с отступом 2 Знак"/>
    <w:basedOn w:val="a0"/>
    <w:link w:val="25"/>
    <w:uiPriority w:val="99"/>
    <w:rsid w:val="00F7736A"/>
    <w:rPr>
      <w:rFonts w:ascii="Calibri" w:eastAsia="Calibri" w:hAnsi="Calibri" w:cs="Times New Roman"/>
      <w:lang w:eastAsia="ru-RU"/>
    </w:rPr>
  </w:style>
  <w:style w:type="paragraph" w:styleId="afff1">
    <w:name w:val="caption"/>
    <w:basedOn w:val="a"/>
    <w:next w:val="a"/>
    <w:uiPriority w:val="35"/>
    <w:unhideWhenUsed/>
    <w:rsid w:val="003644A0"/>
    <w:rPr>
      <w:b/>
      <w:bCs/>
      <w:color w:val="4F81BD" w:themeColor="accent1"/>
      <w:sz w:val="18"/>
      <w:szCs w:val="18"/>
    </w:rPr>
  </w:style>
  <w:style w:type="paragraph" w:styleId="afff2">
    <w:name w:val="Block Text"/>
    <w:basedOn w:val="a"/>
    <w:rsid w:val="00F7736A"/>
    <w:pPr>
      <w:widowControl w:val="0"/>
      <w:autoSpaceDE w:val="0"/>
      <w:autoSpaceDN w:val="0"/>
      <w:adjustRightInd w:val="0"/>
      <w:spacing w:before="220" w:line="278" w:lineRule="auto"/>
      <w:ind w:left="680" w:right="120"/>
    </w:pPr>
    <w:rPr>
      <w:noProof/>
    </w:rPr>
  </w:style>
  <w:style w:type="paragraph" w:customStyle="1" w:styleId="FR1">
    <w:name w:val="FR1"/>
    <w:rsid w:val="00F7736A"/>
    <w:pPr>
      <w:widowControl w:val="0"/>
      <w:spacing w:after="0" w:line="240" w:lineRule="auto"/>
      <w:jc w:val="both"/>
    </w:pPr>
    <w:rPr>
      <w:rFonts w:ascii="Arial" w:eastAsia="Times New Roman" w:hAnsi="Arial"/>
      <w:i/>
      <w:sz w:val="12"/>
      <w:szCs w:val="20"/>
      <w:lang w:eastAsia="ru-RU"/>
    </w:rPr>
  </w:style>
  <w:style w:type="paragraph" w:styleId="afff3">
    <w:name w:val="No Spacing"/>
    <w:basedOn w:val="a"/>
    <w:link w:val="afff4"/>
    <w:uiPriority w:val="1"/>
    <w:qFormat/>
    <w:rsid w:val="00D84D36"/>
    <w:rPr>
      <w:szCs w:val="32"/>
    </w:rPr>
  </w:style>
  <w:style w:type="character" w:customStyle="1" w:styleId="afff">
    <w:name w:val="Обычный (веб) Знак"/>
    <w:aliases w:val=" Знак Знак Знак, Знак Знак Знак Знак Знак Знак Знак, Знак Знак Знак Знак Знак Знак1, Знак Знак Знак Знак Знак1,Знак Знак Знак Знак,Знак Знак Знак Знак Знак Знак Знак,Знак Знак Знак Знак Знак Знак1"/>
    <w:basedOn w:val="a0"/>
    <w:link w:val="affe"/>
    <w:uiPriority w:val="99"/>
    <w:rsid w:val="00F7736A"/>
    <w:rPr>
      <w:rFonts w:ascii="Times New Roman" w:eastAsia="Times New Roman" w:hAnsi="Times New Roman" w:cs="Times New Roman"/>
      <w:sz w:val="24"/>
      <w:szCs w:val="24"/>
      <w:lang w:eastAsia="ru-RU"/>
    </w:rPr>
  </w:style>
  <w:style w:type="paragraph" w:customStyle="1" w:styleId="1f4">
    <w:name w:val="заголовок 1"/>
    <w:basedOn w:val="a"/>
    <w:next w:val="a"/>
    <w:rsid w:val="00F7736A"/>
    <w:pPr>
      <w:keepNext/>
      <w:autoSpaceDE w:val="0"/>
      <w:autoSpaceDN w:val="0"/>
      <w:jc w:val="both"/>
    </w:pPr>
    <w:rPr>
      <w:i/>
      <w:iCs/>
      <w:color w:val="000000"/>
      <w:sz w:val="22"/>
      <w:szCs w:val="22"/>
    </w:rPr>
  </w:style>
  <w:style w:type="paragraph" w:customStyle="1" w:styleId="1f5">
    <w:name w:val="Îáû÷íûé1"/>
    <w:rsid w:val="00F7736A"/>
    <w:pPr>
      <w:spacing w:after="0" w:line="240" w:lineRule="auto"/>
      <w:jc w:val="both"/>
    </w:pPr>
    <w:rPr>
      <w:rFonts w:ascii="Times New Roman" w:eastAsia="Times New Roman" w:hAnsi="Times New Roman" w:cs="Mangal"/>
      <w:sz w:val="24"/>
      <w:szCs w:val="24"/>
      <w:lang w:eastAsia="ru-RU" w:bidi="hi-IN"/>
    </w:rPr>
  </w:style>
  <w:style w:type="character" w:customStyle="1" w:styleId="c9">
    <w:name w:val="c9"/>
    <w:basedOn w:val="a0"/>
    <w:rsid w:val="00F7736A"/>
  </w:style>
  <w:style w:type="paragraph" w:styleId="afff5">
    <w:name w:val="TOC Heading"/>
    <w:basedOn w:val="1"/>
    <w:next w:val="a"/>
    <w:uiPriority w:val="39"/>
    <w:semiHidden/>
    <w:unhideWhenUsed/>
    <w:qFormat/>
    <w:rsid w:val="00D84D36"/>
    <w:pPr>
      <w:outlineLvl w:val="9"/>
    </w:pPr>
  </w:style>
  <w:style w:type="paragraph" w:styleId="1f6">
    <w:name w:val="toc 1"/>
    <w:basedOn w:val="a"/>
    <w:next w:val="a"/>
    <w:autoRedefine/>
    <w:uiPriority w:val="39"/>
    <w:qFormat/>
    <w:rsid w:val="00F7736A"/>
    <w:pPr>
      <w:pBdr>
        <w:between w:val="double" w:sz="6" w:space="0" w:color="auto"/>
      </w:pBdr>
      <w:spacing w:before="120" w:after="120"/>
      <w:jc w:val="center"/>
    </w:pPr>
    <w:rPr>
      <w:rFonts w:cstheme="minorHAnsi"/>
      <w:b/>
      <w:bCs/>
      <w:i/>
      <w:iCs/>
    </w:rPr>
  </w:style>
  <w:style w:type="paragraph" w:styleId="27">
    <w:name w:val="toc 2"/>
    <w:basedOn w:val="a"/>
    <w:next w:val="a"/>
    <w:autoRedefine/>
    <w:uiPriority w:val="39"/>
    <w:qFormat/>
    <w:rsid w:val="00F7736A"/>
    <w:pPr>
      <w:pBdr>
        <w:between w:val="double" w:sz="6" w:space="0" w:color="auto"/>
      </w:pBdr>
      <w:spacing w:before="120" w:after="120"/>
      <w:jc w:val="center"/>
    </w:pPr>
    <w:rPr>
      <w:rFonts w:cstheme="minorHAnsi"/>
      <w:i/>
      <w:iCs/>
      <w:sz w:val="20"/>
      <w:szCs w:val="20"/>
    </w:rPr>
  </w:style>
  <w:style w:type="paragraph" w:styleId="34">
    <w:name w:val="toc 3"/>
    <w:basedOn w:val="a"/>
    <w:next w:val="a"/>
    <w:autoRedefine/>
    <w:uiPriority w:val="39"/>
    <w:qFormat/>
    <w:rsid w:val="00F7736A"/>
    <w:pPr>
      <w:pBdr>
        <w:between w:val="double" w:sz="6" w:space="0" w:color="auto"/>
      </w:pBdr>
      <w:spacing w:before="120" w:after="120"/>
      <w:ind w:left="240"/>
      <w:jc w:val="center"/>
    </w:pPr>
    <w:rPr>
      <w:rFonts w:cstheme="minorHAnsi"/>
      <w:sz w:val="20"/>
      <w:szCs w:val="20"/>
    </w:rPr>
  </w:style>
  <w:style w:type="paragraph" w:customStyle="1" w:styleId="Default">
    <w:name w:val="Default"/>
    <w:uiPriority w:val="99"/>
    <w:rsid w:val="00EF2941"/>
    <w:pPr>
      <w:autoSpaceDE w:val="0"/>
      <w:autoSpaceDN w:val="0"/>
      <w:adjustRightInd w:val="0"/>
      <w:spacing w:after="0" w:line="240" w:lineRule="auto"/>
      <w:jc w:val="center"/>
    </w:pPr>
    <w:rPr>
      <w:rFonts w:ascii="Times New Roman" w:eastAsia="Times New Roman" w:hAnsi="Times New Roman"/>
      <w:color w:val="000000"/>
      <w:sz w:val="24"/>
      <w:szCs w:val="24"/>
      <w:lang w:eastAsia="ru-RU"/>
    </w:rPr>
  </w:style>
  <w:style w:type="character" w:styleId="afff6">
    <w:name w:val="Emphasis"/>
    <w:basedOn w:val="a0"/>
    <w:uiPriority w:val="20"/>
    <w:qFormat/>
    <w:rsid w:val="00D84D36"/>
    <w:rPr>
      <w:rFonts w:asciiTheme="minorHAnsi" w:hAnsiTheme="minorHAnsi"/>
      <w:b/>
      <w:i/>
      <w:iCs/>
    </w:rPr>
  </w:style>
  <w:style w:type="paragraph" w:customStyle="1" w:styleId="afff7">
    <w:name w:val="Стиль"/>
    <w:rsid w:val="00304F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Spacing1">
    <w:name w:val="No Spacing1"/>
    <w:basedOn w:val="a"/>
    <w:uiPriority w:val="99"/>
    <w:semiHidden/>
    <w:rsid w:val="00C960A8"/>
    <w:pPr>
      <w:spacing w:before="19" w:after="19"/>
    </w:pPr>
  </w:style>
  <w:style w:type="paragraph" w:styleId="afff8">
    <w:name w:val="Revision"/>
    <w:hidden/>
    <w:uiPriority w:val="99"/>
    <w:semiHidden/>
    <w:rsid w:val="00C960A8"/>
    <w:pPr>
      <w:spacing w:after="0" w:line="240" w:lineRule="auto"/>
    </w:pPr>
    <w:rPr>
      <w:rFonts w:ascii="Times New Roman" w:eastAsia="Times New Roman" w:hAnsi="Times New Roman"/>
      <w:sz w:val="24"/>
      <w:szCs w:val="24"/>
      <w:lang w:eastAsia="ru-RU"/>
    </w:rPr>
  </w:style>
  <w:style w:type="character" w:customStyle="1" w:styleId="90">
    <w:name w:val="Заголовок 9 Знак"/>
    <w:basedOn w:val="a0"/>
    <w:link w:val="9"/>
    <w:uiPriority w:val="9"/>
    <w:rsid w:val="00D84D36"/>
    <w:rPr>
      <w:rFonts w:asciiTheme="majorHAnsi" w:eastAsiaTheme="majorEastAsia" w:hAnsiTheme="majorHAnsi" w:cstheme="majorBidi"/>
    </w:rPr>
  </w:style>
  <w:style w:type="paragraph" w:styleId="28">
    <w:name w:val="Quote"/>
    <w:basedOn w:val="a"/>
    <w:next w:val="a"/>
    <w:link w:val="29"/>
    <w:uiPriority w:val="29"/>
    <w:qFormat/>
    <w:rsid w:val="00D84D36"/>
    <w:rPr>
      <w:i/>
    </w:rPr>
  </w:style>
  <w:style w:type="character" w:customStyle="1" w:styleId="29">
    <w:name w:val="Цитата 2 Знак"/>
    <w:basedOn w:val="a0"/>
    <w:link w:val="28"/>
    <w:uiPriority w:val="29"/>
    <w:rsid w:val="00D84D36"/>
    <w:rPr>
      <w:i/>
      <w:sz w:val="24"/>
      <w:szCs w:val="24"/>
    </w:rPr>
  </w:style>
  <w:style w:type="paragraph" w:styleId="afff9">
    <w:name w:val="Intense Quote"/>
    <w:basedOn w:val="a"/>
    <w:next w:val="a"/>
    <w:link w:val="afffa"/>
    <w:uiPriority w:val="30"/>
    <w:qFormat/>
    <w:rsid w:val="00D84D36"/>
    <w:pPr>
      <w:ind w:left="720" w:right="720"/>
    </w:pPr>
    <w:rPr>
      <w:b/>
      <w:i/>
      <w:szCs w:val="22"/>
    </w:rPr>
  </w:style>
  <w:style w:type="character" w:customStyle="1" w:styleId="afffa">
    <w:name w:val="Выделенная цитата Знак"/>
    <w:basedOn w:val="a0"/>
    <w:link w:val="afff9"/>
    <w:uiPriority w:val="30"/>
    <w:rsid w:val="00D84D36"/>
    <w:rPr>
      <w:b/>
      <w:i/>
      <w:sz w:val="24"/>
    </w:rPr>
  </w:style>
  <w:style w:type="character" w:styleId="afffb">
    <w:name w:val="Subtle Emphasis"/>
    <w:uiPriority w:val="19"/>
    <w:qFormat/>
    <w:rsid w:val="00D84D36"/>
    <w:rPr>
      <w:i/>
      <w:color w:val="5A5A5A" w:themeColor="text1" w:themeTint="A5"/>
    </w:rPr>
  </w:style>
  <w:style w:type="character" w:styleId="afffc">
    <w:name w:val="Intense Emphasis"/>
    <w:basedOn w:val="a0"/>
    <w:uiPriority w:val="21"/>
    <w:qFormat/>
    <w:rsid w:val="00D84D36"/>
    <w:rPr>
      <w:b/>
      <w:i/>
      <w:sz w:val="24"/>
      <w:szCs w:val="24"/>
      <w:u w:val="single"/>
    </w:rPr>
  </w:style>
  <w:style w:type="character" w:styleId="afffd">
    <w:name w:val="Subtle Reference"/>
    <w:basedOn w:val="a0"/>
    <w:uiPriority w:val="31"/>
    <w:qFormat/>
    <w:rsid w:val="00D84D36"/>
    <w:rPr>
      <w:sz w:val="24"/>
      <w:szCs w:val="24"/>
      <w:u w:val="single"/>
    </w:rPr>
  </w:style>
  <w:style w:type="character" w:styleId="afffe">
    <w:name w:val="Intense Reference"/>
    <w:basedOn w:val="a0"/>
    <w:uiPriority w:val="32"/>
    <w:qFormat/>
    <w:rsid w:val="00D84D36"/>
    <w:rPr>
      <w:b/>
      <w:sz w:val="24"/>
      <w:u w:val="single"/>
    </w:rPr>
  </w:style>
  <w:style w:type="character" w:styleId="affff">
    <w:name w:val="Book Title"/>
    <w:basedOn w:val="a0"/>
    <w:uiPriority w:val="33"/>
    <w:qFormat/>
    <w:rsid w:val="00D84D36"/>
    <w:rPr>
      <w:rFonts w:asciiTheme="majorHAnsi" w:eastAsiaTheme="majorEastAsia" w:hAnsiTheme="majorHAnsi"/>
      <w:b/>
      <w:i/>
      <w:sz w:val="24"/>
      <w:szCs w:val="24"/>
    </w:rPr>
  </w:style>
  <w:style w:type="paragraph" w:styleId="1f7">
    <w:name w:val="index 1"/>
    <w:basedOn w:val="a"/>
    <w:next w:val="a"/>
    <w:autoRedefine/>
    <w:uiPriority w:val="99"/>
    <w:semiHidden/>
    <w:unhideWhenUsed/>
    <w:rsid w:val="00765101"/>
    <w:pPr>
      <w:ind w:left="240" w:hanging="240"/>
    </w:pPr>
  </w:style>
  <w:style w:type="paragraph" w:styleId="44">
    <w:name w:val="toc 4"/>
    <w:basedOn w:val="a"/>
    <w:next w:val="a"/>
    <w:autoRedefine/>
    <w:uiPriority w:val="39"/>
    <w:unhideWhenUsed/>
    <w:rsid w:val="00F14D5D"/>
    <w:pPr>
      <w:pBdr>
        <w:between w:val="double" w:sz="6" w:space="0" w:color="auto"/>
      </w:pBdr>
      <w:spacing w:before="120" w:after="120"/>
      <w:ind w:left="480"/>
      <w:jc w:val="center"/>
    </w:pPr>
    <w:rPr>
      <w:rFonts w:cstheme="minorHAnsi"/>
      <w:sz w:val="20"/>
      <w:szCs w:val="20"/>
    </w:rPr>
  </w:style>
  <w:style w:type="paragraph" w:styleId="52">
    <w:name w:val="toc 5"/>
    <w:basedOn w:val="a"/>
    <w:next w:val="a"/>
    <w:autoRedefine/>
    <w:uiPriority w:val="39"/>
    <w:unhideWhenUsed/>
    <w:rsid w:val="00F14D5D"/>
    <w:pPr>
      <w:pBdr>
        <w:between w:val="double" w:sz="6" w:space="0" w:color="auto"/>
      </w:pBdr>
      <w:spacing w:before="120" w:after="120"/>
      <w:ind w:left="720"/>
      <w:jc w:val="center"/>
    </w:pPr>
    <w:rPr>
      <w:rFonts w:cstheme="minorHAnsi"/>
      <w:sz w:val="20"/>
      <w:szCs w:val="20"/>
    </w:rPr>
  </w:style>
  <w:style w:type="paragraph" w:styleId="61">
    <w:name w:val="toc 6"/>
    <w:basedOn w:val="a"/>
    <w:next w:val="a"/>
    <w:autoRedefine/>
    <w:uiPriority w:val="39"/>
    <w:unhideWhenUsed/>
    <w:rsid w:val="00F14D5D"/>
    <w:pPr>
      <w:pBdr>
        <w:between w:val="double" w:sz="6" w:space="0" w:color="auto"/>
      </w:pBdr>
      <w:spacing w:before="120" w:after="120"/>
      <w:ind w:left="960"/>
      <w:jc w:val="center"/>
    </w:pPr>
    <w:rPr>
      <w:rFonts w:cstheme="minorHAnsi"/>
      <w:sz w:val="20"/>
      <w:szCs w:val="20"/>
    </w:rPr>
  </w:style>
  <w:style w:type="paragraph" w:styleId="71">
    <w:name w:val="toc 7"/>
    <w:basedOn w:val="a"/>
    <w:next w:val="a"/>
    <w:autoRedefine/>
    <w:uiPriority w:val="39"/>
    <w:unhideWhenUsed/>
    <w:rsid w:val="00F14D5D"/>
    <w:pPr>
      <w:pBdr>
        <w:between w:val="double" w:sz="6" w:space="0" w:color="auto"/>
      </w:pBdr>
      <w:spacing w:before="120" w:after="120"/>
      <w:ind w:left="1200"/>
      <w:jc w:val="center"/>
    </w:pPr>
    <w:rPr>
      <w:rFonts w:cstheme="minorHAnsi"/>
      <w:sz w:val="20"/>
      <w:szCs w:val="20"/>
    </w:rPr>
  </w:style>
  <w:style w:type="character" w:customStyle="1" w:styleId="afff4">
    <w:name w:val="Без интервала Знак"/>
    <w:link w:val="afff3"/>
    <w:uiPriority w:val="1"/>
    <w:locked/>
    <w:rsid w:val="00DE76BB"/>
    <w:rPr>
      <w:sz w:val="24"/>
      <w:szCs w:val="32"/>
    </w:rPr>
  </w:style>
  <w:style w:type="paragraph" w:customStyle="1" w:styleId="consplusnonformat0">
    <w:name w:val="consplusnonformat"/>
    <w:basedOn w:val="a"/>
    <w:rsid w:val="00A21C2E"/>
    <w:pPr>
      <w:spacing w:before="100" w:beforeAutospacing="1" w:after="100" w:afterAutospacing="1"/>
    </w:pPr>
    <w:rPr>
      <w:rFonts w:ascii="Times New Roman" w:eastAsia="Times New Roman" w:hAnsi="Times New Roman"/>
      <w:lang w:val="ru-RU" w:eastAsia="ru-RU" w:bidi="ar-SA"/>
    </w:rPr>
  </w:style>
  <w:style w:type="character" w:customStyle="1" w:styleId="1f8">
    <w:name w:val="Название Знак1"/>
    <w:basedOn w:val="a0"/>
    <w:locked/>
    <w:rsid w:val="001C6C55"/>
    <w:rPr>
      <w:rFonts w:ascii="Arial Narrow" w:eastAsia="Times New Roman" w:hAnsi="Arial Narrow"/>
      <w:b/>
      <w:bCs/>
      <w:sz w:val="24"/>
      <w:szCs w:val="24"/>
      <w:u w:val="single"/>
      <w:lang w:val="ru-RU" w:eastAsia="ru-RU" w:bidi="ar-SA"/>
    </w:rPr>
  </w:style>
  <w:style w:type="character" w:customStyle="1" w:styleId="ListParagraphChar">
    <w:name w:val="List Paragraph Char"/>
    <w:basedOn w:val="a0"/>
    <w:link w:val="2a"/>
    <w:locked/>
    <w:rsid w:val="00EF104D"/>
    <w:rPr>
      <w:rFonts w:ascii="Calibri" w:eastAsia="Calibri" w:hAnsi="Calibri" w:cs="Calibri"/>
    </w:rPr>
  </w:style>
  <w:style w:type="paragraph" w:customStyle="1" w:styleId="2a">
    <w:name w:val="Абзац списка2"/>
    <w:basedOn w:val="a"/>
    <w:link w:val="ListParagraphChar"/>
    <w:rsid w:val="00EF104D"/>
    <w:pPr>
      <w:spacing w:after="200" w:line="276" w:lineRule="auto"/>
      <w:ind w:left="720"/>
      <w:contextualSpacing/>
    </w:pPr>
    <w:rPr>
      <w:rFonts w:ascii="Calibri" w:eastAsia="Calibri" w:hAnsi="Calibri" w:cs="Calibri"/>
      <w:sz w:val="22"/>
      <w:szCs w:val="22"/>
    </w:rPr>
  </w:style>
  <w:style w:type="paragraph" w:customStyle="1" w:styleId="msonormalcxspmiddle">
    <w:name w:val="msonormalcxspmiddle"/>
    <w:basedOn w:val="a"/>
    <w:rsid w:val="00EF104D"/>
    <w:pPr>
      <w:spacing w:before="100" w:beforeAutospacing="1" w:after="100" w:afterAutospacing="1"/>
    </w:pPr>
    <w:rPr>
      <w:rFonts w:ascii="Times New Roman" w:eastAsia="Times New Roman" w:hAnsi="Times New Roman"/>
      <w:lang w:val="ru-RU" w:eastAsia="ru-RU" w:bidi="ar-SA"/>
    </w:rPr>
  </w:style>
  <w:style w:type="paragraph" w:customStyle="1" w:styleId="msonormalcxspmiddlecxspmiddle">
    <w:name w:val="msonormalcxspmiddlecxspmiddle"/>
    <w:basedOn w:val="a"/>
    <w:rsid w:val="00EF10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rsid w:val="00A32FD2"/>
    <w:pPr>
      <w:widowControl w:val="0"/>
      <w:autoSpaceDE w:val="0"/>
      <w:autoSpaceDN w:val="0"/>
      <w:adjustRightInd w:val="0"/>
      <w:spacing w:after="0" w:line="240" w:lineRule="auto"/>
      <w:ind w:firstLine="720"/>
    </w:pPr>
    <w:rPr>
      <w:rFonts w:ascii="Arial" w:eastAsia="Times New Roman" w:hAnsi="Arial" w:cs="Arial"/>
      <w:sz w:val="16"/>
      <w:szCs w:val="16"/>
      <w:lang w:val="ru-RU" w:eastAsia="ru-RU" w:bidi="ar-SA"/>
    </w:rPr>
  </w:style>
  <w:style w:type="paragraph" w:styleId="35">
    <w:name w:val="Body Text Indent 3"/>
    <w:basedOn w:val="a"/>
    <w:link w:val="36"/>
    <w:uiPriority w:val="99"/>
    <w:semiHidden/>
    <w:unhideWhenUsed/>
    <w:rsid w:val="003749FB"/>
    <w:pPr>
      <w:spacing w:after="120"/>
      <w:ind w:left="283"/>
    </w:pPr>
    <w:rPr>
      <w:sz w:val="16"/>
      <w:szCs w:val="16"/>
    </w:rPr>
  </w:style>
  <w:style w:type="character" w:customStyle="1" w:styleId="36">
    <w:name w:val="Основной текст с отступом 3 Знак"/>
    <w:basedOn w:val="a0"/>
    <w:link w:val="35"/>
    <w:uiPriority w:val="99"/>
    <w:semiHidden/>
    <w:rsid w:val="003749FB"/>
    <w:rPr>
      <w:sz w:val="16"/>
      <w:szCs w:val="16"/>
    </w:rPr>
  </w:style>
</w:styles>
</file>

<file path=word/webSettings.xml><?xml version="1.0" encoding="utf-8"?>
<w:webSettings xmlns:r="http://schemas.openxmlformats.org/officeDocument/2006/relationships" xmlns:w="http://schemas.openxmlformats.org/wordprocessingml/2006/main">
  <w:divs>
    <w:div w:id="129905129">
      <w:bodyDiv w:val="1"/>
      <w:marLeft w:val="0"/>
      <w:marRight w:val="0"/>
      <w:marTop w:val="0"/>
      <w:marBottom w:val="0"/>
      <w:divBdr>
        <w:top w:val="none" w:sz="0" w:space="0" w:color="auto"/>
        <w:left w:val="none" w:sz="0" w:space="0" w:color="auto"/>
        <w:bottom w:val="none" w:sz="0" w:space="0" w:color="auto"/>
        <w:right w:val="none" w:sz="0" w:space="0" w:color="auto"/>
      </w:divBdr>
    </w:div>
    <w:div w:id="334263450">
      <w:bodyDiv w:val="1"/>
      <w:marLeft w:val="0"/>
      <w:marRight w:val="0"/>
      <w:marTop w:val="0"/>
      <w:marBottom w:val="0"/>
      <w:divBdr>
        <w:top w:val="none" w:sz="0" w:space="0" w:color="auto"/>
        <w:left w:val="none" w:sz="0" w:space="0" w:color="auto"/>
        <w:bottom w:val="none" w:sz="0" w:space="0" w:color="auto"/>
        <w:right w:val="none" w:sz="0" w:space="0" w:color="auto"/>
      </w:divBdr>
    </w:div>
    <w:div w:id="459684840">
      <w:bodyDiv w:val="1"/>
      <w:marLeft w:val="0"/>
      <w:marRight w:val="0"/>
      <w:marTop w:val="0"/>
      <w:marBottom w:val="0"/>
      <w:divBdr>
        <w:top w:val="none" w:sz="0" w:space="0" w:color="auto"/>
        <w:left w:val="none" w:sz="0" w:space="0" w:color="auto"/>
        <w:bottom w:val="none" w:sz="0" w:space="0" w:color="auto"/>
        <w:right w:val="none" w:sz="0" w:space="0" w:color="auto"/>
      </w:divBdr>
    </w:div>
    <w:div w:id="740369321">
      <w:bodyDiv w:val="1"/>
      <w:marLeft w:val="0"/>
      <w:marRight w:val="0"/>
      <w:marTop w:val="0"/>
      <w:marBottom w:val="0"/>
      <w:divBdr>
        <w:top w:val="none" w:sz="0" w:space="0" w:color="auto"/>
        <w:left w:val="none" w:sz="0" w:space="0" w:color="auto"/>
        <w:bottom w:val="none" w:sz="0" w:space="0" w:color="auto"/>
        <w:right w:val="none" w:sz="0" w:space="0" w:color="auto"/>
      </w:divBdr>
    </w:div>
    <w:div w:id="808129696">
      <w:bodyDiv w:val="1"/>
      <w:marLeft w:val="0"/>
      <w:marRight w:val="0"/>
      <w:marTop w:val="0"/>
      <w:marBottom w:val="0"/>
      <w:divBdr>
        <w:top w:val="none" w:sz="0" w:space="0" w:color="auto"/>
        <w:left w:val="none" w:sz="0" w:space="0" w:color="auto"/>
        <w:bottom w:val="none" w:sz="0" w:space="0" w:color="auto"/>
        <w:right w:val="none" w:sz="0" w:space="0" w:color="auto"/>
      </w:divBdr>
    </w:div>
    <w:div w:id="928780734">
      <w:bodyDiv w:val="1"/>
      <w:marLeft w:val="0"/>
      <w:marRight w:val="0"/>
      <w:marTop w:val="0"/>
      <w:marBottom w:val="0"/>
      <w:divBdr>
        <w:top w:val="none" w:sz="0" w:space="0" w:color="auto"/>
        <w:left w:val="none" w:sz="0" w:space="0" w:color="auto"/>
        <w:bottom w:val="none" w:sz="0" w:space="0" w:color="auto"/>
        <w:right w:val="none" w:sz="0" w:space="0" w:color="auto"/>
      </w:divBdr>
    </w:div>
    <w:div w:id="1023936871">
      <w:bodyDiv w:val="1"/>
      <w:marLeft w:val="0"/>
      <w:marRight w:val="0"/>
      <w:marTop w:val="0"/>
      <w:marBottom w:val="0"/>
      <w:divBdr>
        <w:top w:val="none" w:sz="0" w:space="0" w:color="auto"/>
        <w:left w:val="none" w:sz="0" w:space="0" w:color="auto"/>
        <w:bottom w:val="none" w:sz="0" w:space="0" w:color="auto"/>
        <w:right w:val="none" w:sz="0" w:space="0" w:color="auto"/>
      </w:divBdr>
    </w:div>
    <w:div w:id="1314673584">
      <w:bodyDiv w:val="1"/>
      <w:marLeft w:val="0"/>
      <w:marRight w:val="0"/>
      <w:marTop w:val="0"/>
      <w:marBottom w:val="0"/>
      <w:divBdr>
        <w:top w:val="none" w:sz="0" w:space="0" w:color="auto"/>
        <w:left w:val="none" w:sz="0" w:space="0" w:color="auto"/>
        <w:bottom w:val="none" w:sz="0" w:space="0" w:color="auto"/>
        <w:right w:val="none" w:sz="0" w:space="0" w:color="auto"/>
      </w:divBdr>
    </w:div>
    <w:div w:id="1479347942">
      <w:bodyDiv w:val="1"/>
      <w:marLeft w:val="0"/>
      <w:marRight w:val="0"/>
      <w:marTop w:val="0"/>
      <w:marBottom w:val="0"/>
      <w:divBdr>
        <w:top w:val="none" w:sz="0" w:space="0" w:color="auto"/>
        <w:left w:val="none" w:sz="0" w:space="0" w:color="auto"/>
        <w:bottom w:val="none" w:sz="0" w:space="0" w:color="auto"/>
        <w:right w:val="none" w:sz="0" w:space="0" w:color="auto"/>
      </w:divBdr>
    </w:div>
    <w:div w:id="1630820461">
      <w:bodyDiv w:val="1"/>
      <w:marLeft w:val="0"/>
      <w:marRight w:val="0"/>
      <w:marTop w:val="0"/>
      <w:marBottom w:val="0"/>
      <w:divBdr>
        <w:top w:val="none" w:sz="0" w:space="0" w:color="auto"/>
        <w:left w:val="none" w:sz="0" w:space="0" w:color="auto"/>
        <w:bottom w:val="none" w:sz="0" w:space="0" w:color="auto"/>
        <w:right w:val="none" w:sz="0" w:space="0" w:color="auto"/>
      </w:divBdr>
    </w:div>
    <w:div w:id="1824465934">
      <w:bodyDiv w:val="1"/>
      <w:marLeft w:val="0"/>
      <w:marRight w:val="0"/>
      <w:marTop w:val="0"/>
      <w:marBottom w:val="0"/>
      <w:divBdr>
        <w:top w:val="none" w:sz="0" w:space="0" w:color="auto"/>
        <w:left w:val="none" w:sz="0" w:space="0" w:color="auto"/>
        <w:bottom w:val="none" w:sz="0" w:space="0" w:color="auto"/>
        <w:right w:val="none" w:sz="0" w:space="0" w:color="auto"/>
      </w:divBdr>
    </w:div>
    <w:div w:id="1862359961">
      <w:bodyDiv w:val="1"/>
      <w:marLeft w:val="0"/>
      <w:marRight w:val="0"/>
      <w:marTop w:val="0"/>
      <w:marBottom w:val="0"/>
      <w:divBdr>
        <w:top w:val="none" w:sz="0" w:space="0" w:color="auto"/>
        <w:left w:val="none" w:sz="0" w:space="0" w:color="auto"/>
        <w:bottom w:val="none" w:sz="0" w:space="0" w:color="auto"/>
        <w:right w:val="none" w:sz="0" w:space="0" w:color="auto"/>
      </w:divBdr>
    </w:div>
    <w:div w:id="1914001250">
      <w:bodyDiv w:val="1"/>
      <w:marLeft w:val="0"/>
      <w:marRight w:val="0"/>
      <w:marTop w:val="0"/>
      <w:marBottom w:val="0"/>
      <w:divBdr>
        <w:top w:val="none" w:sz="0" w:space="0" w:color="auto"/>
        <w:left w:val="none" w:sz="0" w:space="0" w:color="auto"/>
        <w:bottom w:val="none" w:sz="0" w:space="0" w:color="auto"/>
        <w:right w:val="none" w:sz="0" w:space="0" w:color="auto"/>
      </w:divBdr>
    </w:div>
    <w:div w:id="1928148154">
      <w:bodyDiv w:val="1"/>
      <w:marLeft w:val="0"/>
      <w:marRight w:val="0"/>
      <w:marTop w:val="0"/>
      <w:marBottom w:val="0"/>
      <w:divBdr>
        <w:top w:val="none" w:sz="0" w:space="0" w:color="auto"/>
        <w:left w:val="none" w:sz="0" w:space="0" w:color="auto"/>
        <w:bottom w:val="none" w:sz="0" w:space="0" w:color="auto"/>
        <w:right w:val="none" w:sz="0" w:space="0" w:color="auto"/>
      </w:divBdr>
    </w:div>
    <w:div w:id="20082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43.uco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h43.ucoz.ru" TargetMode="External"/><Relationship Id="rId4" Type="http://schemas.openxmlformats.org/officeDocument/2006/relationships/settings" Target="settings.xml"/><Relationship Id="rId9" Type="http://schemas.openxmlformats.org/officeDocument/2006/relationships/hyperlink" Target="mailto:eletckyshcool4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0978-4AFF-440A-9BF6-136FE68F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13405</Words>
  <Characters>76412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63</cp:revision>
  <cp:lastPrinted>2015-03-05T12:00:00Z</cp:lastPrinted>
  <dcterms:created xsi:type="dcterms:W3CDTF">2015-03-16T12:43:00Z</dcterms:created>
  <dcterms:modified xsi:type="dcterms:W3CDTF">2016-12-02T06:28:00Z</dcterms:modified>
</cp:coreProperties>
</file>